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EBBF6" w14:textId="77777777" w:rsidR="00C84522" w:rsidRPr="00350BAF" w:rsidRDefault="00C84522" w:rsidP="00DB7B6A">
      <w:pPr>
        <w:pStyle w:val="Body1"/>
        <w:ind w:left="720" w:hanging="720"/>
        <w:jc w:val="center"/>
        <w:rPr>
          <w:rFonts w:hAnsi="Arial Unicode MS"/>
          <w:b/>
          <w:sz w:val="16"/>
          <w:szCs w:val="16"/>
        </w:rPr>
      </w:pPr>
    </w:p>
    <w:p w14:paraId="4A5DA023" w14:textId="77777777" w:rsidR="00FA5E57" w:rsidRDefault="00FA5E57" w:rsidP="00DB7B6A">
      <w:pPr>
        <w:pStyle w:val="Body1"/>
        <w:ind w:left="720" w:hanging="720"/>
        <w:jc w:val="center"/>
        <w:rPr>
          <w:rFonts w:hAnsi="Arial Unicode MS"/>
          <w:b/>
        </w:rPr>
      </w:pPr>
      <w:r>
        <w:rPr>
          <w:rFonts w:hAnsi="Arial Unicode MS"/>
          <w:b/>
        </w:rPr>
        <w:t>General Membership</w:t>
      </w:r>
    </w:p>
    <w:p w14:paraId="04D53B68" w14:textId="77777777" w:rsidR="002D03BE" w:rsidRDefault="00FA5E57" w:rsidP="00DB7B6A">
      <w:pPr>
        <w:pStyle w:val="Body1"/>
        <w:ind w:left="720" w:hanging="720"/>
        <w:jc w:val="center"/>
        <w:rPr>
          <w:b/>
        </w:rPr>
      </w:pPr>
      <w:r>
        <w:rPr>
          <w:rFonts w:hAnsi="Arial Unicode MS"/>
          <w:b/>
        </w:rPr>
        <w:t>Board of Directors</w:t>
      </w:r>
      <w:r w:rsidR="005B0B33">
        <w:rPr>
          <w:rFonts w:hAnsi="Arial Unicode MS"/>
          <w:b/>
        </w:rPr>
        <w:t xml:space="preserve"> Meeting </w:t>
      </w:r>
      <w:r w:rsidR="00077A22">
        <w:rPr>
          <w:rFonts w:hAnsi="Arial Unicode MS"/>
          <w:b/>
        </w:rPr>
        <w:t>Agenda</w:t>
      </w:r>
    </w:p>
    <w:p w14:paraId="0354AC59" w14:textId="5FE82B77" w:rsidR="00792707" w:rsidRDefault="000F1D68" w:rsidP="00792707">
      <w:pPr>
        <w:pStyle w:val="Body1"/>
        <w:ind w:left="720" w:hanging="720"/>
        <w:jc w:val="center"/>
        <w:rPr>
          <w:rFonts w:hAnsi="Arial Unicode MS"/>
          <w:b/>
        </w:rPr>
      </w:pPr>
      <w:r>
        <w:rPr>
          <w:rFonts w:hAnsi="Arial Unicode MS"/>
          <w:b/>
        </w:rPr>
        <w:t>August 21</w:t>
      </w:r>
      <w:r w:rsidR="00F4282D">
        <w:rPr>
          <w:rFonts w:hAnsi="Arial Unicode MS"/>
          <w:b/>
        </w:rPr>
        <w:t>, 2019</w:t>
      </w:r>
      <w:r w:rsidR="00375257">
        <w:rPr>
          <w:rFonts w:hAnsi="Arial Unicode MS"/>
          <w:b/>
        </w:rPr>
        <w:t xml:space="preserve"> @</w:t>
      </w:r>
      <w:r w:rsidR="00310F7D">
        <w:rPr>
          <w:rFonts w:hAnsi="Arial Unicode MS"/>
          <w:b/>
        </w:rPr>
        <w:t xml:space="preserve"> </w:t>
      </w:r>
      <w:r w:rsidR="00375257">
        <w:rPr>
          <w:rFonts w:hAnsi="Arial Unicode MS"/>
          <w:b/>
        </w:rPr>
        <w:t>6</w:t>
      </w:r>
    </w:p>
    <w:p w14:paraId="62648236" w14:textId="77777777" w:rsidR="005B4EEC" w:rsidRDefault="005B4EEC" w:rsidP="00792707">
      <w:pPr>
        <w:pStyle w:val="Body1"/>
        <w:ind w:left="720" w:hanging="720"/>
        <w:jc w:val="center"/>
        <w:rPr>
          <w:rFonts w:hAnsi="Arial Unicode MS"/>
          <w:b/>
        </w:rPr>
      </w:pPr>
    </w:p>
    <w:p w14:paraId="15F5D118" w14:textId="795CA3D3" w:rsidR="00222D03" w:rsidRDefault="00CC1C6C" w:rsidP="00222D03">
      <w:pPr>
        <w:pStyle w:val="Body1"/>
        <w:rPr>
          <w:rFonts w:hAnsi="Arial Unicode MS"/>
        </w:rPr>
      </w:pPr>
      <w:r>
        <w:rPr>
          <w:rFonts w:hAnsi="Arial Unicode MS"/>
          <w:b/>
        </w:rPr>
        <w:t xml:space="preserve">In Attendance: </w:t>
      </w:r>
      <w:r w:rsidR="00222D03">
        <w:rPr>
          <w:rFonts w:hAnsi="Arial Unicode MS"/>
          <w:b/>
        </w:rPr>
        <w:tab/>
      </w:r>
      <w:r w:rsidR="00222D03">
        <w:rPr>
          <w:rFonts w:hAnsi="Arial Unicode MS"/>
        </w:rPr>
        <w:t>Joey Merrick</w:t>
      </w:r>
      <w:r w:rsidR="00222D03">
        <w:rPr>
          <w:rFonts w:hAnsi="Arial Unicode MS"/>
        </w:rPr>
        <w:tab/>
      </w:r>
      <w:r w:rsidR="00222D03">
        <w:rPr>
          <w:rFonts w:hAnsi="Arial Unicode MS"/>
        </w:rPr>
        <w:tab/>
        <w:t>Arlen Ayojiak</w:t>
      </w:r>
      <w:r w:rsidR="00222D03">
        <w:rPr>
          <w:rFonts w:hAnsi="Arial Unicode MS"/>
        </w:rPr>
        <w:tab/>
      </w:r>
      <w:r w:rsidR="00222D03">
        <w:rPr>
          <w:rFonts w:hAnsi="Arial Unicode MS"/>
        </w:rPr>
        <w:tab/>
        <w:t>Melissa Casey</w:t>
      </w:r>
    </w:p>
    <w:p w14:paraId="126351BD" w14:textId="15625CF5" w:rsidR="00222D03" w:rsidRDefault="00222D03" w:rsidP="00222D03">
      <w:pPr>
        <w:pStyle w:val="Body1"/>
        <w:rPr>
          <w:rFonts w:hAnsi="Arial Unicode MS"/>
        </w:rPr>
      </w:pPr>
      <w:r>
        <w:rPr>
          <w:rFonts w:hAnsi="Arial Unicode MS"/>
        </w:rPr>
        <w:tab/>
      </w:r>
      <w:r>
        <w:rPr>
          <w:rFonts w:hAnsi="Arial Unicode MS"/>
        </w:rPr>
        <w:tab/>
      </w:r>
      <w:r>
        <w:rPr>
          <w:rFonts w:hAnsi="Arial Unicode MS"/>
        </w:rPr>
        <w:tab/>
        <w:t xml:space="preserve">Matt Kirby (last </w:t>
      </w:r>
      <w:r>
        <w:rPr>
          <w:rFonts w:hAnsi="Arial Unicode MS"/>
        </w:rPr>
        <w:t>½</w:t>
      </w:r>
      <w:r>
        <w:rPr>
          <w:rFonts w:hAnsi="Arial Unicode MS"/>
        </w:rPr>
        <w:t>)</w:t>
      </w:r>
      <w:r>
        <w:rPr>
          <w:rFonts w:hAnsi="Arial Unicode MS"/>
        </w:rPr>
        <w:tab/>
        <w:t>Karl Laflamme</w:t>
      </w:r>
      <w:r>
        <w:rPr>
          <w:rFonts w:hAnsi="Arial Unicode MS"/>
        </w:rPr>
        <w:tab/>
        <w:t>Travis Martin</w:t>
      </w:r>
      <w:r>
        <w:rPr>
          <w:rFonts w:hAnsi="Arial Unicode MS"/>
        </w:rPr>
        <w:tab/>
      </w:r>
    </w:p>
    <w:p w14:paraId="07436A7C" w14:textId="77777777" w:rsidR="00222D03" w:rsidRPr="00154C82" w:rsidRDefault="00222D03" w:rsidP="00222D03">
      <w:pPr>
        <w:pStyle w:val="Body1"/>
        <w:rPr>
          <w:rFonts w:hAnsi="Arial Unicode MS"/>
        </w:rPr>
      </w:pPr>
      <w:r>
        <w:rPr>
          <w:rFonts w:hAnsi="Arial Unicode MS"/>
        </w:rPr>
        <w:tab/>
      </w:r>
      <w:r>
        <w:rPr>
          <w:rFonts w:hAnsi="Arial Unicode MS"/>
        </w:rPr>
        <w:tab/>
      </w:r>
      <w:r>
        <w:rPr>
          <w:rFonts w:hAnsi="Arial Unicode MS"/>
        </w:rPr>
        <w:tab/>
        <w:t>Walt Eunice</w:t>
      </w:r>
      <w:r>
        <w:rPr>
          <w:rFonts w:hAnsi="Arial Unicode MS"/>
        </w:rPr>
        <w:tab/>
      </w:r>
      <w:r>
        <w:rPr>
          <w:rFonts w:hAnsi="Arial Unicode MS"/>
        </w:rPr>
        <w:tab/>
        <w:t>Angela Unruh</w:t>
      </w:r>
      <w:r>
        <w:rPr>
          <w:rFonts w:hAnsi="Arial Unicode MS"/>
        </w:rPr>
        <w:tab/>
      </w:r>
      <w:r>
        <w:rPr>
          <w:rFonts w:hAnsi="Arial Unicode MS"/>
        </w:rPr>
        <w:tab/>
        <w:t>Heather Calcaterra</w:t>
      </w:r>
    </w:p>
    <w:p w14:paraId="31949FAF" w14:textId="0D962DC9" w:rsidR="00CC1C6C" w:rsidRDefault="00CC1C6C" w:rsidP="000E2949">
      <w:pPr>
        <w:pStyle w:val="Body1"/>
        <w:spacing w:line="360" w:lineRule="auto"/>
        <w:ind w:left="720" w:hanging="720"/>
        <w:rPr>
          <w:rFonts w:hAnsi="Arial Unicode MS"/>
          <w:b/>
        </w:rPr>
      </w:pPr>
    </w:p>
    <w:p w14:paraId="44E42E15" w14:textId="7B931594" w:rsidR="005B3C85" w:rsidRDefault="00C2383E" w:rsidP="000E2949">
      <w:pPr>
        <w:pStyle w:val="Body1"/>
        <w:spacing w:line="360" w:lineRule="auto"/>
        <w:ind w:left="720" w:hanging="720"/>
      </w:pPr>
      <w:r w:rsidRPr="00C26FF6">
        <w:rPr>
          <w:rFonts w:hAnsi="Arial Unicode MS"/>
          <w:b/>
        </w:rPr>
        <w:t xml:space="preserve">Meeting </w:t>
      </w:r>
      <w:r w:rsidR="00507F39">
        <w:rPr>
          <w:rFonts w:hAnsi="Arial Unicode MS"/>
          <w:b/>
        </w:rPr>
        <w:t>Call to Order:</w:t>
      </w:r>
      <w:r w:rsidR="00BD1659">
        <w:rPr>
          <w:rFonts w:hAnsi="Arial Unicode MS"/>
          <w:b/>
        </w:rPr>
        <w:t xml:space="preserve"> </w:t>
      </w:r>
      <w:r w:rsidR="00BD1659" w:rsidRPr="00BD1659">
        <w:rPr>
          <w:rFonts w:hAnsi="Arial Unicode MS"/>
        </w:rPr>
        <w:t>6:03 PM</w:t>
      </w:r>
    </w:p>
    <w:p w14:paraId="2D6DFF35" w14:textId="3B2C4E4C" w:rsidR="00C26FF6" w:rsidRDefault="002D03BE" w:rsidP="000E2949">
      <w:pPr>
        <w:pStyle w:val="Body1"/>
        <w:spacing w:line="360" w:lineRule="auto"/>
        <w:rPr>
          <w:rFonts w:hAnsi="Arial Unicode MS"/>
        </w:rPr>
      </w:pPr>
      <w:r w:rsidRPr="00C26FF6">
        <w:rPr>
          <w:rFonts w:hAnsi="Arial Unicode MS"/>
          <w:b/>
        </w:rPr>
        <w:t>Meeting Location</w:t>
      </w:r>
      <w:r w:rsidR="00B40361" w:rsidRPr="00C26FF6">
        <w:rPr>
          <w:rFonts w:hAnsi="Arial Unicode MS"/>
          <w:b/>
        </w:rPr>
        <w:t>:</w:t>
      </w:r>
      <w:r w:rsidR="005A3903">
        <w:rPr>
          <w:rFonts w:hAnsi="Arial Unicode MS"/>
          <w:b/>
        </w:rPr>
        <w:t xml:space="preserve"> </w:t>
      </w:r>
      <w:r w:rsidR="00DB4C01">
        <w:rPr>
          <w:rFonts w:hAnsi="Arial Unicode MS"/>
        </w:rPr>
        <w:t>Community Room of the MAC</w:t>
      </w:r>
    </w:p>
    <w:p w14:paraId="44231C8B" w14:textId="77777777" w:rsidR="00BD1659" w:rsidRDefault="00BD1659" w:rsidP="000E2949">
      <w:pPr>
        <w:pStyle w:val="Body1"/>
        <w:spacing w:line="360" w:lineRule="auto"/>
        <w:rPr>
          <w:rFonts w:hAnsi="Arial Unicode MS"/>
          <w:b/>
        </w:rPr>
      </w:pPr>
    </w:p>
    <w:p w14:paraId="29B987E2" w14:textId="7B79512B" w:rsidR="00077A22" w:rsidRPr="00BD1659" w:rsidRDefault="00C26FF6" w:rsidP="000E2949">
      <w:pPr>
        <w:pStyle w:val="Body1"/>
        <w:spacing w:line="360" w:lineRule="auto"/>
        <w:rPr>
          <w:rFonts w:hAnsi="Arial Unicode MS"/>
        </w:rPr>
      </w:pPr>
      <w:r w:rsidRPr="00C26FF6">
        <w:rPr>
          <w:rFonts w:hAnsi="Arial Unicode MS"/>
          <w:b/>
        </w:rPr>
        <w:t xml:space="preserve">Approval </w:t>
      </w:r>
      <w:r w:rsidR="00251829">
        <w:rPr>
          <w:rFonts w:hAnsi="Arial Unicode MS"/>
          <w:b/>
        </w:rPr>
        <w:t xml:space="preserve">of the </w:t>
      </w:r>
      <w:r w:rsidR="000F1D68">
        <w:rPr>
          <w:rFonts w:hAnsi="Arial Unicode MS"/>
          <w:b/>
        </w:rPr>
        <w:t xml:space="preserve">August 21, </w:t>
      </w:r>
      <w:r w:rsidR="002C21AE">
        <w:rPr>
          <w:rFonts w:hAnsi="Arial Unicode MS"/>
          <w:b/>
        </w:rPr>
        <w:t>2019</w:t>
      </w:r>
      <w:r w:rsidR="00FE1C8A">
        <w:rPr>
          <w:rFonts w:hAnsi="Arial Unicode MS"/>
          <w:b/>
        </w:rPr>
        <w:t xml:space="preserve"> A</w:t>
      </w:r>
      <w:r w:rsidR="00470542">
        <w:rPr>
          <w:rFonts w:hAnsi="Arial Unicode MS"/>
          <w:b/>
        </w:rPr>
        <w:t>gend</w:t>
      </w:r>
      <w:r w:rsidR="00154C82">
        <w:rPr>
          <w:rFonts w:hAnsi="Arial Unicode MS"/>
          <w:b/>
        </w:rPr>
        <w:t>a</w:t>
      </w:r>
      <w:r w:rsidR="00507F39" w:rsidRPr="00BD1659">
        <w:rPr>
          <w:rFonts w:hAnsi="Arial Unicode MS"/>
        </w:rPr>
        <w:t>:</w:t>
      </w:r>
      <w:r w:rsidR="00154C82" w:rsidRPr="00BD1659">
        <w:rPr>
          <w:rFonts w:hAnsi="Arial Unicode MS"/>
        </w:rPr>
        <w:t xml:space="preserve"> </w:t>
      </w:r>
      <w:r w:rsidR="00BD1659" w:rsidRPr="00BD1659">
        <w:rPr>
          <w:rFonts w:hAnsi="Arial Unicode MS"/>
        </w:rPr>
        <w:t xml:space="preserve"> Motion made to approve a</w:t>
      </w:r>
      <w:r w:rsidR="00BD1659">
        <w:rPr>
          <w:rFonts w:hAnsi="Arial Unicode MS"/>
        </w:rPr>
        <w:t>genda, no amendments, Arlen/Mike</w:t>
      </w:r>
      <w:r w:rsidR="00BD1659" w:rsidRPr="00BD1659">
        <w:rPr>
          <w:rFonts w:hAnsi="Arial Unicode MS"/>
        </w:rPr>
        <w:t>, motion carried</w:t>
      </w:r>
      <w:r w:rsidR="00BD1659">
        <w:rPr>
          <w:rFonts w:hAnsi="Arial Unicode MS"/>
        </w:rPr>
        <w:t>.</w:t>
      </w:r>
    </w:p>
    <w:p w14:paraId="76EA8097" w14:textId="77777777" w:rsidR="00A03B52" w:rsidRDefault="00A03B52" w:rsidP="00BD1659">
      <w:pPr>
        <w:pStyle w:val="Body1"/>
        <w:spacing w:line="360" w:lineRule="auto"/>
        <w:rPr>
          <w:rFonts w:hAnsi="Arial Unicode MS"/>
          <w:b/>
        </w:rPr>
      </w:pPr>
    </w:p>
    <w:p w14:paraId="1A27032E" w14:textId="30244BB6" w:rsidR="00BD1659" w:rsidRPr="00BD1659" w:rsidRDefault="00C26FF6" w:rsidP="00BD1659">
      <w:pPr>
        <w:pStyle w:val="Body1"/>
        <w:spacing w:line="360" w:lineRule="auto"/>
        <w:rPr>
          <w:rFonts w:hAnsi="Arial Unicode MS"/>
        </w:rPr>
      </w:pPr>
      <w:r w:rsidRPr="00C26FF6">
        <w:rPr>
          <w:rFonts w:hAnsi="Arial Unicode MS"/>
          <w:b/>
        </w:rPr>
        <w:t xml:space="preserve">Approval </w:t>
      </w:r>
      <w:r w:rsidR="00B40361" w:rsidRPr="00C26FF6">
        <w:rPr>
          <w:rFonts w:hAnsi="Arial Unicode MS"/>
          <w:b/>
        </w:rPr>
        <w:t xml:space="preserve">of </w:t>
      </w:r>
      <w:r w:rsidR="00B40361" w:rsidRPr="00D24B18">
        <w:rPr>
          <w:rFonts w:hAnsi="Arial Unicode MS"/>
          <w:b/>
        </w:rPr>
        <w:t>the</w:t>
      </w:r>
      <w:r w:rsidR="005817AF">
        <w:rPr>
          <w:rFonts w:hAnsi="Arial Unicode MS"/>
          <w:b/>
        </w:rPr>
        <w:t xml:space="preserve"> </w:t>
      </w:r>
      <w:r w:rsidR="000F1D68">
        <w:rPr>
          <w:rFonts w:hAnsi="Arial Unicode MS"/>
          <w:b/>
        </w:rPr>
        <w:t xml:space="preserve">July 10, 2019 </w:t>
      </w:r>
      <w:r w:rsidR="00B40361" w:rsidRPr="00C26FF6">
        <w:rPr>
          <w:rFonts w:hAnsi="Arial Unicode MS"/>
          <w:b/>
        </w:rPr>
        <w:t>Minutes</w:t>
      </w:r>
      <w:r w:rsidR="00BD1659" w:rsidRPr="00BD1659">
        <w:rPr>
          <w:rFonts w:hAnsi="Arial Unicode MS"/>
        </w:rPr>
        <w:t xml:space="preserve">: </w:t>
      </w:r>
      <w:r w:rsidR="00BD1659">
        <w:rPr>
          <w:rFonts w:hAnsi="Arial Unicode MS"/>
        </w:rPr>
        <w:t xml:space="preserve"> Motion made to approve Minutes</w:t>
      </w:r>
      <w:r w:rsidR="00BD1659" w:rsidRPr="00BD1659">
        <w:rPr>
          <w:rFonts w:hAnsi="Arial Unicode MS"/>
        </w:rPr>
        <w:t xml:space="preserve">, no </w:t>
      </w:r>
      <w:r w:rsidR="00BD1659">
        <w:rPr>
          <w:rFonts w:hAnsi="Arial Unicode MS"/>
        </w:rPr>
        <w:t>discussion or corrections, Mike/Arlen</w:t>
      </w:r>
      <w:r w:rsidR="00BD1659" w:rsidRPr="00BD1659">
        <w:rPr>
          <w:rFonts w:hAnsi="Arial Unicode MS"/>
        </w:rPr>
        <w:t>, motion carried</w:t>
      </w:r>
      <w:r w:rsidR="00BD1659">
        <w:rPr>
          <w:rFonts w:hAnsi="Arial Unicode MS"/>
        </w:rPr>
        <w:t>.</w:t>
      </w:r>
    </w:p>
    <w:p w14:paraId="4D9EC497" w14:textId="6A21C41C" w:rsidR="00077A22" w:rsidRDefault="00077A22" w:rsidP="00DC5E72">
      <w:pPr>
        <w:pStyle w:val="Body1"/>
        <w:spacing w:line="360" w:lineRule="auto"/>
        <w:rPr>
          <w:rFonts w:hAnsi="Arial Unicode MS"/>
          <w:b/>
        </w:rPr>
      </w:pPr>
    </w:p>
    <w:p w14:paraId="6631365C" w14:textId="4884FED1" w:rsidR="00E60625" w:rsidRDefault="00FA5E57" w:rsidP="000E2949">
      <w:pPr>
        <w:pStyle w:val="Body1"/>
        <w:spacing w:line="360" w:lineRule="auto"/>
        <w:ind w:left="720" w:hanging="720"/>
        <w:rPr>
          <w:rFonts w:hAnsi="Arial Unicode MS"/>
          <w:b/>
        </w:rPr>
      </w:pPr>
      <w:r>
        <w:rPr>
          <w:rFonts w:hAnsi="Arial Unicode MS"/>
          <w:b/>
        </w:rPr>
        <w:t>Approval of the Treasurer</w:t>
      </w:r>
      <w:r>
        <w:rPr>
          <w:rFonts w:hAnsi="Arial Unicode MS"/>
          <w:b/>
        </w:rPr>
        <w:t>’</w:t>
      </w:r>
      <w:r>
        <w:rPr>
          <w:rFonts w:hAnsi="Arial Unicode MS"/>
          <w:b/>
        </w:rPr>
        <w:t>s Report</w:t>
      </w:r>
      <w:r w:rsidR="00507F39">
        <w:rPr>
          <w:rFonts w:hAnsi="Arial Unicode MS"/>
          <w:b/>
        </w:rPr>
        <w:t>:</w:t>
      </w:r>
      <w:r w:rsidR="003E7C0B">
        <w:rPr>
          <w:rFonts w:hAnsi="Arial Unicode MS"/>
          <w:b/>
        </w:rPr>
        <w:t xml:space="preserve"> </w:t>
      </w:r>
      <w:r w:rsidR="00E60625" w:rsidRPr="008E13D1">
        <w:rPr>
          <w:rFonts w:hAnsi="Arial Unicode MS"/>
        </w:rPr>
        <w:t>as of July 31st</w:t>
      </w:r>
    </w:p>
    <w:p w14:paraId="5EE8A660" w14:textId="08FF62FB" w:rsidR="007845F2" w:rsidRDefault="003E7C0B" w:rsidP="00E60625">
      <w:pPr>
        <w:pStyle w:val="Body1"/>
        <w:spacing w:line="276" w:lineRule="auto"/>
        <w:ind w:left="720" w:hanging="720"/>
        <w:rPr>
          <w:rFonts w:hAnsi="Arial Unicode MS"/>
          <w:b/>
        </w:rPr>
      </w:pPr>
      <w:r>
        <w:rPr>
          <w:rFonts w:hAnsi="Arial Unicode MS"/>
          <w:b/>
        </w:rPr>
        <w:t>Matt noted following highlights</w:t>
      </w:r>
    </w:p>
    <w:p w14:paraId="15883600" w14:textId="37363982" w:rsidR="003E7C0B" w:rsidRPr="00DD0395" w:rsidRDefault="003E7C0B" w:rsidP="00E60625">
      <w:pPr>
        <w:pStyle w:val="Body1"/>
        <w:numPr>
          <w:ilvl w:val="0"/>
          <w:numId w:val="40"/>
        </w:numPr>
        <w:spacing w:line="276" w:lineRule="auto"/>
        <w:rPr>
          <w:rFonts w:hAnsi="Arial Unicode MS"/>
        </w:rPr>
      </w:pPr>
      <w:r w:rsidRPr="00DD0395">
        <w:rPr>
          <w:rFonts w:hAnsi="Arial Unicode MS"/>
        </w:rPr>
        <w:t>Expenses from surplus of last year doesn</w:t>
      </w:r>
      <w:r w:rsidRPr="00DD0395">
        <w:rPr>
          <w:rFonts w:hAnsi="Arial Unicode MS"/>
        </w:rPr>
        <w:t>’</w:t>
      </w:r>
      <w:r w:rsidRPr="00DD0395">
        <w:rPr>
          <w:rFonts w:hAnsi="Arial Unicode MS"/>
        </w:rPr>
        <w:t xml:space="preserve">t include registration from this year as of reporting time, creates artificial </w:t>
      </w:r>
      <w:r w:rsidRPr="00DD0395">
        <w:rPr>
          <w:rFonts w:hAnsi="Arial Unicode MS"/>
        </w:rPr>
        <w:t>‘</w:t>
      </w:r>
      <w:r w:rsidRPr="00DD0395">
        <w:rPr>
          <w:rFonts w:hAnsi="Arial Unicode MS"/>
        </w:rPr>
        <w:t>deficit</w:t>
      </w:r>
      <w:r w:rsidRPr="00DD0395">
        <w:rPr>
          <w:rFonts w:hAnsi="Arial Unicode MS"/>
        </w:rPr>
        <w:t>’</w:t>
      </w:r>
      <w:r w:rsidRPr="00DD0395">
        <w:rPr>
          <w:rFonts w:hAnsi="Arial Unicode MS"/>
        </w:rPr>
        <w:t xml:space="preserve"> in Net Income</w:t>
      </w:r>
    </w:p>
    <w:p w14:paraId="3648FA8E" w14:textId="73CE041A" w:rsidR="003E7C0B" w:rsidRPr="00DD0395" w:rsidRDefault="003E7C0B" w:rsidP="00E60625">
      <w:pPr>
        <w:pStyle w:val="Body1"/>
        <w:numPr>
          <w:ilvl w:val="0"/>
          <w:numId w:val="40"/>
        </w:numPr>
        <w:spacing w:line="276" w:lineRule="auto"/>
        <w:rPr>
          <w:rFonts w:hAnsi="Arial Unicode MS"/>
        </w:rPr>
      </w:pPr>
      <w:r w:rsidRPr="00DD0395">
        <w:rPr>
          <w:rFonts w:hAnsi="Arial Unicode MS"/>
        </w:rPr>
        <w:t xml:space="preserve">Expenses from travel team &amp; comp sponsorships </w:t>
      </w:r>
      <w:r w:rsidR="00DD0395" w:rsidRPr="00DD0395">
        <w:rPr>
          <w:rFonts w:hAnsi="Arial Unicode MS"/>
        </w:rPr>
        <w:t xml:space="preserve">still </w:t>
      </w:r>
      <w:r w:rsidR="008D6E7A">
        <w:rPr>
          <w:rFonts w:hAnsi="Arial Unicode MS"/>
        </w:rPr>
        <w:t>need to be settled from 2018-2019 season</w:t>
      </w:r>
      <w:r w:rsidR="00DD0395" w:rsidRPr="00DD0395">
        <w:rPr>
          <w:rFonts w:hAnsi="Arial Unicode MS"/>
        </w:rPr>
        <w:t>, not full updated</w:t>
      </w:r>
      <w:r w:rsidRPr="00DD0395">
        <w:rPr>
          <w:rFonts w:hAnsi="Arial Unicode MS"/>
        </w:rPr>
        <w:t xml:space="preserve"> </w:t>
      </w:r>
    </w:p>
    <w:p w14:paraId="5B943831" w14:textId="3FACCCD3" w:rsidR="003E7C0B" w:rsidRDefault="003E7C0B" w:rsidP="00E60625">
      <w:pPr>
        <w:pStyle w:val="Body1"/>
        <w:numPr>
          <w:ilvl w:val="0"/>
          <w:numId w:val="40"/>
        </w:numPr>
        <w:spacing w:line="276" w:lineRule="auto"/>
        <w:rPr>
          <w:rFonts w:hAnsi="Arial Unicode MS"/>
        </w:rPr>
      </w:pPr>
      <w:r w:rsidRPr="00DD0395">
        <w:rPr>
          <w:rFonts w:hAnsi="Arial Unicode MS"/>
        </w:rPr>
        <w:t xml:space="preserve">Still working to separate tournament registration fees, uniforms, goalie clinics, and cost of financial services breakdown/categories </w:t>
      </w:r>
      <w:r w:rsidR="003B7E8A">
        <w:rPr>
          <w:rFonts w:hAnsi="Arial Unicode MS"/>
        </w:rPr>
        <w:t xml:space="preserve">into more specific line-items </w:t>
      </w:r>
      <w:r w:rsidRPr="00DD0395">
        <w:rPr>
          <w:rFonts w:hAnsi="Arial Unicode MS"/>
        </w:rPr>
        <w:t xml:space="preserve">in continued efforts to provide transparency </w:t>
      </w:r>
    </w:p>
    <w:p w14:paraId="5149A9A0" w14:textId="11FD4A5A" w:rsidR="00DD0395" w:rsidRPr="00DD0395" w:rsidRDefault="00DD0395" w:rsidP="00DD0395">
      <w:pPr>
        <w:pStyle w:val="Body1"/>
        <w:rPr>
          <w:rFonts w:hAnsi="Arial Unicode MS"/>
        </w:rPr>
      </w:pPr>
      <w:r>
        <w:rPr>
          <w:rFonts w:hAnsi="Arial Unicode MS"/>
        </w:rPr>
        <w:t>Motion made to approve, Arlen/Mike, motion carries</w:t>
      </w:r>
    </w:p>
    <w:p w14:paraId="385BC71E" w14:textId="77777777" w:rsidR="00251829" w:rsidRDefault="00251829" w:rsidP="000F1D68">
      <w:pPr>
        <w:pStyle w:val="Body1"/>
        <w:spacing w:line="360" w:lineRule="auto"/>
        <w:rPr>
          <w:rFonts w:hAnsi="Arial Unicode MS"/>
          <w:b/>
        </w:rPr>
      </w:pPr>
    </w:p>
    <w:p w14:paraId="23C536C5" w14:textId="77777777" w:rsidR="00AD6AF9" w:rsidRDefault="00C26FF6" w:rsidP="000E2949">
      <w:pPr>
        <w:pStyle w:val="Body1"/>
        <w:spacing w:line="360" w:lineRule="auto"/>
        <w:rPr>
          <w:rFonts w:hAnsi="Arial Unicode MS"/>
          <w:b/>
        </w:rPr>
      </w:pPr>
      <w:r w:rsidRPr="00C26FF6">
        <w:rPr>
          <w:rFonts w:hAnsi="Arial Unicode MS"/>
          <w:b/>
        </w:rPr>
        <w:t xml:space="preserve">Items </w:t>
      </w:r>
      <w:r w:rsidR="00507F39">
        <w:rPr>
          <w:rFonts w:hAnsi="Arial Unicode MS"/>
          <w:b/>
        </w:rPr>
        <w:t>for Discussion:</w:t>
      </w:r>
    </w:p>
    <w:p w14:paraId="3A172A0F" w14:textId="77777777" w:rsidR="00C727AC" w:rsidRDefault="00C727AC" w:rsidP="000E2949">
      <w:pPr>
        <w:pStyle w:val="Body1"/>
        <w:spacing w:line="360" w:lineRule="auto"/>
        <w:rPr>
          <w:rFonts w:hAnsi="Arial Unicode MS"/>
        </w:rPr>
      </w:pPr>
      <w:r>
        <w:rPr>
          <w:rFonts w:hAnsi="Arial Unicode MS"/>
          <w:b/>
          <w:u w:val="single"/>
        </w:rPr>
        <w:t>Guest Concerns:</w:t>
      </w:r>
      <w:r w:rsidR="00D01CF8">
        <w:rPr>
          <w:rFonts w:hAnsi="Arial Unicode MS"/>
        </w:rPr>
        <w:t xml:space="preserve"> </w:t>
      </w:r>
      <w:r w:rsidR="00F20B73">
        <w:rPr>
          <w:rFonts w:hAnsi="Arial Unicode MS"/>
        </w:rPr>
        <w:t xml:space="preserve"> </w:t>
      </w:r>
    </w:p>
    <w:p w14:paraId="2D5AF3D3" w14:textId="2D416A7A" w:rsidR="00F43FCE" w:rsidRPr="00487ED8" w:rsidRDefault="006158DE" w:rsidP="005C02FC">
      <w:pPr>
        <w:pStyle w:val="Body1"/>
        <w:tabs>
          <w:tab w:val="left" w:pos="0"/>
        </w:tabs>
        <w:rPr>
          <w:rFonts w:hAnsi="Arial Unicode MS"/>
        </w:rPr>
      </w:pPr>
      <w:r>
        <w:rPr>
          <w:rFonts w:hAnsi="Arial Unicode MS"/>
        </w:rPr>
        <w:t>Suggestion made for members to have identifiers (coat, shirt, lanyard) for at events, members are listed on website and will be added to bulletin board</w:t>
      </w:r>
      <w:r w:rsidR="00B7712D">
        <w:rPr>
          <w:rFonts w:hAnsi="Arial Unicode MS"/>
        </w:rPr>
        <w:t xml:space="preserve"> by M. Casey</w:t>
      </w:r>
    </w:p>
    <w:p w14:paraId="46394C9C" w14:textId="77777777" w:rsidR="00845247" w:rsidRDefault="00845247" w:rsidP="005C02FC">
      <w:pPr>
        <w:pStyle w:val="Body1"/>
        <w:tabs>
          <w:tab w:val="left" w:pos="0"/>
        </w:tabs>
        <w:rPr>
          <w:rFonts w:hAnsi="Arial Unicode MS"/>
          <w:b/>
          <w:u w:val="single"/>
        </w:rPr>
      </w:pPr>
    </w:p>
    <w:p w14:paraId="3AF7667C" w14:textId="77777777" w:rsidR="00A16DF3" w:rsidRDefault="00A16DF3" w:rsidP="005C02FC">
      <w:pPr>
        <w:pStyle w:val="Body1"/>
        <w:tabs>
          <w:tab w:val="left" w:pos="0"/>
        </w:tabs>
        <w:rPr>
          <w:rFonts w:hAnsi="Arial Unicode MS"/>
          <w:b/>
          <w:u w:val="single"/>
        </w:rPr>
      </w:pPr>
      <w:r w:rsidRPr="00A16DF3">
        <w:rPr>
          <w:rFonts w:hAnsi="Arial Unicode MS"/>
          <w:b/>
          <w:u w:val="single"/>
        </w:rPr>
        <w:lastRenderedPageBreak/>
        <w:t>Old Business</w:t>
      </w:r>
    </w:p>
    <w:p w14:paraId="0C207470" w14:textId="77777777" w:rsidR="00C317D3" w:rsidRDefault="00C317D3" w:rsidP="00C317D3">
      <w:pPr>
        <w:pStyle w:val="Body1"/>
      </w:pPr>
    </w:p>
    <w:p w14:paraId="64751E85" w14:textId="77777777" w:rsidR="00AF1080" w:rsidRDefault="000F1D68" w:rsidP="00F20B6F">
      <w:pPr>
        <w:pStyle w:val="Body1"/>
        <w:numPr>
          <w:ilvl w:val="0"/>
          <w:numId w:val="35"/>
        </w:numPr>
      </w:pPr>
      <w:r>
        <w:t xml:space="preserve">Goalie Clinic </w:t>
      </w:r>
      <w:r w:rsidR="003664D9">
        <w:t>Contract/</w:t>
      </w:r>
      <w:r>
        <w:t>Proposal</w:t>
      </w:r>
      <w:r w:rsidR="00C317D3">
        <w:t xml:space="preserve"> </w:t>
      </w:r>
      <w:r w:rsidR="003664D9">
        <w:t xml:space="preserve">for AK Goaltending </w:t>
      </w:r>
      <w:r w:rsidR="00C317D3">
        <w:t>(ML</w:t>
      </w:r>
      <w:r w:rsidR="00811579">
        <w:t>/AU</w:t>
      </w:r>
      <w:r w:rsidR="00C317D3">
        <w:t>)</w:t>
      </w:r>
      <w:r w:rsidR="0011792F">
        <w:t xml:space="preserve"> </w:t>
      </w:r>
      <w:r w:rsidR="00A95AB9">
        <w:t>–</w:t>
      </w:r>
      <w:r w:rsidR="0011792F">
        <w:t xml:space="preserve"> </w:t>
      </w:r>
      <w:r w:rsidR="004C23CB">
        <w:t xml:space="preserve">In effort to keep quality up, Angela/Erin/Mike created </w:t>
      </w:r>
      <w:r w:rsidR="00716F76">
        <w:t>draft proposal</w:t>
      </w:r>
      <w:r w:rsidR="004C23CB">
        <w:t xml:space="preserve"> for AK Goaltending</w:t>
      </w:r>
    </w:p>
    <w:p w14:paraId="3A8F3FAB" w14:textId="77777777" w:rsidR="00AF1080" w:rsidRDefault="00AF1080" w:rsidP="00AF1080">
      <w:pPr>
        <w:pStyle w:val="Body1"/>
        <w:numPr>
          <w:ilvl w:val="1"/>
          <w:numId w:val="35"/>
        </w:numPr>
      </w:pPr>
      <w:r>
        <w:t>M</w:t>
      </w:r>
      <w:r w:rsidR="00716F76">
        <w:t xml:space="preserve">ain items </w:t>
      </w:r>
      <w:r>
        <w:t>for consideration</w:t>
      </w:r>
      <w:r w:rsidR="004C23CB">
        <w:t xml:space="preserve">: </w:t>
      </w:r>
    </w:p>
    <w:p w14:paraId="5538B863" w14:textId="77777777" w:rsidR="00AF1080" w:rsidRDefault="00AF1080" w:rsidP="00AF1080">
      <w:pPr>
        <w:pStyle w:val="Body1"/>
        <w:numPr>
          <w:ilvl w:val="2"/>
          <w:numId w:val="35"/>
        </w:numPr>
      </w:pPr>
      <w:r>
        <w:t>16 sessions/4 full ice</w:t>
      </w:r>
    </w:p>
    <w:p w14:paraId="3CAF5084" w14:textId="77777777" w:rsidR="00AF1080" w:rsidRDefault="004C23CB" w:rsidP="00AF1080">
      <w:pPr>
        <w:pStyle w:val="Body1"/>
        <w:numPr>
          <w:ilvl w:val="2"/>
          <w:numId w:val="35"/>
        </w:numPr>
      </w:pPr>
      <w:r>
        <w:t xml:space="preserve">practice plans emailed 4 hours prior to parents &amp; </w:t>
      </w:r>
      <w:r w:rsidR="0070657F">
        <w:t xml:space="preserve">clinic </w:t>
      </w:r>
      <w:r w:rsidR="00AF1080">
        <w:t>helpers</w:t>
      </w:r>
    </w:p>
    <w:p w14:paraId="1AE7672F" w14:textId="77777777" w:rsidR="00AF1080" w:rsidRDefault="00D54322" w:rsidP="00AF1080">
      <w:pPr>
        <w:pStyle w:val="Body1"/>
        <w:numPr>
          <w:ilvl w:val="2"/>
          <w:numId w:val="35"/>
        </w:numPr>
      </w:pPr>
      <w:r>
        <w:t>need fo</w:t>
      </w:r>
      <w:r w:rsidR="00AF1080">
        <w:t>r MHA and BD coaches to attend</w:t>
      </w:r>
    </w:p>
    <w:p w14:paraId="0F13A0E8" w14:textId="2881DF26" w:rsidR="00AF1080" w:rsidRDefault="00D54322" w:rsidP="00AF1080">
      <w:pPr>
        <w:pStyle w:val="Body1"/>
        <w:numPr>
          <w:ilvl w:val="2"/>
          <w:numId w:val="35"/>
        </w:numPr>
      </w:pPr>
      <w:r>
        <w:t xml:space="preserve">need for quality instructor since Steve will be </w:t>
      </w:r>
      <w:r w:rsidR="00AF1080">
        <w:t>in CO and not available on-site</w:t>
      </w:r>
      <w:r>
        <w:t xml:space="preserve"> </w:t>
      </w:r>
    </w:p>
    <w:p w14:paraId="11B55C0D" w14:textId="7F109774" w:rsidR="00AF1080" w:rsidRDefault="00D54322" w:rsidP="00AF1080">
      <w:pPr>
        <w:pStyle w:val="Body1"/>
        <w:numPr>
          <w:ilvl w:val="1"/>
          <w:numId w:val="35"/>
        </w:numPr>
      </w:pPr>
      <w:r>
        <w:t>An instructor up from CA may be available, with Wylie, putting in</w:t>
      </w:r>
      <w:r w:rsidR="006265F8">
        <w:t xml:space="preserve"> </w:t>
      </w:r>
      <w:r>
        <w:t xml:space="preserve">to action Steve’s practice plans. </w:t>
      </w:r>
    </w:p>
    <w:p w14:paraId="1338FBCC" w14:textId="75992454" w:rsidR="00C317D3" w:rsidRDefault="00D54322" w:rsidP="00AF1080">
      <w:pPr>
        <w:pStyle w:val="Body1"/>
        <w:numPr>
          <w:ilvl w:val="1"/>
          <w:numId w:val="35"/>
        </w:numPr>
      </w:pPr>
      <w:r>
        <w:t xml:space="preserve">Motion made to create sub-committee (Walt Eunice, Mike Laflamme, Brian Bell, Angela Unruh, and Erin Connolly, cc Joey Merrick) to finalize draft of plan and bring back to board for approval, Mike/Karl, motion carried. </w:t>
      </w:r>
    </w:p>
    <w:p w14:paraId="1AD13852" w14:textId="77777777" w:rsidR="000F1D68" w:rsidRDefault="000F1D68" w:rsidP="000F1D68">
      <w:pPr>
        <w:pStyle w:val="Body1"/>
      </w:pPr>
    </w:p>
    <w:p w14:paraId="5C896EBB" w14:textId="638C55A8" w:rsidR="00F05C15" w:rsidRDefault="000F1D68" w:rsidP="00F05C15">
      <w:pPr>
        <w:pStyle w:val="Body1"/>
        <w:numPr>
          <w:ilvl w:val="0"/>
          <w:numId w:val="35"/>
        </w:numPr>
      </w:pPr>
      <w:r>
        <w:t xml:space="preserve">Tryouts for </w:t>
      </w:r>
      <w:r w:rsidR="000B39C0">
        <w:t xml:space="preserve">Tier III </w:t>
      </w:r>
      <w:r>
        <w:t>House, Red, &amp; Tune-Ups (HC)</w:t>
      </w:r>
      <w:r w:rsidR="00F05C15">
        <w:t xml:space="preserve"> – </w:t>
      </w:r>
      <w:r w:rsidR="00D95B2D">
        <w:t>Tune-ups open to any 8U-16U rec player</w:t>
      </w:r>
      <w:r w:rsidR="006265F8">
        <w:t>, cost is $30. No fee for Tier IV evaluations or Tier III tryouts. Mike Laflamme, Brian Bell, Travis Martin, Bob, Dave Bell will assi</w:t>
      </w:r>
      <w:r w:rsidR="00D95B2D">
        <w:t>s</w:t>
      </w:r>
      <w:r w:rsidR="006265F8">
        <w:t>t with tune-ups. 9/4 @ 6:30-7:30 and 9/5 @ 5:45-6:45</w:t>
      </w:r>
      <w:r w:rsidR="00D95B2D">
        <w:t>. Arlen will make registration live on website or people can pay upon arrival.</w:t>
      </w:r>
    </w:p>
    <w:p w14:paraId="7426596B" w14:textId="77777777" w:rsidR="000F1D68" w:rsidRDefault="000F1D68" w:rsidP="000F1D68">
      <w:pPr>
        <w:pStyle w:val="Body1"/>
      </w:pPr>
    </w:p>
    <w:p w14:paraId="6A1D4457" w14:textId="5ABEF48C" w:rsidR="000F1D68" w:rsidRDefault="000F1D68" w:rsidP="000F1D68">
      <w:pPr>
        <w:pStyle w:val="Body1"/>
        <w:numPr>
          <w:ilvl w:val="0"/>
          <w:numId w:val="35"/>
        </w:numPr>
      </w:pPr>
      <w:r>
        <w:t>Walt tell Coaches about requirement to pay</w:t>
      </w:r>
      <w:r w:rsidR="00D95B2D">
        <w:t xml:space="preserve"> – topic initiated by Pa</w:t>
      </w:r>
      <w:r w:rsidR="002C2375">
        <w:t>ul Finch, former MHA Volunteer C</w:t>
      </w:r>
      <w:r w:rsidR="00D95B2D">
        <w:t xml:space="preserve">oordinator, </w:t>
      </w:r>
      <w:r w:rsidR="00B25701">
        <w:t xml:space="preserve">this summer. </w:t>
      </w:r>
      <w:r w:rsidR="00BB17D3">
        <w:t>Pass on f</w:t>
      </w:r>
      <w:r w:rsidR="00D95B2D">
        <w:t>riendly reminder for coaches that they must pay for their player to attend developments, tune-ups, try-outs. Reimbursements can happen for development coaches who attend 8 or more of 10 skates and assist on ice.</w:t>
      </w:r>
    </w:p>
    <w:p w14:paraId="4946CC59" w14:textId="77777777" w:rsidR="00C317D3" w:rsidRDefault="00C317D3" w:rsidP="00C317D3">
      <w:pPr>
        <w:pStyle w:val="Body1"/>
      </w:pPr>
    </w:p>
    <w:p w14:paraId="4A16DF26" w14:textId="77777777" w:rsidR="00507F39" w:rsidRDefault="00507F39" w:rsidP="003C7C0D">
      <w:pPr>
        <w:pStyle w:val="Body1"/>
      </w:pPr>
    </w:p>
    <w:p w14:paraId="1913624D" w14:textId="61BF10C0" w:rsidR="00686D9B" w:rsidRDefault="00A16DF3" w:rsidP="004C36A9">
      <w:pPr>
        <w:pStyle w:val="Body1"/>
        <w:ind w:left="720" w:hanging="720"/>
        <w:rPr>
          <w:b/>
          <w:u w:val="single"/>
        </w:rPr>
      </w:pPr>
      <w:r>
        <w:rPr>
          <w:b/>
          <w:u w:val="single"/>
        </w:rPr>
        <w:t>New Business</w:t>
      </w:r>
    </w:p>
    <w:p w14:paraId="077B322A" w14:textId="7D8E0179" w:rsidR="00C766FB" w:rsidRDefault="00C766FB" w:rsidP="000F1D68">
      <w:pPr>
        <w:pStyle w:val="Body1"/>
      </w:pPr>
    </w:p>
    <w:p w14:paraId="7A0E74FB" w14:textId="675CA2FD" w:rsidR="006C5A01" w:rsidRDefault="005D175A" w:rsidP="006C5A01">
      <w:pPr>
        <w:pStyle w:val="Body1"/>
        <w:numPr>
          <w:ilvl w:val="0"/>
          <w:numId w:val="39"/>
        </w:numPr>
      </w:pPr>
      <w:r>
        <w:t>Volunteer Coordinator Resignation and Appointment</w:t>
      </w:r>
      <w:r w:rsidR="006C5A01">
        <w:t xml:space="preserve"> </w:t>
      </w:r>
      <w:r>
        <w:t xml:space="preserve">– </w:t>
      </w:r>
      <w:r w:rsidR="006B7E8E">
        <w:t xml:space="preserve">Paul Finch has resigned, Board would like to extend appreciation to Paul for all </w:t>
      </w:r>
      <w:r w:rsidR="002C4969">
        <w:t xml:space="preserve">of </w:t>
      </w:r>
      <w:r w:rsidR="006B7E8E">
        <w:t>his hard work</w:t>
      </w:r>
      <w:r w:rsidR="00EC7F56">
        <w:t xml:space="preserve"> the past 5 years</w:t>
      </w:r>
      <w:r w:rsidR="006B7E8E">
        <w:t>, he did a great job, sorry to see him go. Motion made to have Mandy Love step in as Volunteer Coordinator until next election, Karl/Walt, no discussion, motion c</w:t>
      </w:r>
      <w:r w:rsidR="00FA28D2">
        <w:t>arried</w:t>
      </w:r>
    </w:p>
    <w:p w14:paraId="5E330080" w14:textId="77777777" w:rsidR="006C5A01" w:rsidRDefault="006C5A01" w:rsidP="006C5A01">
      <w:pPr>
        <w:pStyle w:val="Body1"/>
      </w:pPr>
    </w:p>
    <w:p w14:paraId="55DC9AAA" w14:textId="5EA33264" w:rsidR="00AF1080" w:rsidRDefault="006C5A01" w:rsidP="00AF1080">
      <w:pPr>
        <w:pStyle w:val="Body1"/>
        <w:numPr>
          <w:ilvl w:val="0"/>
          <w:numId w:val="39"/>
        </w:numPr>
      </w:pPr>
      <w:r>
        <w:t xml:space="preserve">Comp Tryouts Recap (KG) – </w:t>
      </w:r>
      <w:r w:rsidR="00AF1080">
        <w:t>o</w:t>
      </w:r>
      <w:r w:rsidR="00081FD5">
        <w:t>nly 1 complaint regarding actual management of tryouts, which was adding 14/16U ice</w:t>
      </w:r>
      <w:r w:rsidR="00E67056">
        <w:t>, interpreted</w:t>
      </w:r>
      <w:r w:rsidR="00081FD5">
        <w:t xml:space="preserve"> as a ‘recruiting from Anc</w:t>
      </w:r>
      <w:r w:rsidR="00E67056">
        <w:t>horage’ move. Will consider having</w:t>
      </w:r>
      <w:r w:rsidR="00081FD5">
        <w:t xml:space="preserve"> tryouts Wednesday, Thursday, Friday of next year, dropping Friday if there are enough players, as opposed to the Tues</w:t>
      </w:r>
      <w:r w:rsidR="00E67056">
        <w:t>day, Wednesday, Thursday of this</w:t>
      </w:r>
      <w:r w:rsidR="00081FD5">
        <w:t xml:space="preserve"> year. Tabled until Spring. All other feedback about logistics w</w:t>
      </w:r>
      <w:r w:rsidR="00531A8D">
        <w:t xml:space="preserve">as positive. </w:t>
      </w:r>
    </w:p>
    <w:p w14:paraId="59B868AE" w14:textId="77777777" w:rsidR="00AF1080" w:rsidRDefault="00AF1080" w:rsidP="00AF1080">
      <w:pPr>
        <w:pStyle w:val="Body1"/>
      </w:pPr>
    </w:p>
    <w:p w14:paraId="0A5EFE95" w14:textId="0B265C87" w:rsidR="00AF1080" w:rsidRDefault="00AF1080" w:rsidP="00AF1080">
      <w:pPr>
        <w:pStyle w:val="Body1"/>
        <w:numPr>
          <w:ilvl w:val="1"/>
          <w:numId w:val="39"/>
        </w:numPr>
      </w:pPr>
      <w:r>
        <w:t>Note of compliment – Karl did a great job and put in long hours to ensure it all went smoothly from registration to parent meeting in locker rooms after rosters posted</w:t>
      </w:r>
    </w:p>
    <w:p w14:paraId="2679C686" w14:textId="77777777" w:rsidR="005D175A" w:rsidRDefault="005D175A" w:rsidP="000B6B98">
      <w:pPr>
        <w:pStyle w:val="Body1"/>
      </w:pPr>
    </w:p>
    <w:p w14:paraId="213AFD0E" w14:textId="3150AE75" w:rsidR="006C5A01" w:rsidRDefault="006C5A01" w:rsidP="0036709B">
      <w:pPr>
        <w:pStyle w:val="Body1"/>
        <w:numPr>
          <w:ilvl w:val="0"/>
          <w:numId w:val="39"/>
        </w:numPr>
      </w:pPr>
      <w:r>
        <w:t xml:space="preserve">Nominate Erin Connolly for Board-Approved Goalie Coordinator position (AU/JM) – </w:t>
      </w:r>
      <w:r w:rsidR="00942D43">
        <w:t>motion made to have Erin Connolly fulfill board-approved goalie coordinator volunteer position, Angela/Mike, no discussion, motio</w:t>
      </w:r>
      <w:r w:rsidR="00FA28D2">
        <w:t>n carried</w:t>
      </w:r>
    </w:p>
    <w:p w14:paraId="783D73D2" w14:textId="77777777" w:rsidR="006C5A01" w:rsidRDefault="006C5A01" w:rsidP="006C5A01">
      <w:pPr>
        <w:pStyle w:val="Body1"/>
      </w:pPr>
    </w:p>
    <w:p w14:paraId="1D915E00" w14:textId="77777777" w:rsidR="004927BC" w:rsidRDefault="006C5A01" w:rsidP="006C5A01">
      <w:pPr>
        <w:pStyle w:val="Body1"/>
        <w:numPr>
          <w:ilvl w:val="0"/>
          <w:numId w:val="39"/>
        </w:numPr>
      </w:pPr>
      <w:r>
        <w:lastRenderedPageBreak/>
        <w:t xml:space="preserve">Goalie &amp; Coach Protocol (AU/ML) – </w:t>
      </w:r>
      <w:r w:rsidR="00C01F57">
        <w:t xml:space="preserve">draft of goalie-specific protocols &amp; responsibilities to be given to coaches and added to the MHA handbook (see attachment at end). </w:t>
      </w:r>
      <w:r w:rsidR="001A3148">
        <w:t xml:space="preserve">Same sub-committee noted earlier will look over and revise before bringing back to the Board for approval. </w:t>
      </w:r>
    </w:p>
    <w:p w14:paraId="7DBFC483" w14:textId="77777777" w:rsidR="004927BC" w:rsidRDefault="004927BC" w:rsidP="004927BC">
      <w:pPr>
        <w:pStyle w:val="Body1"/>
      </w:pPr>
    </w:p>
    <w:p w14:paraId="68913958" w14:textId="56F6EA9C" w:rsidR="006C5A01" w:rsidRDefault="004927BC" w:rsidP="004927BC">
      <w:pPr>
        <w:pStyle w:val="Body1"/>
        <w:numPr>
          <w:ilvl w:val="1"/>
          <w:numId w:val="39"/>
        </w:numPr>
      </w:pPr>
      <w:r>
        <w:t>S</w:t>
      </w:r>
      <w:r w:rsidR="008532FD">
        <w:t>o</w:t>
      </w:r>
      <w:r>
        <w:t>mething</w:t>
      </w:r>
      <w:r w:rsidR="001A3148">
        <w:t xml:space="preserve"> that can be addressed immediately, Erin will look into buying 50 goalie protractors (provided in the past by AK Goaltending) so that every goalie has one, each coach, and one will be stored in the MHA file cabinet at the MAC. Tabled until pricing is available from Erin</w:t>
      </w:r>
      <w:r w:rsidR="00FA28D2">
        <w:t xml:space="preserve"> for Board approval</w:t>
      </w:r>
      <w:r w:rsidR="001A3148">
        <w:t xml:space="preserve">. </w:t>
      </w:r>
    </w:p>
    <w:p w14:paraId="2651E120" w14:textId="77777777" w:rsidR="006C5A01" w:rsidRDefault="006C5A01" w:rsidP="006C5A01">
      <w:pPr>
        <w:pStyle w:val="Body1"/>
      </w:pPr>
    </w:p>
    <w:p w14:paraId="2E3661A4" w14:textId="4418AD75" w:rsidR="006C5A01" w:rsidRDefault="006C5A01" w:rsidP="006C5A01">
      <w:pPr>
        <w:pStyle w:val="Body1"/>
        <w:numPr>
          <w:ilvl w:val="0"/>
          <w:numId w:val="39"/>
        </w:numPr>
      </w:pPr>
      <w:r>
        <w:t xml:space="preserve">AK October Goalie Save Contest (JM) – </w:t>
      </w:r>
      <w:r w:rsidR="00476B89">
        <w:t xml:space="preserve">Erin presented information on a fundraiser opportunity for goalies and teams alike. Letter shared with goalies, poster for bulletin board, added to website, Walt will share with coaches, </w:t>
      </w:r>
      <w:r w:rsidR="00CE59E4">
        <w:t>revisit MHA participation yearly</w:t>
      </w:r>
      <w:r w:rsidR="00476B89">
        <w:t>.</w:t>
      </w:r>
      <w:r w:rsidR="00CE59E4">
        <w:t xml:space="preserve"> Visit</w:t>
      </w:r>
      <w:r w:rsidR="00476B89">
        <w:t xml:space="preserve"> octobersaves.org or MHA website for more information</w:t>
      </w:r>
    </w:p>
    <w:p w14:paraId="7273E9B1" w14:textId="77777777" w:rsidR="00A21560" w:rsidRDefault="00A21560" w:rsidP="000B6B98">
      <w:pPr>
        <w:pStyle w:val="Body1"/>
      </w:pPr>
    </w:p>
    <w:p w14:paraId="2796D668" w14:textId="77777777" w:rsidR="00091FA0" w:rsidRDefault="005D175A" w:rsidP="002A1D43">
      <w:pPr>
        <w:pStyle w:val="Body1"/>
        <w:numPr>
          <w:ilvl w:val="0"/>
          <w:numId w:val="39"/>
        </w:numPr>
      </w:pPr>
      <w:r>
        <w:t>MHA Jerseys comp/house (KG</w:t>
      </w:r>
      <w:r w:rsidR="004C7B22">
        <w:t>/ML</w:t>
      </w:r>
      <w:r w:rsidR="006C5A01">
        <w:t>/JM</w:t>
      </w:r>
      <w:r w:rsidR="00A77BDC">
        <w:t xml:space="preserve">) – </w:t>
      </w:r>
    </w:p>
    <w:p w14:paraId="4382566F" w14:textId="77777777" w:rsidR="00091FA0" w:rsidRDefault="00091FA0" w:rsidP="00091FA0">
      <w:pPr>
        <w:pStyle w:val="Body1"/>
      </w:pPr>
    </w:p>
    <w:p w14:paraId="7A3AA70E" w14:textId="77777777" w:rsidR="00091FA0" w:rsidRDefault="00FA28D2" w:rsidP="00091FA0">
      <w:pPr>
        <w:pStyle w:val="Body1"/>
        <w:numPr>
          <w:ilvl w:val="1"/>
          <w:numId w:val="39"/>
        </w:numPr>
      </w:pPr>
      <w:r>
        <w:t>Context for 12U Major Oilers/Blue Devil collaboration outlined by Walt:</w:t>
      </w:r>
      <w:r w:rsidR="002A1D43">
        <w:t xml:space="preserve"> </w:t>
      </w:r>
    </w:p>
    <w:p w14:paraId="08943FCF" w14:textId="77777777" w:rsidR="00091FA0" w:rsidRDefault="00FA28D2" w:rsidP="00091FA0">
      <w:pPr>
        <w:pStyle w:val="Body1"/>
        <w:numPr>
          <w:ilvl w:val="2"/>
          <w:numId w:val="39"/>
        </w:numPr>
      </w:pPr>
      <w:r>
        <w:t>to lay groundwork for future collaboration</w:t>
      </w:r>
      <w:r w:rsidR="002A1D43">
        <w:t xml:space="preserve"> </w:t>
      </w:r>
    </w:p>
    <w:p w14:paraId="297D13C9" w14:textId="77777777" w:rsidR="00091FA0" w:rsidRDefault="00FA28D2" w:rsidP="00091FA0">
      <w:pPr>
        <w:pStyle w:val="Body1"/>
        <w:numPr>
          <w:ilvl w:val="2"/>
          <w:numId w:val="39"/>
        </w:numPr>
      </w:pPr>
      <w:r>
        <w:t>assist in filling gaps in roster numbers</w:t>
      </w:r>
      <w:r w:rsidR="002A1D43">
        <w:t xml:space="preserve"> </w:t>
      </w:r>
    </w:p>
    <w:p w14:paraId="6F98C654" w14:textId="77777777" w:rsidR="00091FA0" w:rsidRDefault="00FA28D2" w:rsidP="00091FA0">
      <w:pPr>
        <w:pStyle w:val="Body1"/>
        <w:numPr>
          <w:ilvl w:val="2"/>
          <w:numId w:val="39"/>
        </w:numPr>
      </w:pPr>
      <w:r>
        <w:t>all revenue goes to MHA</w:t>
      </w:r>
      <w:r w:rsidR="002A1D43">
        <w:t xml:space="preserve"> </w:t>
      </w:r>
    </w:p>
    <w:p w14:paraId="5F3322B2" w14:textId="77777777" w:rsidR="00091FA0" w:rsidRDefault="00FA28D2" w:rsidP="00091FA0">
      <w:pPr>
        <w:pStyle w:val="Body1"/>
        <w:numPr>
          <w:ilvl w:val="2"/>
          <w:numId w:val="39"/>
        </w:numPr>
      </w:pPr>
      <w:r>
        <w:t>opens MAC ice for other MHA teams</w:t>
      </w:r>
      <w:r w:rsidR="002A1D43">
        <w:t xml:space="preserve"> </w:t>
      </w:r>
    </w:p>
    <w:p w14:paraId="35239514" w14:textId="77777777" w:rsidR="00091FA0" w:rsidRDefault="00FA28D2" w:rsidP="00091FA0">
      <w:pPr>
        <w:pStyle w:val="Body1"/>
        <w:numPr>
          <w:ilvl w:val="2"/>
          <w:numId w:val="39"/>
        </w:numPr>
      </w:pPr>
      <w:r>
        <w:t>helps gain access into tournaments otherwise not able to attend</w:t>
      </w:r>
      <w:r w:rsidR="002A1D43">
        <w:t xml:space="preserve"> </w:t>
      </w:r>
    </w:p>
    <w:p w14:paraId="4625FEB8" w14:textId="257711D5" w:rsidR="00091FA0" w:rsidRDefault="008106D0" w:rsidP="00091FA0">
      <w:pPr>
        <w:pStyle w:val="Body1"/>
        <w:numPr>
          <w:ilvl w:val="2"/>
          <w:numId w:val="39"/>
        </w:numPr>
      </w:pPr>
      <w:r>
        <w:t xml:space="preserve">will </w:t>
      </w:r>
      <w:r w:rsidR="00091FA0">
        <w:t xml:space="preserve">be </w:t>
      </w:r>
      <w:r>
        <w:t>revisit</w:t>
      </w:r>
      <w:r w:rsidR="00091FA0">
        <w:t>ed</w:t>
      </w:r>
      <w:r>
        <w:t xml:space="preserve"> annually</w:t>
      </w:r>
      <w:r w:rsidR="00A77BDC">
        <w:t xml:space="preserve"> </w:t>
      </w:r>
    </w:p>
    <w:p w14:paraId="1D9FD993" w14:textId="77777777" w:rsidR="00091FA0" w:rsidRDefault="00091FA0" w:rsidP="00091FA0">
      <w:pPr>
        <w:pStyle w:val="Body1"/>
      </w:pPr>
    </w:p>
    <w:p w14:paraId="2F06E55F" w14:textId="4EF68A95" w:rsidR="00091FA0" w:rsidRDefault="00CE59E4" w:rsidP="00091FA0">
      <w:pPr>
        <w:pStyle w:val="Body1"/>
        <w:numPr>
          <w:ilvl w:val="1"/>
          <w:numId w:val="39"/>
        </w:numPr>
      </w:pPr>
      <w:r>
        <w:t>Because of the joining of Oilers and Blue Devils, m</w:t>
      </w:r>
      <w:r w:rsidR="00C201FC">
        <w:t xml:space="preserve">otion </w:t>
      </w:r>
      <w:r>
        <w:t xml:space="preserve">made </w:t>
      </w:r>
      <w:r w:rsidR="00C201FC">
        <w:t xml:space="preserve">to </w:t>
      </w:r>
      <w:r w:rsidR="008803F7">
        <w:t xml:space="preserve">(A) </w:t>
      </w:r>
      <w:r w:rsidR="00C201FC">
        <w:t>wear je</w:t>
      </w:r>
      <w:r w:rsidR="008106D0">
        <w:t>rsey wi</w:t>
      </w:r>
      <w:r w:rsidR="008803F7">
        <w:t>th</w:t>
      </w:r>
      <w:r>
        <w:t xml:space="preserve"> Oilers and Blue Devils logos as well as</w:t>
      </w:r>
      <w:r w:rsidR="008803F7">
        <w:t xml:space="preserve"> </w:t>
      </w:r>
      <w:r w:rsidR="008106D0">
        <w:t xml:space="preserve">new trident logo, and </w:t>
      </w:r>
      <w:r w:rsidR="008803F7">
        <w:t xml:space="preserve">(B) </w:t>
      </w:r>
      <w:r w:rsidR="008106D0">
        <w:t>be cal</w:t>
      </w:r>
      <w:r w:rsidR="002A1D43">
        <w:t xml:space="preserve">led </w:t>
      </w:r>
      <w:r w:rsidR="008106D0">
        <w:t xml:space="preserve">ER Oilers, </w:t>
      </w:r>
      <w:r w:rsidR="007712D7">
        <w:t>Walt/Arlen</w:t>
      </w:r>
      <w:r w:rsidR="008106D0">
        <w:t>, 2 votes opposed (Joey/Mike)</w:t>
      </w:r>
      <w:r w:rsidR="004328AC">
        <w:t>, motion carried</w:t>
      </w:r>
    </w:p>
    <w:p w14:paraId="533AECB5" w14:textId="77777777" w:rsidR="00091FA0" w:rsidRDefault="00091FA0" w:rsidP="00091FA0">
      <w:pPr>
        <w:pStyle w:val="Body1"/>
      </w:pPr>
    </w:p>
    <w:p w14:paraId="5D7F3649" w14:textId="04FC0E96" w:rsidR="00091FA0" w:rsidRDefault="00091FA0" w:rsidP="00091FA0">
      <w:pPr>
        <w:pStyle w:val="Body1"/>
        <w:numPr>
          <w:ilvl w:val="1"/>
          <w:numId w:val="39"/>
        </w:numPr>
      </w:pPr>
      <w:r>
        <w:t xml:space="preserve">$5000 sponsorship from KIA for 12U Major, </w:t>
      </w:r>
      <w:r w:rsidR="00FA28D2">
        <w:t>require</w:t>
      </w:r>
      <w:r>
        <w:t>s</w:t>
      </w:r>
      <w:r w:rsidR="00FA28D2">
        <w:t xml:space="preserve"> an Oiler/Blue Devil cancer awareness jersey to be worn during the month of October, motion made to allow jersey and sponsorship, Walt/Travis, motion carried</w:t>
      </w:r>
    </w:p>
    <w:p w14:paraId="1C73F551" w14:textId="77777777" w:rsidR="00091FA0" w:rsidRDefault="00091FA0" w:rsidP="00091FA0">
      <w:pPr>
        <w:pStyle w:val="Body1"/>
      </w:pPr>
    </w:p>
    <w:p w14:paraId="2290CB02" w14:textId="77777777" w:rsidR="00091FA0" w:rsidRDefault="002A1D43" w:rsidP="00091FA0">
      <w:pPr>
        <w:pStyle w:val="Body1"/>
        <w:numPr>
          <w:ilvl w:val="1"/>
          <w:numId w:val="39"/>
        </w:numPr>
      </w:pPr>
      <w:r>
        <w:t xml:space="preserve">Inventory for House jerseys low, Karl would like to order smaller sizes at same time as comp order to have </w:t>
      </w:r>
      <w:r w:rsidR="00091FA0">
        <w:t xml:space="preserve">product </w:t>
      </w:r>
      <w:r>
        <w:t xml:space="preserve">on hand, parents would pay at registration, </w:t>
      </w:r>
      <w:r w:rsidR="00812D61">
        <w:t>motion made to order stock, tabled until quantities and prices are available</w:t>
      </w:r>
      <w:r w:rsidR="00EB5ACA">
        <w:t xml:space="preserve">. </w:t>
      </w:r>
    </w:p>
    <w:p w14:paraId="5E7B1B9C" w14:textId="77777777" w:rsidR="00091FA0" w:rsidRDefault="00091FA0" w:rsidP="00091FA0">
      <w:pPr>
        <w:pStyle w:val="Body1"/>
      </w:pPr>
    </w:p>
    <w:p w14:paraId="33DF0E4F" w14:textId="77777777" w:rsidR="00091FA0" w:rsidRDefault="00EB5ACA" w:rsidP="00091FA0">
      <w:pPr>
        <w:pStyle w:val="Body1"/>
        <w:numPr>
          <w:ilvl w:val="2"/>
          <w:numId w:val="39"/>
        </w:numPr>
      </w:pPr>
      <w:r>
        <w:t xml:space="preserve">UPDATE: </w:t>
      </w:r>
      <w:r w:rsidR="00091FA0">
        <w:t xml:space="preserve">54 house white jerseys &amp; 64 house blue jerseys, sizes dominantly in YS, YM, YL; 25 pairs of white house socks &amp; 13 pairs of blue house socks; 50 comp white socks; 50 comp blue socks approved to be ordered. </w:t>
      </w:r>
    </w:p>
    <w:p w14:paraId="735034BB" w14:textId="77777777" w:rsidR="00091FA0" w:rsidRDefault="00091FA0" w:rsidP="00091FA0">
      <w:pPr>
        <w:pStyle w:val="Body1"/>
        <w:numPr>
          <w:ilvl w:val="3"/>
          <w:numId w:val="39"/>
        </w:numPr>
      </w:pPr>
      <w:r>
        <w:t xml:space="preserve">House jersey and sock total $7440.00 </w:t>
      </w:r>
    </w:p>
    <w:p w14:paraId="18549F44" w14:textId="77777777" w:rsidR="00091FA0" w:rsidRDefault="00091FA0" w:rsidP="00091FA0">
      <w:pPr>
        <w:pStyle w:val="Body1"/>
        <w:numPr>
          <w:ilvl w:val="3"/>
          <w:numId w:val="39"/>
        </w:numPr>
      </w:pPr>
      <w:r>
        <w:t xml:space="preserve">Comp sock total after TNT 50% sponsorship $750 </w:t>
      </w:r>
    </w:p>
    <w:p w14:paraId="61DFE636" w14:textId="016EB14C" w:rsidR="002A1D43" w:rsidRDefault="00091FA0" w:rsidP="00091FA0">
      <w:pPr>
        <w:pStyle w:val="Body1"/>
        <w:numPr>
          <w:ilvl w:val="3"/>
          <w:numId w:val="39"/>
        </w:numPr>
      </w:pPr>
      <w:r>
        <w:t xml:space="preserve">Total $8190.00 approved. </w:t>
      </w:r>
    </w:p>
    <w:p w14:paraId="67AE068A" w14:textId="77777777" w:rsidR="00FA28D2" w:rsidRDefault="00FA28D2" w:rsidP="008106D0">
      <w:pPr>
        <w:pStyle w:val="Body1"/>
        <w:ind w:left="1080"/>
      </w:pPr>
    </w:p>
    <w:p w14:paraId="36D90CCD" w14:textId="77777777" w:rsidR="00AE067E" w:rsidRDefault="00AE067E" w:rsidP="000B6B98">
      <w:pPr>
        <w:pStyle w:val="Body1"/>
      </w:pPr>
    </w:p>
    <w:p w14:paraId="6EAAE924" w14:textId="7B7358BC" w:rsidR="00F05C15" w:rsidRDefault="00F05C15" w:rsidP="00F05C15">
      <w:pPr>
        <w:pStyle w:val="Body1"/>
        <w:numPr>
          <w:ilvl w:val="0"/>
          <w:numId w:val="39"/>
        </w:numPr>
      </w:pPr>
      <w:r>
        <w:t>Rec players from AHA (JM) –</w:t>
      </w:r>
      <w:r w:rsidR="00D11DF0">
        <w:t xml:space="preserve"> moved to executive session</w:t>
      </w:r>
    </w:p>
    <w:p w14:paraId="645A5360" w14:textId="4BE220B3" w:rsidR="006C5A01" w:rsidRDefault="006C5A01" w:rsidP="006C5A01">
      <w:pPr>
        <w:pStyle w:val="Body1"/>
        <w:numPr>
          <w:ilvl w:val="0"/>
          <w:numId w:val="39"/>
        </w:numPr>
      </w:pPr>
      <w:r>
        <w:lastRenderedPageBreak/>
        <w:t xml:space="preserve">Screenings for Treasurers (HC) – </w:t>
      </w:r>
      <w:r w:rsidR="00D11DF0">
        <w:t>ASHA requires all board members (exempting Treasurers), coaches, managers, and volunteers with a lot of player</w:t>
      </w:r>
      <w:r w:rsidR="00880CEE">
        <w:t xml:space="preserve"> contact (if go in locker room) to complete SafeS</w:t>
      </w:r>
      <w:r w:rsidR="00D11DF0">
        <w:t>port certification</w:t>
      </w:r>
      <w:r w:rsidR="00880CEE">
        <w:t>. C</w:t>
      </w:r>
      <w:r w:rsidR="001A4E2F">
        <w:t xml:space="preserve">lock, scorekeeper, penalty box, 8U </w:t>
      </w:r>
      <w:r w:rsidR="00880CEE">
        <w:t>board</w:t>
      </w:r>
      <w:r w:rsidR="001A4E2F">
        <w:t xml:space="preserve"> movers</w:t>
      </w:r>
      <w:r w:rsidR="00880CEE">
        <w:t xml:space="preserve">, and event volunteers do not need SafeSport Certification. Grandfathered in until fall 2020 if completed fall of 2018; otherwise, must be completed annually.  </w:t>
      </w:r>
    </w:p>
    <w:p w14:paraId="3073398B" w14:textId="77777777" w:rsidR="006C5A01" w:rsidRDefault="006C5A01" w:rsidP="006C5A01">
      <w:pPr>
        <w:pStyle w:val="Body1"/>
        <w:ind w:left="720"/>
      </w:pPr>
    </w:p>
    <w:p w14:paraId="19248E41" w14:textId="4F6AD85F" w:rsidR="00F05C15" w:rsidRDefault="006C5A01" w:rsidP="00F05C15">
      <w:pPr>
        <w:pStyle w:val="Body1"/>
        <w:numPr>
          <w:ilvl w:val="0"/>
          <w:numId w:val="39"/>
        </w:numPr>
      </w:pPr>
      <w:r>
        <w:t xml:space="preserve">Date for Ice Swap Meeting (ML) </w:t>
      </w:r>
      <w:r w:rsidR="00F05C15">
        <w:t>–</w:t>
      </w:r>
      <w:r w:rsidR="00880CEE">
        <w:t xml:space="preserve"> October 7, 2019, 6-7 PM team manager meeting; 7-8:30 PM ice swap meeting; both in MAC community room</w:t>
      </w:r>
    </w:p>
    <w:p w14:paraId="3E6A7651" w14:textId="77777777" w:rsidR="006C5A01" w:rsidRDefault="006C5A01" w:rsidP="006C5A01">
      <w:pPr>
        <w:pStyle w:val="Body1"/>
        <w:ind w:left="720"/>
      </w:pPr>
    </w:p>
    <w:p w14:paraId="6B1C2FE9" w14:textId="6DCC2966" w:rsidR="006C5A01" w:rsidRDefault="006C5A01" w:rsidP="006C5A01">
      <w:pPr>
        <w:pStyle w:val="Body1"/>
        <w:numPr>
          <w:ilvl w:val="0"/>
          <w:numId w:val="39"/>
        </w:numPr>
      </w:pPr>
      <w:r>
        <w:t>Re-visit Handbook item on Members’ mandatory attendance to Board meetings (MC) –</w:t>
      </w:r>
      <w:r w:rsidR="00B26D82">
        <w:t xml:space="preserve"> Add clarification of what is ‘excused’ and process for getting excused to handbook. </w:t>
      </w:r>
    </w:p>
    <w:p w14:paraId="1A8CA676" w14:textId="77777777" w:rsidR="00A21560" w:rsidRDefault="00A21560" w:rsidP="000B6B98">
      <w:pPr>
        <w:pStyle w:val="Body1"/>
      </w:pPr>
    </w:p>
    <w:p w14:paraId="3139C99F" w14:textId="5D058E89" w:rsidR="006C5A01" w:rsidRDefault="00A21560" w:rsidP="006C5A01">
      <w:pPr>
        <w:pStyle w:val="Body1"/>
        <w:numPr>
          <w:ilvl w:val="0"/>
          <w:numId w:val="39"/>
        </w:numPr>
      </w:pPr>
      <w:r>
        <w:t>Approved handbook to send to General Membership</w:t>
      </w:r>
      <w:r w:rsidR="006C5A01">
        <w:t xml:space="preserve"> (MC) –</w:t>
      </w:r>
      <w:r w:rsidR="00B26D82">
        <w:t xml:space="preserve"> </w:t>
      </w:r>
      <w:r w:rsidR="00E07E55">
        <w:t xml:space="preserve">Updated copy of Handbook provided to all Board Members; </w:t>
      </w:r>
      <w:r w:rsidR="0040532C">
        <w:t xml:space="preserve">bold, information added or re-written in greater detail; italics, items up for deletion, topic </w:t>
      </w:r>
      <w:r w:rsidR="00B26D82">
        <w:t>tabled due to time</w:t>
      </w:r>
    </w:p>
    <w:p w14:paraId="26324D36" w14:textId="77777777" w:rsidR="004C7B22" w:rsidRDefault="004C7B22" w:rsidP="00A21560">
      <w:pPr>
        <w:pStyle w:val="Body1"/>
      </w:pPr>
    </w:p>
    <w:p w14:paraId="3A43D7D7" w14:textId="2DD88AE5" w:rsidR="0036709B" w:rsidRDefault="0036709B" w:rsidP="0036709B">
      <w:pPr>
        <w:pStyle w:val="ListParagraph"/>
        <w:numPr>
          <w:ilvl w:val="0"/>
          <w:numId w:val="39"/>
        </w:numPr>
      </w:pPr>
      <w:r>
        <w:t xml:space="preserve">Keeping Sponsorships Up-to-Date (MC) – </w:t>
      </w:r>
      <w:r w:rsidR="00B26D82">
        <w:t>to ensure sponsorships for current season are up-to-date on the website, Heather will pass updated list on to Melissa monthly.</w:t>
      </w:r>
    </w:p>
    <w:p w14:paraId="7F8935FB" w14:textId="77777777" w:rsidR="0036709B" w:rsidRDefault="0036709B" w:rsidP="004C7B22"/>
    <w:p w14:paraId="4203240A" w14:textId="67482E5C" w:rsidR="004C7B22" w:rsidRDefault="004C7B22" w:rsidP="0036709B">
      <w:pPr>
        <w:pStyle w:val="ListParagraph"/>
        <w:numPr>
          <w:ilvl w:val="0"/>
          <w:numId w:val="39"/>
        </w:numPr>
      </w:pPr>
      <w:r>
        <w:t>Pucks for House teams (ML) –</w:t>
      </w:r>
      <w:r w:rsidR="00B26D82">
        <w:t xml:space="preserve"> don’t need blue pucks, Mike will price check with Champions Choice cost per case (approx. 100 black pucks) and medical bags, report back for Board approval to purchase</w:t>
      </w:r>
    </w:p>
    <w:p w14:paraId="14319A23" w14:textId="77777777" w:rsidR="004C7B22" w:rsidRDefault="004C7B22" w:rsidP="004C7B22"/>
    <w:p w14:paraId="022EBACB" w14:textId="37D5A4B9" w:rsidR="00C22586" w:rsidRDefault="004C7B22" w:rsidP="0036709B">
      <w:pPr>
        <w:pStyle w:val="ListParagraph"/>
        <w:numPr>
          <w:ilvl w:val="0"/>
          <w:numId w:val="39"/>
        </w:numPr>
      </w:pPr>
      <w:r>
        <w:t>Renting storage for housing equipment/gear (ML) –</w:t>
      </w:r>
      <w:r w:rsidR="009001BC">
        <w:t xml:space="preserve"> </w:t>
      </w:r>
      <w:r w:rsidR="00C22586">
        <w:t>Discussed n</w:t>
      </w:r>
      <w:r w:rsidR="00A91050">
        <w:t>eed for single-site MHA storage</w:t>
      </w:r>
      <w:r w:rsidR="00C22586">
        <w:t xml:space="preserve"> and a master inventory list </w:t>
      </w:r>
    </w:p>
    <w:p w14:paraId="5E9D6F63" w14:textId="77777777" w:rsidR="00C22586" w:rsidRDefault="00C22586" w:rsidP="00C22586"/>
    <w:p w14:paraId="49480A59" w14:textId="77777777" w:rsidR="00C22586" w:rsidRDefault="009001BC" w:rsidP="00C22586">
      <w:pPr>
        <w:pStyle w:val="ListParagraph"/>
        <w:numPr>
          <w:ilvl w:val="1"/>
          <w:numId w:val="39"/>
        </w:numPr>
      </w:pPr>
      <w:r>
        <w:t>Travis will ask</w:t>
      </w:r>
      <w:r w:rsidR="00C22586">
        <w:t xml:space="preserve"> Reid for on-site storage in room on turf side of MAC, rental price $200/mo</w:t>
      </w:r>
    </w:p>
    <w:p w14:paraId="214589CC" w14:textId="71DF2283" w:rsidR="004C7B22" w:rsidRDefault="00C22586" w:rsidP="00C22586">
      <w:pPr>
        <w:pStyle w:val="ListParagraph"/>
        <w:numPr>
          <w:ilvl w:val="1"/>
          <w:numId w:val="39"/>
        </w:numPr>
      </w:pPr>
      <w:r>
        <w:t>Melissa will check on availability of connex to place on MAC property</w:t>
      </w:r>
    </w:p>
    <w:p w14:paraId="143C8C4D" w14:textId="0CD7BFBB" w:rsidR="00C22586" w:rsidRDefault="00C22586" w:rsidP="00C22586">
      <w:pPr>
        <w:pStyle w:val="ListParagraph"/>
        <w:numPr>
          <w:ilvl w:val="1"/>
          <w:numId w:val="39"/>
        </w:numPr>
      </w:pPr>
      <w:r>
        <w:t>In the interim, motion made for storage unit at $80/mo, Mike/Karl, motion carried</w:t>
      </w:r>
    </w:p>
    <w:p w14:paraId="45A74A28" w14:textId="68723BC7" w:rsidR="004C7B22" w:rsidRDefault="004C7B22" w:rsidP="006C5A01">
      <w:r>
        <w:t xml:space="preserve">– </w:t>
      </w:r>
    </w:p>
    <w:p w14:paraId="3D785A7E" w14:textId="77777777" w:rsidR="00A21560" w:rsidRDefault="00A21560" w:rsidP="000B6B98">
      <w:pPr>
        <w:pStyle w:val="Body1"/>
      </w:pPr>
    </w:p>
    <w:p w14:paraId="5146522B" w14:textId="77777777" w:rsidR="008918FA" w:rsidRDefault="008918FA" w:rsidP="00CF326D">
      <w:pPr>
        <w:pStyle w:val="Body1"/>
      </w:pPr>
    </w:p>
    <w:p w14:paraId="11CB1371" w14:textId="025F7449" w:rsidR="0025733F" w:rsidRDefault="00C2383E" w:rsidP="005B4EEC">
      <w:pPr>
        <w:pStyle w:val="Body1"/>
        <w:ind w:left="720" w:hanging="720"/>
      </w:pPr>
      <w:r>
        <w:rPr>
          <w:b/>
        </w:rPr>
        <w:t>Next Meeting</w:t>
      </w:r>
      <w:r w:rsidR="00B40361">
        <w:rPr>
          <w:b/>
        </w:rPr>
        <w:t>:</w:t>
      </w:r>
      <w:r w:rsidR="005B4EEC">
        <w:rPr>
          <w:b/>
        </w:rPr>
        <w:t xml:space="preserve">  </w:t>
      </w:r>
      <w:r w:rsidR="00350BAF">
        <w:t>Mustang</w:t>
      </w:r>
      <w:r>
        <w:t xml:space="preserve"> Hockey Association</w:t>
      </w:r>
      <w:r w:rsidR="00BB7DC3">
        <w:t xml:space="preserve">: </w:t>
      </w:r>
      <w:r w:rsidR="000F1D68">
        <w:t>September 18</w:t>
      </w:r>
      <w:r w:rsidR="00970575">
        <w:t>, 2019 at 7 PM</w:t>
      </w:r>
    </w:p>
    <w:p w14:paraId="36B58508" w14:textId="77777777" w:rsidR="00163A60" w:rsidRPr="004552B2" w:rsidRDefault="00163A60" w:rsidP="00163A60">
      <w:pPr>
        <w:pStyle w:val="Body1"/>
        <w:ind w:left="720"/>
      </w:pPr>
    </w:p>
    <w:p w14:paraId="4A6FB09D" w14:textId="3993C600" w:rsidR="00F43FCE" w:rsidRDefault="00405A84" w:rsidP="00F43FCE">
      <w:pPr>
        <w:pStyle w:val="Body1"/>
      </w:pPr>
      <w:r w:rsidRPr="00405A84">
        <w:rPr>
          <w:b/>
        </w:rPr>
        <w:t>Executive Session</w:t>
      </w:r>
      <w:r w:rsidR="00527255">
        <w:rPr>
          <w:b/>
        </w:rPr>
        <w:t>:</w:t>
      </w:r>
      <w:r w:rsidR="00D01CF8">
        <w:rPr>
          <w:b/>
        </w:rPr>
        <w:t xml:space="preserve"> </w:t>
      </w:r>
      <w:r w:rsidR="00504278" w:rsidRPr="00504278">
        <w:t>adjourn general membership 8:17 PM</w:t>
      </w:r>
    </w:p>
    <w:p w14:paraId="6CBD5979" w14:textId="77777777" w:rsidR="00405A84" w:rsidRDefault="00405A84" w:rsidP="00DB7B6A">
      <w:pPr>
        <w:pStyle w:val="Body1"/>
        <w:ind w:left="720" w:hanging="720"/>
        <w:rPr>
          <w:b/>
        </w:rPr>
      </w:pPr>
    </w:p>
    <w:p w14:paraId="371E616E" w14:textId="77777777" w:rsidR="0037031D" w:rsidRPr="004552B2" w:rsidRDefault="0037031D" w:rsidP="00DB7B6A">
      <w:pPr>
        <w:pStyle w:val="Body1"/>
        <w:ind w:left="720" w:hanging="720"/>
        <w:rPr>
          <w:b/>
          <w:sz w:val="16"/>
          <w:szCs w:val="16"/>
        </w:rPr>
      </w:pPr>
    </w:p>
    <w:p w14:paraId="238C9726" w14:textId="4338C50E" w:rsidR="007F5E36" w:rsidRPr="00056199" w:rsidRDefault="00BF66C0" w:rsidP="00DB7B6A">
      <w:pPr>
        <w:pStyle w:val="Body1"/>
        <w:ind w:left="720" w:hanging="720"/>
      </w:pPr>
      <w:r w:rsidRPr="00BF66C0">
        <w:rPr>
          <w:b/>
        </w:rPr>
        <w:t>Adjournment</w:t>
      </w:r>
      <w:r w:rsidR="00A171E1" w:rsidRPr="00A171E1">
        <w:rPr>
          <w:b/>
        </w:rPr>
        <w:t>:</w:t>
      </w:r>
      <w:r w:rsidR="00056199">
        <w:rPr>
          <w:b/>
        </w:rPr>
        <w:t xml:space="preserve"> </w:t>
      </w:r>
      <w:r w:rsidR="00056199" w:rsidRPr="00056199">
        <w:t>8:26 PM Motion made to adjourn</w:t>
      </w:r>
      <w:r w:rsidR="00504278">
        <w:t xml:space="preserve"> Board</w:t>
      </w:r>
      <w:r w:rsidR="004E0F48">
        <w:t>,</w:t>
      </w:r>
      <w:r w:rsidR="00056199" w:rsidRPr="00056199">
        <w:t xml:space="preserve"> Walt/Arlen, motion carried</w:t>
      </w:r>
    </w:p>
    <w:p w14:paraId="6F6669CD" w14:textId="77777777" w:rsidR="001E5942" w:rsidRDefault="001E5942" w:rsidP="00DB7B6A">
      <w:pPr>
        <w:pStyle w:val="Body1"/>
        <w:ind w:left="720" w:hanging="720"/>
      </w:pPr>
    </w:p>
    <w:p w14:paraId="46107A84" w14:textId="77777777" w:rsidR="008E6FA8" w:rsidRDefault="008E6FA8" w:rsidP="00DB7B6A">
      <w:pPr>
        <w:pStyle w:val="Body1"/>
        <w:ind w:left="720" w:hanging="720"/>
      </w:pPr>
    </w:p>
    <w:p w14:paraId="0138E928" w14:textId="77777777" w:rsidR="008E6FA8" w:rsidRDefault="008E6FA8" w:rsidP="00DB7B6A">
      <w:pPr>
        <w:pStyle w:val="Body1"/>
        <w:ind w:left="720" w:hanging="720"/>
      </w:pPr>
    </w:p>
    <w:p w14:paraId="7F5556C7" w14:textId="77777777" w:rsidR="008E6FA8" w:rsidRDefault="008E6FA8" w:rsidP="00DB7B6A">
      <w:pPr>
        <w:pStyle w:val="Body1"/>
        <w:ind w:left="720" w:hanging="720"/>
      </w:pPr>
    </w:p>
    <w:p w14:paraId="07EF19CB" w14:textId="77777777" w:rsidR="008E6FA8" w:rsidRDefault="008E6FA8" w:rsidP="00DB7B6A">
      <w:pPr>
        <w:pStyle w:val="Body1"/>
        <w:ind w:left="720" w:hanging="720"/>
      </w:pPr>
    </w:p>
    <w:p w14:paraId="7ABD2562" w14:textId="77777777" w:rsidR="008E6FA8" w:rsidRPr="001C61BF" w:rsidRDefault="008E6FA8" w:rsidP="00DB7B6A">
      <w:pPr>
        <w:pStyle w:val="Body1"/>
        <w:ind w:left="720" w:hanging="720"/>
      </w:pPr>
      <w:bookmarkStart w:id="0" w:name="_GoBack"/>
      <w:bookmarkEnd w:id="0"/>
    </w:p>
    <w:p w14:paraId="638F4CA4" w14:textId="77777777" w:rsidR="00B01C10" w:rsidRPr="004552B2" w:rsidRDefault="00B01C10" w:rsidP="00DB7B6A">
      <w:pPr>
        <w:pStyle w:val="Body1"/>
        <w:ind w:left="720" w:hanging="720"/>
        <w:rPr>
          <w:sz w:val="16"/>
          <w:szCs w:val="16"/>
        </w:rPr>
      </w:pPr>
    </w:p>
    <w:p w14:paraId="0B7C267E" w14:textId="77777777" w:rsidR="00A54A45" w:rsidRDefault="00E63F2A" w:rsidP="00A54A45">
      <w:pPr>
        <w:pStyle w:val="Body1"/>
        <w:ind w:left="720" w:hanging="720"/>
        <w:rPr>
          <w:b/>
        </w:rPr>
      </w:pPr>
      <w:r w:rsidRPr="007E5E2F">
        <w:rPr>
          <w:b/>
        </w:rPr>
        <w:lastRenderedPageBreak/>
        <w:t>Board Members</w:t>
      </w:r>
    </w:p>
    <w:tbl>
      <w:tblPr>
        <w:tblStyle w:val="TableGrid"/>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400"/>
      </w:tblGrid>
      <w:tr w:rsidR="003D0371" w14:paraId="3DCF915D" w14:textId="77777777" w:rsidTr="005C3E45">
        <w:tc>
          <w:tcPr>
            <w:tcW w:w="4860" w:type="dxa"/>
          </w:tcPr>
          <w:p w14:paraId="34DD6D5E" w14:textId="77777777" w:rsidR="003D0371" w:rsidRDefault="003D0371" w:rsidP="00DB7B6A">
            <w:pPr>
              <w:pStyle w:val="Body1"/>
              <w:ind w:left="720" w:hanging="720"/>
              <w:rPr>
                <w:b/>
              </w:rPr>
            </w:pPr>
            <w:r>
              <w:rPr>
                <w:rFonts w:eastAsia="Times New Roman"/>
                <w:color w:val="auto"/>
                <w:szCs w:val="24"/>
              </w:rPr>
              <w:t xml:space="preserve">President - </w:t>
            </w:r>
            <w:r>
              <w:t>Joey Merrick (JM)</w:t>
            </w:r>
          </w:p>
        </w:tc>
        <w:tc>
          <w:tcPr>
            <w:tcW w:w="5400" w:type="dxa"/>
          </w:tcPr>
          <w:p w14:paraId="2DB96E77" w14:textId="77777777" w:rsidR="003D0371" w:rsidRDefault="004F733B" w:rsidP="00DB7B6A">
            <w:pPr>
              <w:pStyle w:val="Body1"/>
              <w:ind w:left="720" w:hanging="720"/>
              <w:rPr>
                <w:b/>
              </w:rPr>
            </w:pPr>
            <w:r>
              <w:rPr>
                <w:rFonts w:eastAsia="Times New Roman"/>
                <w:color w:val="auto"/>
                <w:szCs w:val="24"/>
              </w:rPr>
              <w:t>Vice President – Arlen Ayojiak (AA)</w:t>
            </w:r>
          </w:p>
        </w:tc>
      </w:tr>
      <w:tr w:rsidR="004F733B" w14:paraId="46A11FA0" w14:textId="77777777" w:rsidTr="005C3E45">
        <w:tc>
          <w:tcPr>
            <w:tcW w:w="4860" w:type="dxa"/>
          </w:tcPr>
          <w:p w14:paraId="5F087739" w14:textId="77777777" w:rsidR="004F733B" w:rsidRDefault="004F733B" w:rsidP="00DB7B6A">
            <w:pPr>
              <w:pStyle w:val="Body1"/>
              <w:ind w:left="720" w:hanging="720"/>
              <w:rPr>
                <w:b/>
              </w:rPr>
            </w:pPr>
            <w:r>
              <w:rPr>
                <w:rFonts w:eastAsia="Times New Roman"/>
                <w:color w:val="auto"/>
                <w:szCs w:val="24"/>
              </w:rPr>
              <w:t>Secretary – M</w:t>
            </w:r>
            <w:r w:rsidR="00077A22">
              <w:rPr>
                <w:rFonts w:eastAsia="Times New Roman"/>
                <w:color w:val="auto"/>
                <w:szCs w:val="24"/>
              </w:rPr>
              <w:t>elissa Casey</w:t>
            </w:r>
            <w:r>
              <w:rPr>
                <w:rFonts w:eastAsia="Times New Roman"/>
                <w:color w:val="auto"/>
                <w:szCs w:val="24"/>
              </w:rPr>
              <w:t xml:space="preserve"> (M</w:t>
            </w:r>
            <w:r w:rsidR="00077A22">
              <w:rPr>
                <w:rFonts w:eastAsia="Times New Roman"/>
                <w:color w:val="auto"/>
                <w:szCs w:val="24"/>
              </w:rPr>
              <w:t>C</w:t>
            </w:r>
            <w:r>
              <w:rPr>
                <w:rFonts w:eastAsia="Times New Roman"/>
                <w:color w:val="auto"/>
                <w:szCs w:val="24"/>
              </w:rPr>
              <w:t>)</w:t>
            </w:r>
          </w:p>
        </w:tc>
        <w:tc>
          <w:tcPr>
            <w:tcW w:w="5400" w:type="dxa"/>
          </w:tcPr>
          <w:p w14:paraId="62D2A8C3" w14:textId="6AAEC288" w:rsidR="004F733B" w:rsidRPr="00CA1E52" w:rsidRDefault="004F733B" w:rsidP="00CA1E52">
            <w:pPr>
              <w:pStyle w:val="Body1"/>
              <w:ind w:left="720" w:hanging="720"/>
              <w:rPr>
                <w:rFonts w:eastAsia="Times New Roman"/>
                <w:color w:val="auto"/>
                <w:szCs w:val="24"/>
              </w:rPr>
            </w:pPr>
            <w:r>
              <w:rPr>
                <w:rFonts w:eastAsia="Times New Roman"/>
                <w:color w:val="auto"/>
                <w:szCs w:val="24"/>
              </w:rPr>
              <w:t>Treasurer –</w:t>
            </w:r>
            <w:r w:rsidRPr="00793F03">
              <w:rPr>
                <w:rFonts w:eastAsia="Times New Roman"/>
                <w:color w:val="auto"/>
                <w:szCs w:val="24"/>
              </w:rPr>
              <w:t xml:space="preserve"> </w:t>
            </w:r>
            <w:r w:rsidR="00792707">
              <w:rPr>
                <w:rFonts w:eastAsia="Times New Roman"/>
                <w:color w:val="auto"/>
                <w:szCs w:val="24"/>
              </w:rPr>
              <w:t xml:space="preserve">Matt </w:t>
            </w:r>
            <w:r w:rsidR="00B10152">
              <w:rPr>
                <w:rFonts w:eastAsia="Times New Roman"/>
                <w:color w:val="auto"/>
                <w:szCs w:val="24"/>
              </w:rPr>
              <w:t>Kirby</w:t>
            </w:r>
            <w:r w:rsidR="00CA1E52">
              <w:rPr>
                <w:rFonts w:eastAsia="Times New Roman"/>
                <w:color w:val="auto"/>
                <w:szCs w:val="24"/>
              </w:rPr>
              <w:t xml:space="preserve"> –</w:t>
            </w:r>
            <w:r w:rsidR="00B10152">
              <w:rPr>
                <w:rFonts w:eastAsia="Times New Roman"/>
                <w:color w:val="auto"/>
                <w:szCs w:val="24"/>
              </w:rPr>
              <w:t xml:space="preserve"> </w:t>
            </w:r>
            <w:r w:rsidR="005A23AB">
              <w:rPr>
                <w:rFonts w:eastAsia="Times New Roman"/>
                <w:color w:val="auto"/>
                <w:szCs w:val="24"/>
              </w:rPr>
              <w:t>(</w:t>
            </w:r>
            <w:r w:rsidR="00F347B2">
              <w:rPr>
                <w:rFonts w:eastAsia="Times New Roman"/>
                <w:color w:val="auto"/>
                <w:szCs w:val="24"/>
              </w:rPr>
              <w:t>MK</w:t>
            </w:r>
            <w:r w:rsidR="00793F03">
              <w:rPr>
                <w:rFonts w:eastAsia="Times New Roman"/>
                <w:color w:val="auto"/>
                <w:szCs w:val="24"/>
              </w:rPr>
              <w:t>)</w:t>
            </w:r>
          </w:p>
        </w:tc>
      </w:tr>
      <w:tr w:rsidR="004F733B" w14:paraId="13415E62" w14:textId="77777777" w:rsidTr="005C3E45">
        <w:tc>
          <w:tcPr>
            <w:tcW w:w="4860" w:type="dxa"/>
          </w:tcPr>
          <w:p w14:paraId="2E470E59" w14:textId="51A8061A" w:rsidR="004F733B" w:rsidRPr="004F733B" w:rsidRDefault="004F733B" w:rsidP="00DB7B6A">
            <w:pPr>
              <w:pStyle w:val="Body1"/>
              <w:ind w:left="720" w:hanging="720"/>
              <w:rPr>
                <w:b/>
                <w:sz w:val="22"/>
                <w:szCs w:val="22"/>
              </w:rPr>
            </w:pPr>
            <w:r w:rsidRPr="004F733B">
              <w:rPr>
                <w:sz w:val="22"/>
                <w:szCs w:val="22"/>
              </w:rPr>
              <w:t xml:space="preserve">House Program Director </w:t>
            </w:r>
            <w:r w:rsidR="005B3C85">
              <w:rPr>
                <w:sz w:val="22"/>
                <w:szCs w:val="22"/>
              </w:rPr>
              <w:t xml:space="preserve">– </w:t>
            </w:r>
            <w:r w:rsidR="0049726C">
              <w:rPr>
                <w:rFonts w:eastAsia="Times New Roman"/>
                <w:color w:val="auto"/>
                <w:szCs w:val="24"/>
              </w:rPr>
              <w:t>Mike Laflamme (ML)</w:t>
            </w:r>
            <w:r w:rsidR="0049726C">
              <w:rPr>
                <w:sz w:val="22"/>
                <w:szCs w:val="22"/>
              </w:rPr>
              <w:t xml:space="preserve"> </w:t>
            </w:r>
          </w:p>
        </w:tc>
        <w:tc>
          <w:tcPr>
            <w:tcW w:w="5400" w:type="dxa"/>
          </w:tcPr>
          <w:p w14:paraId="76FE4246" w14:textId="77777777" w:rsidR="004F733B" w:rsidRPr="004F733B" w:rsidRDefault="004F733B" w:rsidP="00DB7B6A">
            <w:pPr>
              <w:pStyle w:val="Body1"/>
              <w:ind w:left="720" w:hanging="720"/>
            </w:pPr>
            <w:r>
              <w:t xml:space="preserve">Comp Program Director – </w:t>
            </w:r>
            <w:r w:rsidR="009E10B7">
              <w:rPr>
                <w:szCs w:val="24"/>
              </w:rPr>
              <w:t>Karl Greninger (KG)</w:t>
            </w:r>
          </w:p>
        </w:tc>
      </w:tr>
      <w:tr w:rsidR="004F733B" w14:paraId="13886137" w14:textId="77777777" w:rsidTr="005C3E45">
        <w:tc>
          <w:tcPr>
            <w:tcW w:w="4860" w:type="dxa"/>
          </w:tcPr>
          <w:p w14:paraId="4DCE9F41" w14:textId="638770A0" w:rsidR="004F733B" w:rsidRDefault="004F733B" w:rsidP="00495D0C">
            <w:pPr>
              <w:pStyle w:val="Body1"/>
              <w:ind w:left="720" w:hanging="720"/>
              <w:rPr>
                <w:b/>
              </w:rPr>
            </w:pPr>
            <w:r>
              <w:t>Volunte</w:t>
            </w:r>
            <w:r w:rsidR="00BB7DC3">
              <w:t xml:space="preserve">er Coordinator – </w:t>
            </w:r>
            <w:r w:rsidR="00791D12">
              <w:t>unfilled</w:t>
            </w:r>
          </w:p>
        </w:tc>
        <w:tc>
          <w:tcPr>
            <w:tcW w:w="5400" w:type="dxa"/>
          </w:tcPr>
          <w:p w14:paraId="0AC06FA9" w14:textId="78A25233" w:rsidR="004F733B" w:rsidRDefault="004F733B" w:rsidP="00C317D3">
            <w:pPr>
              <w:pStyle w:val="Body1"/>
              <w:ind w:left="720" w:hanging="720"/>
              <w:rPr>
                <w:b/>
              </w:rPr>
            </w:pPr>
            <w:r>
              <w:t xml:space="preserve">Public Relations –  </w:t>
            </w:r>
            <w:r w:rsidR="00A20068">
              <w:t>John</w:t>
            </w:r>
            <w:r w:rsidR="00F43FCE">
              <w:t xml:space="preserve"> Rathert (JR)</w:t>
            </w:r>
          </w:p>
        </w:tc>
      </w:tr>
      <w:tr w:rsidR="004F733B" w14:paraId="0810E8E8" w14:textId="77777777" w:rsidTr="005C3E45">
        <w:tc>
          <w:tcPr>
            <w:tcW w:w="4860" w:type="dxa"/>
          </w:tcPr>
          <w:p w14:paraId="72064502" w14:textId="77777777" w:rsidR="004F733B" w:rsidRDefault="004F733B" w:rsidP="00DB7B6A">
            <w:pPr>
              <w:pStyle w:val="Body1"/>
              <w:ind w:left="720" w:hanging="720"/>
              <w:rPr>
                <w:b/>
              </w:rPr>
            </w:pPr>
            <w:r>
              <w:t>Coach Coordinator –</w:t>
            </w:r>
            <w:r w:rsidR="00125901">
              <w:t xml:space="preserve"> </w:t>
            </w:r>
            <w:r w:rsidR="003C7C0D">
              <w:t>Walt Eunice (WE)</w:t>
            </w:r>
          </w:p>
        </w:tc>
        <w:tc>
          <w:tcPr>
            <w:tcW w:w="5400" w:type="dxa"/>
          </w:tcPr>
          <w:p w14:paraId="7592493F" w14:textId="77777777" w:rsidR="004F733B" w:rsidRDefault="004F733B" w:rsidP="00D756C6">
            <w:pPr>
              <w:pStyle w:val="Body1"/>
              <w:ind w:left="720" w:hanging="720"/>
              <w:rPr>
                <w:b/>
              </w:rPr>
            </w:pPr>
            <w:r>
              <w:t xml:space="preserve">Girls’ Coordinator – </w:t>
            </w:r>
            <w:r w:rsidR="00D756C6">
              <w:t>Angela Unruh (AU</w:t>
            </w:r>
            <w:r w:rsidR="00BB7DC3">
              <w:t>)</w:t>
            </w:r>
          </w:p>
        </w:tc>
      </w:tr>
      <w:tr w:rsidR="004F733B" w14:paraId="51884841" w14:textId="77777777" w:rsidTr="005C3E45">
        <w:tc>
          <w:tcPr>
            <w:tcW w:w="4860" w:type="dxa"/>
          </w:tcPr>
          <w:p w14:paraId="0BC3B8DE" w14:textId="5358BF16" w:rsidR="004F733B" w:rsidRDefault="00110013" w:rsidP="00DB7B6A">
            <w:pPr>
              <w:pStyle w:val="Body1"/>
              <w:ind w:left="720" w:hanging="720"/>
              <w:rPr>
                <w:b/>
              </w:rPr>
            </w:pPr>
            <w:r>
              <w:t>Player Development – Travis Martin (TM)</w:t>
            </w:r>
          </w:p>
        </w:tc>
        <w:tc>
          <w:tcPr>
            <w:tcW w:w="5400" w:type="dxa"/>
          </w:tcPr>
          <w:p w14:paraId="6E97D30B" w14:textId="77777777" w:rsidR="004F733B" w:rsidRPr="004F733B" w:rsidRDefault="004F733B" w:rsidP="00DB7B6A">
            <w:pPr>
              <w:pStyle w:val="Body1"/>
              <w:ind w:left="720" w:hanging="720"/>
              <w:rPr>
                <w:b/>
                <w:szCs w:val="24"/>
              </w:rPr>
            </w:pPr>
            <w:r w:rsidRPr="004F733B">
              <w:rPr>
                <w:szCs w:val="24"/>
              </w:rPr>
              <w:t xml:space="preserve">Office Manager/Registrar – </w:t>
            </w:r>
            <w:r w:rsidR="003A2837">
              <w:t>Heather Calcaterra</w:t>
            </w:r>
            <w:r w:rsidR="003A2837" w:rsidRPr="004F733B">
              <w:rPr>
                <w:szCs w:val="24"/>
              </w:rPr>
              <w:t xml:space="preserve"> </w:t>
            </w:r>
            <w:r w:rsidR="003A2837">
              <w:rPr>
                <w:szCs w:val="24"/>
              </w:rPr>
              <w:t>(HC</w:t>
            </w:r>
            <w:r w:rsidRPr="004F733B">
              <w:rPr>
                <w:szCs w:val="24"/>
              </w:rPr>
              <w:t>)</w:t>
            </w:r>
          </w:p>
        </w:tc>
      </w:tr>
    </w:tbl>
    <w:p w14:paraId="2ADCBFA2" w14:textId="77777777" w:rsidR="00246A6F" w:rsidRDefault="00246A6F" w:rsidP="00CE59E4">
      <w:pPr>
        <w:shd w:val="clear" w:color="auto" w:fill="FFFFFF"/>
        <w:rPr>
          <w:rFonts w:ascii="Arial" w:hAnsi="Arial" w:cs="Arial"/>
          <w:b/>
          <w:bCs/>
          <w:color w:val="000000"/>
          <w:sz w:val="19"/>
          <w:szCs w:val="19"/>
        </w:rPr>
      </w:pPr>
    </w:p>
    <w:p w14:paraId="71B0759A" w14:textId="77777777" w:rsidR="00246A6F" w:rsidRDefault="00246A6F" w:rsidP="00CE59E4">
      <w:pPr>
        <w:shd w:val="clear" w:color="auto" w:fill="FFFFFF"/>
        <w:rPr>
          <w:rFonts w:ascii="Arial" w:hAnsi="Arial" w:cs="Arial"/>
          <w:b/>
          <w:bCs/>
          <w:color w:val="000000"/>
          <w:sz w:val="19"/>
          <w:szCs w:val="19"/>
        </w:rPr>
      </w:pPr>
    </w:p>
    <w:p w14:paraId="199C874A" w14:textId="77777777" w:rsidR="00246A6F" w:rsidRDefault="00246A6F" w:rsidP="00CE59E4">
      <w:pPr>
        <w:shd w:val="clear" w:color="auto" w:fill="FFFFFF"/>
        <w:rPr>
          <w:rFonts w:ascii="Arial" w:hAnsi="Arial" w:cs="Arial"/>
          <w:b/>
          <w:bCs/>
          <w:color w:val="000000"/>
          <w:sz w:val="19"/>
          <w:szCs w:val="19"/>
        </w:rPr>
      </w:pPr>
    </w:p>
    <w:p w14:paraId="5B7AB39C" w14:textId="77777777" w:rsidR="00246A6F" w:rsidRDefault="00246A6F" w:rsidP="00CE59E4">
      <w:pPr>
        <w:shd w:val="clear" w:color="auto" w:fill="FFFFFF"/>
        <w:rPr>
          <w:rFonts w:ascii="Arial" w:hAnsi="Arial" w:cs="Arial"/>
          <w:b/>
          <w:bCs/>
          <w:color w:val="000000"/>
          <w:sz w:val="19"/>
          <w:szCs w:val="19"/>
        </w:rPr>
      </w:pPr>
    </w:p>
    <w:p w14:paraId="0D4959DE" w14:textId="77777777" w:rsidR="00246A6F" w:rsidRDefault="00246A6F" w:rsidP="00CE59E4">
      <w:pPr>
        <w:shd w:val="clear" w:color="auto" w:fill="FFFFFF"/>
        <w:rPr>
          <w:rFonts w:ascii="Arial" w:hAnsi="Arial" w:cs="Arial"/>
          <w:b/>
          <w:bCs/>
          <w:color w:val="000000"/>
          <w:sz w:val="19"/>
          <w:szCs w:val="19"/>
        </w:rPr>
      </w:pPr>
    </w:p>
    <w:p w14:paraId="24FEDC8E" w14:textId="77777777" w:rsidR="00246A6F" w:rsidRDefault="00246A6F" w:rsidP="00CE59E4">
      <w:pPr>
        <w:shd w:val="clear" w:color="auto" w:fill="FFFFFF"/>
        <w:rPr>
          <w:rFonts w:ascii="Arial" w:hAnsi="Arial" w:cs="Arial"/>
          <w:b/>
          <w:bCs/>
          <w:color w:val="000000"/>
          <w:sz w:val="19"/>
          <w:szCs w:val="19"/>
        </w:rPr>
      </w:pPr>
    </w:p>
    <w:p w14:paraId="65225B69" w14:textId="77777777" w:rsidR="00CE59E4" w:rsidRDefault="00CE59E4" w:rsidP="00CE59E4">
      <w:pPr>
        <w:shd w:val="clear" w:color="auto" w:fill="FFFFFF"/>
        <w:rPr>
          <w:rFonts w:ascii="Helvetica" w:hAnsi="Helvetica"/>
          <w:color w:val="222222"/>
          <w:sz w:val="19"/>
          <w:szCs w:val="19"/>
        </w:rPr>
      </w:pPr>
      <w:r>
        <w:rPr>
          <w:rFonts w:ascii="Arial" w:hAnsi="Arial" w:cs="Arial"/>
          <w:b/>
          <w:bCs/>
          <w:color w:val="000000"/>
          <w:sz w:val="19"/>
          <w:szCs w:val="19"/>
        </w:rPr>
        <w:t>"COACH PROTOCOL/RESPONSIBILITIES RE: GOALIES"</w:t>
      </w:r>
    </w:p>
    <w:p w14:paraId="6073AD05" w14:textId="605FEFAD" w:rsidR="00CE59E4" w:rsidRDefault="00CE59E4" w:rsidP="00CE59E4">
      <w:pPr>
        <w:shd w:val="clear" w:color="auto" w:fill="FFFFFF"/>
        <w:rPr>
          <w:rFonts w:ascii="Arial" w:hAnsi="Arial" w:cs="Arial"/>
          <w:b/>
          <w:bCs/>
          <w:color w:val="000000"/>
          <w:sz w:val="19"/>
          <w:szCs w:val="19"/>
        </w:rPr>
      </w:pPr>
    </w:p>
    <w:p w14:paraId="50C195F2" w14:textId="77777777" w:rsidR="00CE59E4" w:rsidRDefault="00CE59E4" w:rsidP="00CE59E4">
      <w:pPr>
        <w:shd w:val="clear" w:color="auto" w:fill="FFFFFF"/>
        <w:rPr>
          <w:rFonts w:ascii="Arial" w:hAnsi="Arial" w:cs="Arial"/>
          <w:b/>
          <w:bCs/>
          <w:color w:val="000000"/>
          <w:sz w:val="19"/>
          <w:szCs w:val="19"/>
        </w:rPr>
      </w:pPr>
    </w:p>
    <w:p w14:paraId="7219C4FA" w14:textId="77777777" w:rsidR="00CE59E4" w:rsidRDefault="00CE59E4" w:rsidP="00CE59E4">
      <w:pPr>
        <w:shd w:val="clear" w:color="auto" w:fill="FFFFFF"/>
        <w:rPr>
          <w:rFonts w:ascii="Helvetica" w:hAnsi="Helvetica"/>
          <w:color w:val="222222"/>
          <w:sz w:val="19"/>
          <w:szCs w:val="19"/>
        </w:rPr>
      </w:pPr>
      <w:r>
        <w:rPr>
          <w:rFonts w:ascii="Arial" w:hAnsi="Arial" w:cs="Arial"/>
          <w:b/>
          <w:bCs/>
          <w:color w:val="000000"/>
          <w:sz w:val="19"/>
          <w:szCs w:val="19"/>
        </w:rPr>
        <w:t>1.  Ensure pegs are in place for nets at all times.  When nets are not pegged the goalie cannot properly use the net when tracking the puck and preventing shots.  Additionally, unpegged nets are a safety concern not just for the goalie but also for the skaters.</w:t>
      </w:r>
    </w:p>
    <w:p w14:paraId="61A691FF" w14:textId="77777777" w:rsidR="00CE59E4" w:rsidRDefault="00CE59E4" w:rsidP="00CE59E4">
      <w:pPr>
        <w:shd w:val="clear" w:color="auto" w:fill="FFFFFF"/>
        <w:rPr>
          <w:rFonts w:ascii="Helvetica" w:hAnsi="Helvetica"/>
          <w:color w:val="800080"/>
          <w:sz w:val="19"/>
          <w:szCs w:val="19"/>
        </w:rPr>
      </w:pPr>
      <w:r>
        <w:rPr>
          <w:rFonts w:ascii="Arial" w:hAnsi="Arial" w:cs="Arial"/>
          <w:b/>
          <w:bCs/>
          <w:color w:val="000000"/>
          <w:sz w:val="19"/>
          <w:szCs w:val="19"/>
        </w:rPr>
        <w:t>2.  Draw creases when nets are moved from the crease.  Creases should be drawn using a crease protractor to ensure the goalie is using proper positioning and depth.  Protactors can be collected from AKGA during Sunday clinics.</w:t>
      </w:r>
    </w:p>
    <w:p w14:paraId="4E3BC21F" w14:textId="77777777" w:rsidR="00CE59E4" w:rsidRDefault="00CE59E4" w:rsidP="00CE59E4">
      <w:pPr>
        <w:shd w:val="clear" w:color="auto" w:fill="FFFFFF"/>
        <w:rPr>
          <w:rFonts w:ascii="Arial" w:hAnsi="Arial" w:cs="Arial"/>
          <w:b/>
          <w:bCs/>
          <w:color w:val="000000"/>
          <w:sz w:val="19"/>
          <w:szCs w:val="19"/>
        </w:rPr>
      </w:pPr>
      <w:r>
        <w:rPr>
          <w:rFonts w:ascii="Arial" w:hAnsi="Arial" w:cs="Arial"/>
          <w:b/>
          <w:bCs/>
          <w:color w:val="000000"/>
          <w:sz w:val="19"/>
          <w:szCs w:val="19"/>
        </w:rPr>
        <w:t>3.  Teach players proper goalie etiquette:</w:t>
      </w:r>
    </w:p>
    <w:p w14:paraId="6592FAF9" w14:textId="77777777" w:rsidR="00CE59E4" w:rsidRDefault="00CE59E4" w:rsidP="00CE59E4">
      <w:pPr>
        <w:shd w:val="clear" w:color="auto" w:fill="FFFFFF"/>
        <w:rPr>
          <w:rFonts w:ascii="Arial" w:hAnsi="Arial" w:cs="Arial"/>
          <w:b/>
          <w:bCs/>
          <w:color w:val="000000"/>
          <w:sz w:val="19"/>
          <w:szCs w:val="19"/>
        </w:rPr>
      </w:pPr>
      <w:r>
        <w:rPr>
          <w:rFonts w:ascii="Arial" w:hAnsi="Arial" w:cs="Arial"/>
          <w:b/>
          <w:bCs/>
          <w:color w:val="000000"/>
          <w:sz w:val="19"/>
          <w:szCs w:val="19"/>
        </w:rPr>
        <w:t>       a. Never shoot on a goalie when they are not looking at you</w:t>
      </w:r>
    </w:p>
    <w:p w14:paraId="52B308E2" w14:textId="77777777" w:rsidR="00CE59E4" w:rsidRDefault="00CE59E4" w:rsidP="00CE59E4">
      <w:pPr>
        <w:shd w:val="clear" w:color="auto" w:fill="FFFFFF"/>
        <w:rPr>
          <w:rFonts w:ascii="Arial" w:hAnsi="Arial" w:cs="Arial"/>
          <w:b/>
          <w:bCs/>
          <w:color w:val="000000"/>
          <w:sz w:val="19"/>
          <w:szCs w:val="19"/>
        </w:rPr>
      </w:pPr>
      <w:r>
        <w:rPr>
          <w:rFonts w:ascii="Arial" w:hAnsi="Arial" w:cs="Arial"/>
          <w:b/>
          <w:bCs/>
          <w:color w:val="000000"/>
          <w:sz w:val="19"/>
          <w:szCs w:val="19"/>
        </w:rPr>
        <w:t>       b. Only one shot at a time (don't allow multiple players to fire pucks at goalie at the same time)</w:t>
      </w:r>
    </w:p>
    <w:p w14:paraId="3968AB8E" w14:textId="77777777" w:rsidR="00CE59E4" w:rsidRDefault="00CE59E4" w:rsidP="00CE59E4">
      <w:pPr>
        <w:shd w:val="clear" w:color="auto" w:fill="FFFFFF"/>
        <w:rPr>
          <w:rFonts w:ascii="Arial" w:hAnsi="Arial" w:cs="Arial"/>
          <w:b/>
          <w:bCs/>
          <w:color w:val="000000"/>
          <w:sz w:val="19"/>
          <w:szCs w:val="19"/>
        </w:rPr>
      </w:pPr>
      <w:r>
        <w:rPr>
          <w:rFonts w:ascii="Arial" w:hAnsi="Arial" w:cs="Arial"/>
          <w:b/>
          <w:bCs/>
          <w:color w:val="000000"/>
          <w:sz w:val="19"/>
          <w:szCs w:val="19"/>
        </w:rPr>
        <w:t>       c. Don't shoot high at goalies during warm ups (head shots could cause injury). </w:t>
      </w:r>
    </w:p>
    <w:p w14:paraId="7F8A3E2C" w14:textId="77777777" w:rsidR="00CE59E4" w:rsidRDefault="00CE59E4" w:rsidP="00CE59E4">
      <w:pPr>
        <w:shd w:val="clear" w:color="auto" w:fill="FFFFFF"/>
        <w:rPr>
          <w:rFonts w:ascii="Helvetica" w:hAnsi="Helvetica"/>
          <w:color w:val="800080"/>
          <w:sz w:val="19"/>
          <w:szCs w:val="19"/>
        </w:rPr>
      </w:pPr>
      <w:r>
        <w:rPr>
          <w:rFonts w:ascii="Arial" w:hAnsi="Arial" w:cs="Arial"/>
          <w:b/>
          <w:bCs/>
          <w:color w:val="000000"/>
          <w:sz w:val="19"/>
          <w:szCs w:val="19"/>
        </w:rPr>
        <w:t>       d. Don't shoot the puck after the whistle (players should face consequences after the first infraction as shooting when the goalie is not expecting it can cause injury)</w:t>
      </w:r>
    </w:p>
    <w:p w14:paraId="75802B25" w14:textId="77777777" w:rsidR="00CE59E4" w:rsidRDefault="00CE59E4" w:rsidP="00CE59E4">
      <w:pPr>
        <w:shd w:val="clear" w:color="auto" w:fill="FFFFFF"/>
        <w:rPr>
          <w:rFonts w:ascii="Helvetica" w:hAnsi="Helvetica"/>
          <w:color w:val="800080"/>
          <w:sz w:val="19"/>
          <w:szCs w:val="19"/>
        </w:rPr>
      </w:pPr>
      <w:r>
        <w:rPr>
          <w:rFonts w:ascii="Arial" w:hAnsi="Arial" w:cs="Arial"/>
          <w:b/>
          <w:bCs/>
          <w:color w:val="000000"/>
          <w:sz w:val="19"/>
          <w:szCs w:val="19"/>
        </w:rPr>
        <w:t>       e. Goalies always lead the team onto the ice</w:t>
      </w:r>
    </w:p>
    <w:p w14:paraId="510432BC" w14:textId="77777777" w:rsidR="00CE59E4" w:rsidRDefault="00CE59E4" w:rsidP="00CE59E4">
      <w:pPr>
        <w:shd w:val="clear" w:color="auto" w:fill="FFFFFF"/>
        <w:rPr>
          <w:rFonts w:ascii="Helvetica" w:hAnsi="Helvetica"/>
          <w:color w:val="800080"/>
          <w:sz w:val="19"/>
          <w:szCs w:val="19"/>
        </w:rPr>
      </w:pPr>
      <w:r>
        <w:rPr>
          <w:rFonts w:ascii="Arial" w:hAnsi="Arial" w:cs="Arial"/>
          <w:b/>
          <w:bCs/>
          <w:color w:val="000000"/>
          <w:sz w:val="19"/>
          <w:szCs w:val="19"/>
        </w:rPr>
        <w:t>       f.  Goalie warm-ups prior to games: shots are shots to warm up the goalie, not shots to score.  The players should be shooting at the pads, blocker, or glove to allow the goalie an opportunity to feel the puck.</w:t>
      </w:r>
    </w:p>
    <w:p w14:paraId="291B3FB9" w14:textId="77777777" w:rsidR="00CE59E4" w:rsidRDefault="00CE59E4" w:rsidP="00CE59E4">
      <w:pPr>
        <w:shd w:val="clear" w:color="auto" w:fill="FFFFFF"/>
        <w:rPr>
          <w:rFonts w:ascii="Helvetica" w:hAnsi="Helvetica"/>
          <w:color w:val="800080"/>
          <w:sz w:val="19"/>
          <w:szCs w:val="19"/>
        </w:rPr>
      </w:pPr>
      <w:r>
        <w:rPr>
          <w:rFonts w:ascii="Arial" w:hAnsi="Arial" w:cs="Arial"/>
          <w:b/>
          <w:bCs/>
          <w:color w:val="000000"/>
          <w:sz w:val="19"/>
          <w:szCs w:val="19"/>
        </w:rPr>
        <w:t> 4.  Allow goalies a minimum of 5 minutes time at the beginning of every ice practice to stretch and warm up.  Stretching &amp; goalie skating during the warm up should be free from interruption, meaning players should respect the goalie's need for a proper warm up.  </w:t>
      </w:r>
    </w:p>
    <w:p w14:paraId="1568657D" w14:textId="77777777" w:rsidR="00CE59E4" w:rsidRDefault="00CE59E4" w:rsidP="00CE59E4">
      <w:pPr>
        <w:shd w:val="clear" w:color="auto" w:fill="FFFFFF"/>
        <w:rPr>
          <w:rFonts w:ascii="Helvetica" w:hAnsi="Helvetica"/>
          <w:color w:val="800080"/>
          <w:sz w:val="19"/>
          <w:szCs w:val="19"/>
        </w:rPr>
      </w:pPr>
      <w:r>
        <w:rPr>
          <w:rFonts w:ascii="Arial" w:hAnsi="Arial" w:cs="Arial"/>
          <w:b/>
          <w:bCs/>
          <w:color w:val="000000"/>
          <w:sz w:val="19"/>
          <w:szCs w:val="19"/>
        </w:rPr>
        <w:t> 5.  Attend at least one goalie training each month (on Sunday nights...contact Goalie Coordinator to reserve spot). Goalie coordinator will attend clinics to be sure coaches are attending the clinics they committed to attend.  If the coach is not able to attend it is their responsibility to find a replacement coach.  If the coach neither shows up not secures a replacement, notification will be made to the board by the coordinator.  Clinic practice plans are created with a specific number of coaches, not showing up without securing a replacement will create last minute practice plan changes.  Team coaches would not appreciate their goalies not showing up to practice without sufficient notice, they should extend the same respect to the goalie coaches.</w:t>
      </w:r>
    </w:p>
    <w:p w14:paraId="610A389C" w14:textId="77777777" w:rsidR="00CE59E4" w:rsidRDefault="00CE59E4" w:rsidP="00CE59E4">
      <w:pPr>
        <w:shd w:val="clear" w:color="auto" w:fill="FFFFFF"/>
        <w:rPr>
          <w:rFonts w:ascii="Helvetica" w:hAnsi="Helvetica"/>
          <w:color w:val="222222"/>
          <w:sz w:val="19"/>
          <w:szCs w:val="19"/>
        </w:rPr>
      </w:pPr>
      <w:r>
        <w:rPr>
          <w:rFonts w:ascii="Arial" w:hAnsi="Arial" w:cs="Arial"/>
          <w:b/>
          <w:bCs/>
          <w:color w:val="000000"/>
          <w:sz w:val="19"/>
          <w:szCs w:val="19"/>
        </w:rPr>
        <w:t>6.  Coaches will interact with goalies during practices as if they are part of the team.  Goaltenders will not be placed in the net and treated as a target.  Goaltenders are as human as the skaters and as much a part of the team as every child that skates out.  The skaters look to the coaches to model how to behave both on and off the ice.  If the coach does not treat the goaltender with respect, the skaters will not treat the goaltender with respect.  Goalie Coordinator will attend sporadic practices/games to ensure goalies are treated with respect by the coaches and their team members.</w:t>
      </w:r>
    </w:p>
    <w:p w14:paraId="602AAE75" w14:textId="77777777" w:rsidR="00CE59E4" w:rsidRDefault="00CE59E4" w:rsidP="00CE59E4">
      <w:pPr>
        <w:shd w:val="clear" w:color="auto" w:fill="FFFFFF"/>
        <w:rPr>
          <w:rFonts w:ascii="Helvetica" w:hAnsi="Helvetica"/>
          <w:color w:val="222222"/>
          <w:sz w:val="19"/>
          <w:szCs w:val="19"/>
        </w:rPr>
      </w:pPr>
      <w:r>
        <w:rPr>
          <w:rFonts w:ascii="Arial" w:hAnsi="Arial" w:cs="Arial"/>
          <w:b/>
          <w:bCs/>
          <w:color w:val="000000"/>
          <w:sz w:val="19"/>
          <w:szCs w:val="19"/>
        </w:rPr>
        <w:t>7.  Goalie coordinator will attend sporadic practices and report back any findings, both positive and negative, to the board regarding the coaches attempts to ensure this list is followed.</w:t>
      </w:r>
    </w:p>
    <w:p w14:paraId="7448B7CF" w14:textId="77777777" w:rsidR="003D0371" w:rsidRDefault="003D0371" w:rsidP="005B4EEC">
      <w:pPr>
        <w:pStyle w:val="Body1"/>
        <w:rPr>
          <w:b/>
        </w:rPr>
      </w:pPr>
    </w:p>
    <w:sectPr w:rsidR="003D0371" w:rsidSect="00D13919">
      <w:headerReference w:type="default" r:id="rId8"/>
      <w:footerReference w:type="default" r:id="rId9"/>
      <w:headerReference w:type="first" r:id="rId10"/>
      <w:footerReference w:type="first" r:id="rId11"/>
      <w:pgSz w:w="12240" w:h="15840"/>
      <w:pgMar w:top="1800" w:right="1152" w:bottom="360" w:left="1152"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2DA1C" w14:textId="77777777" w:rsidR="00F27A0F" w:rsidRDefault="00F27A0F" w:rsidP="00C26FF6">
      <w:r>
        <w:separator/>
      </w:r>
    </w:p>
  </w:endnote>
  <w:endnote w:type="continuationSeparator" w:id="0">
    <w:p w14:paraId="3C1DF879" w14:textId="77777777" w:rsidR="00F27A0F" w:rsidRDefault="00F27A0F" w:rsidP="00C2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29233" w14:textId="4EBEC978" w:rsidR="005045B4" w:rsidRDefault="005045B4" w:rsidP="005045B4">
    <w:pPr>
      <w:pStyle w:val="Footer"/>
      <w:tabs>
        <w:tab w:val="clear" w:pos="4680"/>
        <w:tab w:val="clear" w:pos="9360"/>
        <w:tab w:val="right" w:pos="9936"/>
      </w:tabs>
      <w:rPr>
        <w:noProof/>
      </w:rPr>
    </w:pPr>
    <w:r>
      <w:rPr>
        <w:noProof/>
      </w:rPr>
      <w:t>2</w:t>
    </w:r>
    <w:r w:rsidR="00F34035">
      <w:rPr>
        <w:noProof/>
      </w:rPr>
      <w:t>019.8.21</w:t>
    </w:r>
    <w:r w:rsidR="00793984">
      <w:rPr>
        <w:noProof/>
      </w:rPr>
      <w:t xml:space="preserve"> Minutes</w:t>
    </w:r>
  </w:p>
  <w:p w14:paraId="3B29C618" w14:textId="7045559E" w:rsidR="00C26FF6" w:rsidRDefault="00C26FF6" w:rsidP="00C26FF6">
    <w:pPr>
      <w:pStyle w:val="Footer"/>
      <w:tabs>
        <w:tab w:val="clear" w:pos="4680"/>
        <w:tab w:val="clear" w:pos="9360"/>
        <w:tab w:val="center" w:pos="4968"/>
        <w:tab w:val="right" w:pos="9936"/>
      </w:tabs>
      <w:rPr>
        <w:noProof/>
      </w:rPr>
    </w:pPr>
    <w:r>
      <w:tab/>
    </w:r>
    <w:r>
      <w:tab/>
    </w:r>
    <w:r w:rsidR="00107390">
      <w:fldChar w:fldCharType="begin"/>
    </w:r>
    <w:r w:rsidR="00107390">
      <w:instrText xml:space="preserve"> PAGE  \* Arabic  \* MERGEFORMAT </w:instrText>
    </w:r>
    <w:r w:rsidR="00107390">
      <w:fldChar w:fldCharType="separate"/>
    </w:r>
    <w:r w:rsidR="008E6FA8">
      <w:rPr>
        <w:noProof/>
      </w:rPr>
      <w:t>4</w:t>
    </w:r>
    <w:r w:rsidR="00107390">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B69AE" w14:textId="3147A515" w:rsidR="006E0D88" w:rsidRDefault="005045B4" w:rsidP="003A0EEC">
    <w:pPr>
      <w:pStyle w:val="Footer"/>
      <w:tabs>
        <w:tab w:val="clear" w:pos="4680"/>
        <w:tab w:val="clear" w:pos="9360"/>
        <w:tab w:val="right" w:pos="9936"/>
      </w:tabs>
      <w:rPr>
        <w:noProof/>
      </w:rPr>
    </w:pPr>
    <w:r>
      <w:rPr>
        <w:noProof/>
      </w:rPr>
      <w:t>2</w:t>
    </w:r>
    <w:r w:rsidR="00116AC5">
      <w:rPr>
        <w:noProof/>
      </w:rPr>
      <w:t>019.8.21</w:t>
    </w:r>
    <w:r>
      <w:rPr>
        <w:noProof/>
      </w:rPr>
      <w:t xml:space="preserve"> </w:t>
    </w:r>
    <w:r w:rsidR="00793984">
      <w:rPr>
        <w:noProof/>
      </w:rPr>
      <w:t>Minutes</w:t>
    </w:r>
    <w:r w:rsidR="002939CC">
      <w:rPr>
        <w:noProof/>
      </w:rPr>
      <w:fldChar w:fldCharType="begin"/>
    </w:r>
    <w:r w:rsidR="002939CC">
      <w:rPr>
        <w:noProof/>
      </w:rPr>
      <w:instrText xml:space="preserve"> FILENAME \* MERGEFORMAT </w:instrText>
    </w:r>
    <w:r w:rsidR="002939CC">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58673" w14:textId="77777777" w:rsidR="00F27A0F" w:rsidRDefault="00F27A0F" w:rsidP="00C26FF6">
      <w:r>
        <w:separator/>
      </w:r>
    </w:p>
  </w:footnote>
  <w:footnote w:type="continuationSeparator" w:id="0">
    <w:p w14:paraId="14FCEF89" w14:textId="77777777" w:rsidR="00F27A0F" w:rsidRDefault="00F27A0F" w:rsidP="00C26F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3596" w14:textId="77777777" w:rsidR="00C26FF6" w:rsidRDefault="00C26FF6" w:rsidP="00C26FF6">
    <w:pPr>
      <w:pStyle w:val="Body1"/>
      <w:jc w:val="center"/>
      <w:rPr>
        <w:b/>
        <w:sz w:val="32"/>
      </w:rPr>
    </w:pPr>
    <w:r>
      <w:rPr>
        <w:rFonts w:hAnsi="Arial Unicode MS"/>
        <w:b/>
        <w:sz w:val="32"/>
      </w:rPr>
      <w:t>Mustang Hockey Association</w:t>
    </w:r>
  </w:p>
  <w:p w14:paraId="64F78093" w14:textId="77777777" w:rsidR="00C26FF6" w:rsidRDefault="00C26FF6" w:rsidP="00C26FF6">
    <w:pPr>
      <w:pStyle w:val="Body1"/>
      <w:jc w:val="center"/>
      <w:rPr>
        <w:rFonts w:hAnsi="Arial Unicode MS"/>
        <w:b/>
        <w:i/>
      </w:rPr>
    </w:pPr>
    <w:r>
      <w:rPr>
        <w:rFonts w:hAnsi="Arial Unicode MS"/>
        <w:b/>
        <w:i/>
      </w:rPr>
      <w:t xml:space="preserve">P.O. Box 773904 </w:t>
    </w:r>
    <w:r>
      <w:rPr>
        <w:rFonts w:hAnsi="Arial Unicode MS"/>
        <w:b/>
        <w:i/>
      </w:rPr>
      <w:t>∙</w:t>
    </w:r>
    <w:r>
      <w:rPr>
        <w:rFonts w:hAnsi="Arial Unicode MS"/>
        <w:b/>
        <w:i/>
      </w:rPr>
      <w:t xml:space="preserve"> Eagle River, Alaska  99577 </w:t>
    </w:r>
    <w:r>
      <w:rPr>
        <w:rFonts w:hAnsi="Arial Unicode MS"/>
        <w:b/>
        <w:i/>
      </w:rPr>
      <w:t>∙</w:t>
    </w:r>
    <w:r>
      <w:rPr>
        <w:rFonts w:hAnsi="Arial Unicode MS"/>
        <w:b/>
        <w:i/>
      </w:rPr>
      <w:t xml:space="preserve"> (907) 694-7849 (STIX)</w:t>
    </w:r>
  </w:p>
  <w:p w14:paraId="060C7361" w14:textId="77777777" w:rsidR="006E0D88" w:rsidRDefault="006E0D88" w:rsidP="00C26FF6">
    <w:pPr>
      <w:pStyle w:val="Body1"/>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B3B9C" w14:textId="77777777" w:rsidR="006E0D88" w:rsidRDefault="00AD7BC2">
    <w:pPr>
      <w:pStyle w:val="Header"/>
    </w:pPr>
    <w:r w:rsidRPr="00AD7BC2">
      <w:rPr>
        <w:noProof/>
      </w:rPr>
      <w:drawing>
        <wp:anchor distT="0" distB="0" distL="114300" distR="114300" simplePos="0" relativeHeight="251662848" behindDoc="1" locked="0" layoutInCell="1" allowOverlap="1" wp14:anchorId="38C42834" wp14:editId="5847327F">
          <wp:simplePos x="0" y="0"/>
          <wp:positionH relativeFrom="column">
            <wp:posOffset>1811655</wp:posOffset>
          </wp:positionH>
          <wp:positionV relativeFrom="paragraph">
            <wp:posOffset>114300</wp:posOffset>
          </wp:positionV>
          <wp:extent cx="752475" cy="753110"/>
          <wp:effectExtent l="0" t="0" r="9525" b="8890"/>
          <wp:wrapTight wrapText="bothSides">
            <wp:wrapPolygon edited="0">
              <wp:start x="0" y="0"/>
              <wp:lineTo x="0" y="21309"/>
              <wp:lineTo x="21327" y="21309"/>
              <wp:lineTo x="213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3F8">
      <w:rPr>
        <w:noProof/>
      </w:rPr>
      <w:drawing>
        <wp:anchor distT="0" distB="0" distL="114300" distR="114300" simplePos="0" relativeHeight="251658752" behindDoc="0" locked="0" layoutInCell="1" allowOverlap="1" wp14:anchorId="3E6929A6" wp14:editId="636F9447">
          <wp:simplePos x="0" y="0"/>
          <wp:positionH relativeFrom="column">
            <wp:posOffset>2392680</wp:posOffset>
          </wp:positionH>
          <wp:positionV relativeFrom="paragraph">
            <wp:posOffset>-222250</wp:posOffset>
          </wp:positionV>
          <wp:extent cx="1492250" cy="1231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92250" cy="1231900"/>
                  </a:xfrm>
                  <a:prstGeom prst="rect">
                    <a:avLst/>
                  </a:prstGeom>
                  <a:noFill/>
                  <a:ln w="9525">
                    <a:noFill/>
                    <a:miter lim="800000"/>
                    <a:headEnd/>
                    <a:tailEnd/>
                  </a:ln>
                  <a:effectLst>
                    <a:softEdge rad="31750"/>
                  </a:effectLst>
                </pic:spPr>
              </pic:pic>
            </a:graphicData>
          </a:graphic>
        </wp:anchor>
      </w:drawing>
    </w:r>
    <w:r w:rsidR="003336FE">
      <w:rPr>
        <w:noProof/>
      </w:rPr>
      <w:drawing>
        <wp:anchor distT="57150" distB="57150" distL="57150" distR="57150" simplePos="0" relativeHeight="251661824" behindDoc="0" locked="0" layoutInCell="1" allowOverlap="1" wp14:anchorId="4A9852DD" wp14:editId="50AFD7C7">
          <wp:simplePos x="0" y="0"/>
          <wp:positionH relativeFrom="margin">
            <wp:posOffset>3714750</wp:posOffset>
          </wp:positionH>
          <wp:positionV relativeFrom="line">
            <wp:posOffset>62865</wp:posOffset>
          </wp:positionV>
          <wp:extent cx="731520" cy="775970"/>
          <wp:effectExtent l="0" t="0" r="0" b="0"/>
          <wp:wrapNone/>
          <wp:docPr id="4" name="Picture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66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6FE">
      <w:rPr>
        <w:noProof/>
      </w:rPr>
      <w:drawing>
        <wp:anchor distT="57150" distB="57150" distL="57150" distR="57150" simplePos="0" relativeHeight="251657727" behindDoc="0" locked="0" layoutInCell="1" allowOverlap="1" wp14:anchorId="04F5D1ED" wp14:editId="65832266">
          <wp:simplePos x="0" y="0"/>
          <wp:positionH relativeFrom="margin">
            <wp:posOffset>2571750</wp:posOffset>
          </wp:positionH>
          <wp:positionV relativeFrom="line">
            <wp:posOffset>-165735</wp:posOffset>
          </wp:positionV>
          <wp:extent cx="1097280" cy="1097280"/>
          <wp:effectExtent l="0" t="0" r="0" b="0"/>
          <wp:wrapNone/>
          <wp:docPr id="3"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AC2C3" w14:textId="77777777" w:rsidR="006E0D88" w:rsidRDefault="006E0D88">
    <w:pPr>
      <w:pStyle w:val="Header"/>
    </w:pPr>
  </w:p>
  <w:p w14:paraId="18DE8CAE" w14:textId="77777777" w:rsidR="006E0D88" w:rsidRDefault="006E0D88">
    <w:pPr>
      <w:pStyle w:val="Header"/>
    </w:pPr>
  </w:p>
  <w:p w14:paraId="2CC7C0E2" w14:textId="77777777" w:rsidR="006E0D88" w:rsidRDefault="006E0D88">
    <w:pPr>
      <w:pStyle w:val="Header"/>
    </w:pPr>
  </w:p>
  <w:p w14:paraId="063F777F" w14:textId="77777777" w:rsidR="006E0D88" w:rsidRDefault="006E0D88">
    <w:pPr>
      <w:pStyle w:val="Header"/>
    </w:pPr>
  </w:p>
  <w:p w14:paraId="4BD7EB00" w14:textId="77777777" w:rsidR="006E0D88" w:rsidRPr="00495E0B" w:rsidRDefault="006E0D88" w:rsidP="006E0D88">
    <w:pPr>
      <w:pStyle w:val="Body1"/>
      <w:jc w:val="center"/>
      <w:rPr>
        <w:rFonts w:hAnsi="Arial Unicode MS"/>
        <w:b/>
        <w:sz w:val="16"/>
      </w:rPr>
    </w:pPr>
  </w:p>
  <w:p w14:paraId="355F2AC1" w14:textId="77777777" w:rsidR="006E0D88" w:rsidRDefault="006E0D88" w:rsidP="006E0D88">
    <w:pPr>
      <w:pStyle w:val="Body1"/>
      <w:jc w:val="center"/>
      <w:rPr>
        <w:b/>
        <w:sz w:val="32"/>
      </w:rPr>
    </w:pPr>
    <w:r>
      <w:rPr>
        <w:rFonts w:hAnsi="Arial Unicode MS"/>
        <w:b/>
        <w:sz w:val="32"/>
      </w:rPr>
      <w:t>Mustang Hockey Association</w:t>
    </w:r>
  </w:p>
  <w:p w14:paraId="1EF7FA18" w14:textId="77777777" w:rsidR="006E0D88" w:rsidRPr="00495E0B" w:rsidRDefault="006E0D88" w:rsidP="00495E0B">
    <w:pPr>
      <w:pStyle w:val="Body1"/>
      <w:jc w:val="center"/>
      <w:rPr>
        <w:rFonts w:hAnsi="Arial Unicode MS"/>
        <w:b/>
        <w:i/>
      </w:rPr>
    </w:pPr>
    <w:r>
      <w:rPr>
        <w:rFonts w:hAnsi="Arial Unicode MS"/>
        <w:b/>
        <w:i/>
      </w:rPr>
      <w:t xml:space="preserve">P.O. Box 773904 </w:t>
    </w:r>
    <w:r>
      <w:rPr>
        <w:rFonts w:hAnsi="Arial Unicode MS"/>
        <w:b/>
        <w:i/>
      </w:rPr>
      <w:t>∙</w:t>
    </w:r>
    <w:r>
      <w:rPr>
        <w:rFonts w:hAnsi="Arial Unicode MS"/>
        <w:b/>
        <w:i/>
      </w:rPr>
      <w:t xml:space="preserve"> Eagle River, Alaska  99577 </w:t>
    </w:r>
    <w:r>
      <w:rPr>
        <w:rFonts w:hAnsi="Arial Unicode MS"/>
        <w:b/>
        <w:i/>
      </w:rPr>
      <w:t>∙</w:t>
    </w:r>
    <w:r>
      <w:rPr>
        <w:rFonts w:hAnsi="Arial Unicode MS"/>
        <w:b/>
        <w:i/>
      </w:rPr>
      <w:t xml:space="preserve"> (907) 694-7849 (STIX)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48.6pt;height:111.85pt" o:bullet="t">
        <v:imagedata r:id="rId1" o:title="MC900232222[1]"/>
      </v:shape>
    </w:pict>
  </w:numPicBullet>
  <w:abstractNum w:abstractNumId="0">
    <w:nsid w:val="FFFFFF89"/>
    <w:multiLevelType w:val="singleLevel"/>
    <w:tmpl w:val="890E63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start w:val="1"/>
      <w:numFmt w:val="bullet"/>
      <w:pStyle w:val="List0"/>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nsid w:val="00000002"/>
    <w:multiLevelType w:val="multilevel"/>
    <w:tmpl w:val="894EE874"/>
    <w:lvl w:ilvl="0">
      <w:start w:val="1"/>
      <w:numFmt w:val="bullet"/>
      <w:pStyle w:val="ImportWordListStyleDefinition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D"/>
    <w:multiLevelType w:val="multilevel"/>
    <w:tmpl w:val="894EE87F"/>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4">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0"/>
    <w:multiLevelType w:val="multilevel"/>
    <w:tmpl w:val="894EE882"/>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nsid w:val="084737A2"/>
    <w:multiLevelType w:val="multilevel"/>
    <w:tmpl w:val="221A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E4E7D76"/>
    <w:multiLevelType w:val="hybridMultilevel"/>
    <w:tmpl w:val="EFCC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AC6FBB"/>
    <w:multiLevelType w:val="hybridMultilevel"/>
    <w:tmpl w:val="36BE8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FB10F0"/>
    <w:multiLevelType w:val="hybridMultilevel"/>
    <w:tmpl w:val="FB42A774"/>
    <w:lvl w:ilvl="0" w:tplc="84C6473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0842B10"/>
    <w:multiLevelType w:val="hybridMultilevel"/>
    <w:tmpl w:val="C2F6CD48"/>
    <w:lvl w:ilvl="0" w:tplc="5CBC08EC">
      <w:start w:val="2019"/>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BE7D9B"/>
    <w:multiLevelType w:val="hybridMultilevel"/>
    <w:tmpl w:val="53041856"/>
    <w:lvl w:ilvl="0" w:tplc="FE56B9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88E1140"/>
    <w:multiLevelType w:val="multilevel"/>
    <w:tmpl w:val="E424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A57A1B"/>
    <w:multiLevelType w:val="hybridMultilevel"/>
    <w:tmpl w:val="68C84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D50C34"/>
    <w:multiLevelType w:val="hybridMultilevel"/>
    <w:tmpl w:val="B5B2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EA425D"/>
    <w:multiLevelType w:val="hybridMultilevel"/>
    <w:tmpl w:val="8C9251B2"/>
    <w:lvl w:ilvl="0" w:tplc="8272C970">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2F23A2"/>
    <w:multiLevelType w:val="hybridMultilevel"/>
    <w:tmpl w:val="1EC48ADC"/>
    <w:lvl w:ilvl="0" w:tplc="C4BA8872">
      <w:start w:val="57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0F24DC"/>
    <w:multiLevelType w:val="hybridMultilevel"/>
    <w:tmpl w:val="74B0F2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2F4EDF"/>
    <w:multiLevelType w:val="hybridMultilevel"/>
    <w:tmpl w:val="29BA32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96D27B7"/>
    <w:multiLevelType w:val="hybridMultilevel"/>
    <w:tmpl w:val="A4EC7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E9215A"/>
    <w:multiLevelType w:val="hybridMultilevel"/>
    <w:tmpl w:val="402EADA2"/>
    <w:lvl w:ilvl="0" w:tplc="84C6473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E87B00"/>
    <w:multiLevelType w:val="hybridMultilevel"/>
    <w:tmpl w:val="F374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EF025A"/>
    <w:multiLevelType w:val="hybridMultilevel"/>
    <w:tmpl w:val="C750D0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D3506B"/>
    <w:multiLevelType w:val="hybridMultilevel"/>
    <w:tmpl w:val="A6E8A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9968AF"/>
    <w:multiLevelType w:val="hybridMultilevel"/>
    <w:tmpl w:val="BDEEC33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nsid w:val="5A4014E9"/>
    <w:multiLevelType w:val="hybridMultilevel"/>
    <w:tmpl w:val="8E469224"/>
    <w:lvl w:ilvl="0" w:tplc="DB667D5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38229E"/>
    <w:multiLevelType w:val="hybridMultilevel"/>
    <w:tmpl w:val="3BA0D884"/>
    <w:lvl w:ilvl="0" w:tplc="45DA098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17706B"/>
    <w:multiLevelType w:val="hybridMultilevel"/>
    <w:tmpl w:val="2B6076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9130D4"/>
    <w:multiLevelType w:val="hybridMultilevel"/>
    <w:tmpl w:val="E4D69162"/>
    <w:lvl w:ilvl="0" w:tplc="84C6473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84C6473E">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970FBB"/>
    <w:multiLevelType w:val="hybridMultilevel"/>
    <w:tmpl w:val="635C247C"/>
    <w:lvl w:ilvl="0" w:tplc="4018299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AC3424"/>
    <w:multiLevelType w:val="hybridMultilevel"/>
    <w:tmpl w:val="F3FEDDDC"/>
    <w:lvl w:ilvl="0" w:tplc="2A02E1A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6A2157"/>
    <w:multiLevelType w:val="hybridMultilevel"/>
    <w:tmpl w:val="7BFAB6EA"/>
    <w:lvl w:ilvl="0" w:tplc="99583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1"/>
  </w:num>
  <w:num w:numId="18">
    <w:abstractNumId w:val="39"/>
  </w:num>
  <w:num w:numId="19">
    <w:abstractNumId w:val="20"/>
  </w:num>
  <w:num w:numId="20">
    <w:abstractNumId w:val="22"/>
  </w:num>
  <w:num w:numId="21">
    <w:abstractNumId w:val="0"/>
  </w:num>
  <w:num w:numId="22">
    <w:abstractNumId w:val="23"/>
  </w:num>
  <w:num w:numId="23">
    <w:abstractNumId w:val="37"/>
  </w:num>
  <w:num w:numId="24">
    <w:abstractNumId w:val="41"/>
  </w:num>
  <w:num w:numId="25">
    <w:abstractNumId w:val="40"/>
  </w:num>
  <w:num w:numId="26">
    <w:abstractNumId w:val="27"/>
  </w:num>
  <w:num w:numId="27">
    <w:abstractNumId w:val="36"/>
  </w:num>
  <w:num w:numId="28">
    <w:abstractNumId w:val="26"/>
  </w:num>
  <w:num w:numId="29">
    <w:abstractNumId w:val="29"/>
  </w:num>
  <w:num w:numId="30">
    <w:abstractNumId w:val="19"/>
  </w:num>
  <w:num w:numId="31">
    <w:abstractNumId w:val="18"/>
  </w:num>
  <w:num w:numId="32">
    <w:abstractNumId w:val="35"/>
  </w:num>
  <w:num w:numId="33">
    <w:abstractNumId w:val="34"/>
  </w:num>
  <w:num w:numId="34">
    <w:abstractNumId w:val="21"/>
  </w:num>
  <w:num w:numId="35">
    <w:abstractNumId w:val="33"/>
  </w:num>
  <w:num w:numId="36">
    <w:abstractNumId w:val="28"/>
  </w:num>
  <w:num w:numId="37">
    <w:abstractNumId w:val="32"/>
  </w:num>
  <w:num w:numId="38">
    <w:abstractNumId w:val="42"/>
  </w:num>
  <w:num w:numId="39">
    <w:abstractNumId w:val="38"/>
  </w:num>
  <w:num w:numId="40">
    <w:abstractNumId w:val="25"/>
  </w:num>
  <w:num w:numId="41">
    <w:abstractNumId w:val="30"/>
  </w:num>
  <w:num w:numId="42">
    <w:abstractNumId w:val="17"/>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D5"/>
    <w:rsid w:val="00001B63"/>
    <w:rsid w:val="00002422"/>
    <w:rsid w:val="00002DAB"/>
    <w:rsid w:val="0000378E"/>
    <w:rsid w:val="00004842"/>
    <w:rsid w:val="0000669C"/>
    <w:rsid w:val="0000686C"/>
    <w:rsid w:val="0001024A"/>
    <w:rsid w:val="0001110D"/>
    <w:rsid w:val="000133EC"/>
    <w:rsid w:val="000202DA"/>
    <w:rsid w:val="00021337"/>
    <w:rsid w:val="00026E73"/>
    <w:rsid w:val="00040880"/>
    <w:rsid w:val="000413C9"/>
    <w:rsid w:val="0004405E"/>
    <w:rsid w:val="00050DBE"/>
    <w:rsid w:val="0005328F"/>
    <w:rsid w:val="000548AA"/>
    <w:rsid w:val="00054DDA"/>
    <w:rsid w:val="0005586D"/>
    <w:rsid w:val="00056029"/>
    <w:rsid w:val="00056199"/>
    <w:rsid w:val="000616DD"/>
    <w:rsid w:val="00065DB0"/>
    <w:rsid w:val="00065E75"/>
    <w:rsid w:val="0006615B"/>
    <w:rsid w:val="00071984"/>
    <w:rsid w:val="000739F7"/>
    <w:rsid w:val="00073B79"/>
    <w:rsid w:val="00073D64"/>
    <w:rsid w:val="000765AA"/>
    <w:rsid w:val="00077A22"/>
    <w:rsid w:val="00081FD5"/>
    <w:rsid w:val="0008257A"/>
    <w:rsid w:val="000847AD"/>
    <w:rsid w:val="00084BD1"/>
    <w:rsid w:val="00084C91"/>
    <w:rsid w:val="000855A5"/>
    <w:rsid w:val="0008666D"/>
    <w:rsid w:val="00091FA0"/>
    <w:rsid w:val="000A072B"/>
    <w:rsid w:val="000A54CE"/>
    <w:rsid w:val="000A6C24"/>
    <w:rsid w:val="000B39C0"/>
    <w:rsid w:val="000B617A"/>
    <w:rsid w:val="000B65AF"/>
    <w:rsid w:val="000B6B98"/>
    <w:rsid w:val="000C2C02"/>
    <w:rsid w:val="000D1E1D"/>
    <w:rsid w:val="000D68E8"/>
    <w:rsid w:val="000E01B2"/>
    <w:rsid w:val="000E0AF8"/>
    <w:rsid w:val="000E2949"/>
    <w:rsid w:val="000E4288"/>
    <w:rsid w:val="000E6042"/>
    <w:rsid w:val="000F1D68"/>
    <w:rsid w:val="000F3B55"/>
    <w:rsid w:val="000F4D50"/>
    <w:rsid w:val="000F6B4E"/>
    <w:rsid w:val="000F7935"/>
    <w:rsid w:val="00100C2E"/>
    <w:rsid w:val="00103830"/>
    <w:rsid w:val="00103ED3"/>
    <w:rsid w:val="00104398"/>
    <w:rsid w:val="00105A66"/>
    <w:rsid w:val="00106C3F"/>
    <w:rsid w:val="00107390"/>
    <w:rsid w:val="00110013"/>
    <w:rsid w:val="00110BDA"/>
    <w:rsid w:val="00116AC5"/>
    <w:rsid w:val="0011792F"/>
    <w:rsid w:val="00122DFE"/>
    <w:rsid w:val="00125901"/>
    <w:rsid w:val="0013269F"/>
    <w:rsid w:val="00137157"/>
    <w:rsid w:val="0014084A"/>
    <w:rsid w:val="00143D6F"/>
    <w:rsid w:val="001526B8"/>
    <w:rsid w:val="00152B5A"/>
    <w:rsid w:val="00154C82"/>
    <w:rsid w:val="00163A60"/>
    <w:rsid w:val="0016403E"/>
    <w:rsid w:val="00167701"/>
    <w:rsid w:val="00167975"/>
    <w:rsid w:val="00171EB6"/>
    <w:rsid w:val="00174251"/>
    <w:rsid w:val="0017485C"/>
    <w:rsid w:val="00175123"/>
    <w:rsid w:val="001813DA"/>
    <w:rsid w:val="00182809"/>
    <w:rsid w:val="00187351"/>
    <w:rsid w:val="0018773A"/>
    <w:rsid w:val="00187779"/>
    <w:rsid w:val="00193FFB"/>
    <w:rsid w:val="00194482"/>
    <w:rsid w:val="0019756C"/>
    <w:rsid w:val="001A0C59"/>
    <w:rsid w:val="001A1BD8"/>
    <w:rsid w:val="001A26C8"/>
    <w:rsid w:val="001A2B3D"/>
    <w:rsid w:val="001A3148"/>
    <w:rsid w:val="001A4E2F"/>
    <w:rsid w:val="001A6A2A"/>
    <w:rsid w:val="001A7CCC"/>
    <w:rsid w:val="001B0577"/>
    <w:rsid w:val="001B6D47"/>
    <w:rsid w:val="001B73D4"/>
    <w:rsid w:val="001B7DF8"/>
    <w:rsid w:val="001C61BF"/>
    <w:rsid w:val="001D02C0"/>
    <w:rsid w:val="001D088D"/>
    <w:rsid w:val="001D4EA7"/>
    <w:rsid w:val="001D7FB5"/>
    <w:rsid w:val="001E0358"/>
    <w:rsid w:val="001E2DC2"/>
    <w:rsid w:val="001E3475"/>
    <w:rsid w:val="001E4642"/>
    <w:rsid w:val="001E4892"/>
    <w:rsid w:val="001E5942"/>
    <w:rsid w:val="001F1202"/>
    <w:rsid w:val="001F299D"/>
    <w:rsid w:val="001F538A"/>
    <w:rsid w:val="00202704"/>
    <w:rsid w:val="00203BF7"/>
    <w:rsid w:val="00203FF6"/>
    <w:rsid w:val="00204C1B"/>
    <w:rsid w:val="00210687"/>
    <w:rsid w:val="002116A0"/>
    <w:rsid w:val="0021185F"/>
    <w:rsid w:val="00220202"/>
    <w:rsid w:val="00221163"/>
    <w:rsid w:val="00222D03"/>
    <w:rsid w:val="0022393B"/>
    <w:rsid w:val="00223CDF"/>
    <w:rsid w:val="00234E7E"/>
    <w:rsid w:val="0023627B"/>
    <w:rsid w:val="00246A6F"/>
    <w:rsid w:val="00251829"/>
    <w:rsid w:val="00254A2B"/>
    <w:rsid w:val="00254D30"/>
    <w:rsid w:val="00255062"/>
    <w:rsid w:val="002550B9"/>
    <w:rsid w:val="0025733F"/>
    <w:rsid w:val="00257694"/>
    <w:rsid w:val="0026259E"/>
    <w:rsid w:val="0027008D"/>
    <w:rsid w:val="002735E4"/>
    <w:rsid w:val="00273D87"/>
    <w:rsid w:val="002767FD"/>
    <w:rsid w:val="00277B40"/>
    <w:rsid w:val="00281C55"/>
    <w:rsid w:val="00282EAC"/>
    <w:rsid w:val="00282FA9"/>
    <w:rsid w:val="00285171"/>
    <w:rsid w:val="002853F8"/>
    <w:rsid w:val="0029318D"/>
    <w:rsid w:val="002939CC"/>
    <w:rsid w:val="0029484A"/>
    <w:rsid w:val="00295A89"/>
    <w:rsid w:val="00295C5D"/>
    <w:rsid w:val="002970F3"/>
    <w:rsid w:val="00297A23"/>
    <w:rsid w:val="00297A41"/>
    <w:rsid w:val="002A1D43"/>
    <w:rsid w:val="002A77AA"/>
    <w:rsid w:val="002B35A7"/>
    <w:rsid w:val="002B3798"/>
    <w:rsid w:val="002B491E"/>
    <w:rsid w:val="002B6150"/>
    <w:rsid w:val="002C0CE8"/>
    <w:rsid w:val="002C124F"/>
    <w:rsid w:val="002C21AE"/>
    <w:rsid w:val="002C2375"/>
    <w:rsid w:val="002C4969"/>
    <w:rsid w:val="002D010F"/>
    <w:rsid w:val="002D03BE"/>
    <w:rsid w:val="002D0FF7"/>
    <w:rsid w:val="002D25FC"/>
    <w:rsid w:val="002D2B2F"/>
    <w:rsid w:val="002D2D8F"/>
    <w:rsid w:val="002D39A9"/>
    <w:rsid w:val="002D6069"/>
    <w:rsid w:val="002D7176"/>
    <w:rsid w:val="002D7BC1"/>
    <w:rsid w:val="002E3462"/>
    <w:rsid w:val="002E6403"/>
    <w:rsid w:val="002F4D23"/>
    <w:rsid w:val="003009E3"/>
    <w:rsid w:val="0030275C"/>
    <w:rsid w:val="003055D2"/>
    <w:rsid w:val="003077D9"/>
    <w:rsid w:val="00310F7D"/>
    <w:rsid w:val="00311AF2"/>
    <w:rsid w:val="00311F3B"/>
    <w:rsid w:val="003154EE"/>
    <w:rsid w:val="003165A0"/>
    <w:rsid w:val="003218CE"/>
    <w:rsid w:val="00323292"/>
    <w:rsid w:val="00327CE5"/>
    <w:rsid w:val="003336FE"/>
    <w:rsid w:val="00333ACD"/>
    <w:rsid w:val="00350BAF"/>
    <w:rsid w:val="00353B96"/>
    <w:rsid w:val="00355E50"/>
    <w:rsid w:val="003577E1"/>
    <w:rsid w:val="00357A7B"/>
    <w:rsid w:val="00361628"/>
    <w:rsid w:val="00361CD0"/>
    <w:rsid w:val="00362BB1"/>
    <w:rsid w:val="003631A4"/>
    <w:rsid w:val="003660E0"/>
    <w:rsid w:val="003664D9"/>
    <w:rsid w:val="0036709B"/>
    <w:rsid w:val="00367582"/>
    <w:rsid w:val="0037031D"/>
    <w:rsid w:val="00375257"/>
    <w:rsid w:val="00375E15"/>
    <w:rsid w:val="00376E90"/>
    <w:rsid w:val="0037704F"/>
    <w:rsid w:val="003800CE"/>
    <w:rsid w:val="0038146D"/>
    <w:rsid w:val="003841DD"/>
    <w:rsid w:val="00390368"/>
    <w:rsid w:val="003926BF"/>
    <w:rsid w:val="003A0EEC"/>
    <w:rsid w:val="003A2837"/>
    <w:rsid w:val="003A2F30"/>
    <w:rsid w:val="003A56BD"/>
    <w:rsid w:val="003B3580"/>
    <w:rsid w:val="003B7E8A"/>
    <w:rsid w:val="003C2775"/>
    <w:rsid w:val="003C7C0D"/>
    <w:rsid w:val="003D0371"/>
    <w:rsid w:val="003D1C04"/>
    <w:rsid w:val="003D2C78"/>
    <w:rsid w:val="003D570D"/>
    <w:rsid w:val="003D665E"/>
    <w:rsid w:val="003D6F1E"/>
    <w:rsid w:val="003E1591"/>
    <w:rsid w:val="003E56C8"/>
    <w:rsid w:val="003E7C0B"/>
    <w:rsid w:val="003F0003"/>
    <w:rsid w:val="003F2DB4"/>
    <w:rsid w:val="0040075D"/>
    <w:rsid w:val="00402939"/>
    <w:rsid w:val="00405034"/>
    <w:rsid w:val="0040532C"/>
    <w:rsid w:val="00405887"/>
    <w:rsid w:val="00405A27"/>
    <w:rsid w:val="00405A84"/>
    <w:rsid w:val="00407A3A"/>
    <w:rsid w:val="00412058"/>
    <w:rsid w:val="00415F45"/>
    <w:rsid w:val="004167E5"/>
    <w:rsid w:val="00423DE6"/>
    <w:rsid w:val="00431534"/>
    <w:rsid w:val="004328AC"/>
    <w:rsid w:val="0043332F"/>
    <w:rsid w:val="0044146E"/>
    <w:rsid w:val="004429B0"/>
    <w:rsid w:val="004452D1"/>
    <w:rsid w:val="0045174A"/>
    <w:rsid w:val="00452323"/>
    <w:rsid w:val="004538DE"/>
    <w:rsid w:val="00454AF5"/>
    <w:rsid w:val="004552B2"/>
    <w:rsid w:val="004560CC"/>
    <w:rsid w:val="00464945"/>
    <w:rsid w:val="00464A1A"/>
    <w:rsid w:val="00470542"/>
    <w:rsid w:val="0047314F"/>
    <w:rsid w:val="00473B29"/>
    <w:rsid w:val="00476B89"/>
    <w:rsid w:val="00482AAF"/>
    <w:rsid w:val="00482FA3"/>
    <w:rsid w:val="00483897"/>
    <w:rsid w:val="004846D1"/>
    <w:rsid w:val="004852E4"/>
    <w:rsid w:val="004853A6"/>
    <w:rsid w:val="00485B7D"/>
    <w:rsid w:val="00486C07"/>
    <w:rsid w:val="00486F7C"/>
    <w:rsid w:val="00487ED8"/>
    <w:rsid w:val="00490FAE"/>
    <w:rsid w:val="00491929"/>
    <w:rsid w:val="00492149"/>
    <w:rsid w:val="004927BC"/>
    <w:rsid w:val="00492AF6"/>
    <w:rsid w:val="004946F0"/>
    <w:rsid w:val="00495D0C"/>
    <w:rsid w:val="00495E0B"/>
    <w:rsid w:val="0049726C"/>
    <w:rsid w:val="004A1145"/>
    <w:rsid w:val="004B55F2"/>
    <w:rsid w:val="004C1430"/>
    <w:rsid w:val="004C23CB"/>
    <w:rsid w:val="004C36A9"/>
    <w:rsid w:val="004C7B22"/>
    <w:rsid w:val="004D25AA"/>
    <w:rsid w:val="004D521F"/>
    <w:rsid w:val="004E0F48"/>
    <w:rsid w:val="004E3610"/>
    <w:rsid w:val="004F3548"/>
    <w:rsid w:val="004F3F06"/>
    <w:rsid w:val="004F42CA"/>
    <w:rsid w:val="004F46CC"/>
    <w:rsid w:val="004F733B"/>
    <w:rsid w:val="00500FED"/>
    <w:rsid w:val="00502CE4"/>
    <w:rsid w:val="00504278"/>
    <w:rsid w:val="005045B4"/>
    <w:rsid w:val="005051F2"/>
    <w:rsid w:val="00505266"/>
    <w:rsid w:val="00507E55"/>
    <w:rsid w:val="00507F39"/>
    <w:rsid w:val="00515DA3"/>
    <w:rsid w:val="00516B01"/>
    <w:rsid w:val="00516FB8"/>
    <w:rsid w:val="005201E5"/>
    <w:rsid w:val="0052114B"/>
    <w:rsid w:val="0052158B"/>
    <w:rsid w:val="00521921"/>
    <w:rsid w:val="00523566"/>
    <w:rsid w:val="00527255"/>
    <w:rsid w:val="00530B15"/>
    <w:rsid w:val="00531A8D"/>
    <w:rsid w:val="00540AEC"/>
    <w:rsid w:val="0054403B"/>
    <w:rsid w:val="005444DB"/>
    <w:rsid w:val="00544B9B"/>
    <w:rsid w:val="005479A1"/>
    <w:rsid w:val="005555BC"/>
    <w:rsid w:val="00555788"/>
    <w:rsid w:val="00562678"/>
    <w:rsid w:val="005631C6"/>
    <w:rsid w:val="00563A9A"/>
    <w:rsid w:val="00570114"/>
    <w:rsid w:val="0057029E"/>
    <w:rsid w:val="005702E3"/>
    <w:rsid w:val="00574748"/>
    <w:rsid w:val="005748B1"/>
    <w:rsid w:val="0057636E"/>
    <w:rsid w:val="005763EB"/>
    <w:rsid w:val="00580C75"/>
    <w:rsid w:val="005817AF"/>
    <w:rsid w:val="00584479"/>
    <w:rsid w:val="00595352"/>
    <w:rsid w:val="005A23AB"/>
    <w:rsid w:val="005A23D6"/>
    <w:rsid w:val="005A3903"/>
    <w:rsid w:val="005A3BAC"/>
    <w:rsid w:val="005A50D4"/>
    <w:rsid w:val="005B051F"/>
    <w:rsid w:val="005B0B33"/>
    <w:rsid w:val="005B0D11"/>
    <w:rsid w:val="005B2753"/>
    <w:rsid w:val="005B3797"/>
    <w:rsid w:val="005B38EA"/>
    <w:rsid w:val="005B3C85"/>
    <w:rsid w:val="005B4EEC"/>
    <w:rsid w:val="005B65C7"/>
    <w:rsid w:val="005B6931"/>
    <w:rsid w:val="005C02FC"/>
    <w:rsid w:val="005C2069"/>
    <w:rsid w:val="005C2285"/>
    <w:rsid w:val="005C3978"/>
    <w:rsid w:val="005C3E45"/>
    <w:rsid w:val="005D175A"/>
    <w:rsid w:val="005D3C5F"/>
    <w:rsid w:val="005D4C44"/>
    <w:rsid w:val="005D4DB3"/>
    <w:rsid w:val="005D6892"/>
    <w:rsid w:val="005D7D7E"/>
    <w:rsid w:val="005E39B0"/>
    <w:rsid w:val="005F30ED"/>
    <w:rsid w:val="005F69C8"/>
    <w:rsid w:val="005F6EF9"/>
    <w:rsid w:val="00606D04"/>
    <w:rsid w:val="00612893"/>
    <w:rsid w:val="00614A5A"/>
    <w:rsid w:val="0061548F"/>
    <w:rsid w:val="006158DE"/>
    <w:rsid w:val="006265F8"/>
    <w:rsid w:val="0062703F"/>
    <w:rsid w:val="0062736B"/>
    <w:rsid w:val="006345E5"/>
    <w:rsid w:val="00635EDF"/>
    <w:rsid w:val="00641751"/>
    <w:rsid w:val="0064359F"/>
    <w:rsid w:val="006443AD"/>
    <w:rsid w:val="00662350"/>
    <w:rsid w:val="006626B9"/>
    <w:rsid w:val="00681904"/>
    <w:rsid w:val="00682C89"/>
    <w:rsid w:val="00686D9B"/>
    <w:rsid w:val="006879B8"/>
    <w:rsid w:val="00691BFF"/>
    <w:rsid w:val="00693683"/>
    <w:rsid w:val="006938B0"/>
    <w:rsid w:val="006A3112"/>
    <w:rsid w:val="006A5734"/>
    <w:rsid w:val="006A6BCB"/>
    <w:rsid w:val="006A7166"/>
    <w:rsid w:val="006B08B1"/>
    <w:rsid w:val="006B1218"/>
    <w:rsid w:val="006B1901"/>
    <w:rsid w:val="006B4FD8"/>
    <w:rsid w:val="006B7C2D"/>
    <w:rsid w:val="006B7E8E"/>
    <w:rsid w:val="006C000A"/>
    <w:rsid w:val="006C0425"/>
    <w:rsid w:val="006C1C8F"/>
    <w:rsid w:val="006C3F03"/>
    <w:rsid w:val="006C3FCB"/>
    <w:rsid w:val="006C50BE"/>
    <w:rsid w:val="006C5A01"/>
    <w:rsid w:val="006C6440"/>
    <w:rsid w:val="006D1F09"/>
    <w:rsid w:val="006D57E9"/>
    <w:rsid w:val="006E0D88"/>
    <w:rsid w:val="006E15E4"/>
    <w:rsid w:val="006E24AC"/>
    <w:rsid w:val="006E44EB"/>
    <w:rsid w:val="006F2BA9"/>
    <w:rsid w:val="006F3151"/>
    <w:rsid w:val="00700384"/>
    <w:rsid w:val="00703F95"/>
    <w:rsid w:val="0070657F"/>
    <w:rsid w:val="00707DAB"/>
    <w:rsid w:val="0071177C"/>
    <w:rsid w:val="007141DA"/>
    <w:rsid w:val="00716F76"/>
    <w:rsid w:val="00720AEB"/>
    <w:rsid w:val="0072184B"/>
    <w:rsid w:val="00723737"/>
    <w:rsid w:val="0072567D"/>
    <w:rsid w:val="007275F9"/>
    <w:rsid w:val="0073028E"/>
    <w:rsid w:val="007305AA"/>
    <w:rsid w:val="00732A87"/>
    <w:rsid w:val="00736E29"/>
    <w:rsid w:val="007377AB"/>
    <w:rsid w:val="00737A9D"/>
    <w:rsid w:val="00737BBD"/>
    <w:rsid w:val="00745B48"/>
    <w:rsid w:val="00751CE8"/>
    <w:rsid w:val="0075766D"/>
    <w:rsid w:val="00765F0E"/>
    <w:rsid w:val="00766202"/>
    <w:rsid w:val="007664FF"/>
    <w:rsid w:val="00767175"/>
    <w:rsid w:val="00767E8D"/>
    <w:rsid w:val="00771198"/>
    <w:rsid w:val="007712D7"/>
    <w:rsid w:val="00774881"/>
    <w:rsid w:val="00774E4D"/>
    <w:rsid w:val="007754BB"/>
    <w:rsid w:val="00777FF8"/>
    <w:rsid w:val="00782A32"/>
    <w:rsid w:val="00784142"/>
    <w:rsid w:val="007845F2"/>
    <w:rsid w:val="00790D3F"/>
    <w:rsid w:val="00791D12"/>
    <w:rsid w:val="00792707"/>
    <w:rsid w:val="00793984"/>
    <w:rsid w:val="00793F03"/>
    <w:rsid w:val="007962B4"/>
    <w:rsid w:val="007A310E"/>
    <w:rsid w:val="007A4FBC"/>
    <w:rsid w:val="007A78D8"/>
    <w:rsid w:val="007B0B76"/>
    <w:rsid w:val="007B10A9"/>
    <w:rsid w:val="007B1CAA"/>
    <w:rsid w:val="007B53DE"/>
    <w:rsid w:val="007B5435"/>
    <w:rsid w:val="007C17E2"/>
    <w:rsid w:val="007C39DE"/>
    <w:rsid w:val="007D1FA9"/>
    <w:rsid w:val="007D4517"/>
    <w:rsid w:val="007E5E2F"/>
    <w:rsid w:val="007F05CC"/>
    <w:rsid w:val="007F5E36"/>
    <w:rsid w:val="00803750"/>
    <w:rsid w:val="008106D0"/>
    <w:rsid w:val="00811579"/>
    <w:rsid w:val="00812D61"/>
    <w:rsid w:val="00817002"/>
    <w:rsid w:val="00820440"/>
    <w:rsid w:val="00822F8D"/>
    <w:rsid w:val="00824E81"/>
    <w:rsid w:val="008252B2"/>
    <w:rsid w:val="00826A00"/>
    <w:rsid w:val="0083192D"/>
    <w:rsid w:val="00835E8C"/>
    <w:rsid w:val="0084130C"/>
    <w:rsid w:val="00841C03"/>
    <w:rsid w:val="008424D4"/>
    <w:rsid w:val="00844E1B"/>
    <w:rsid w:val="00845247"/>
    <w:rsid w:val="008500E1"/>
    <w:rsid w:val="008532FD"/>
    <w:rsid w:val="00860903"/>
    <w:rsid w:val="00870660"/>
    <w:rsid w:val="00872A2C"/>
    <w:rsid w:val="008803F7"/>
    <w:rsid w:val="00880CEE"/>
    <w:rsid w:val="00882D2E"/>
    <w:rsid w:val="008850EA"/>
    <w:rsid w:val="0088588B"/>
    <w:rsid w:val="0088691A"/>
    <w:rsid w:val="00886991"/>
    <w:rsid w:val="008918FA"/>
    <w:rsid w:val="008928CB"/>
    <w:rsid w:val="00893956"/>
    <w:rsid w:val="00893C44"/>
    <w:rsid w:val="008966C5"/>
    <w:rsid w:val="008A0F19"/>
    <w:rsid w:val="008A3913"/>
    <w:rsid w:val="008A48DA"/>
    <w:rsid w:val="008A577B"/>
    <w:rsid w:val="008A5A1C"/>
    <w:rsid w:val="008B28AD"/>
    <w:rsid w:val="008B32ED"/>
    <w:rsid w:val="008B76D8"/>
    <w:rsid w:val="008C1C85"/>
    <w:rsid w:val="008C2957"/>
    <w:rsid w:val="008C5AEA"/>
    <w:rsid w:val="008C7F4C"/>
    <w:rsid w:val="008D0949"/>
    <w:rsid w:val="008D6E7A"/>
    <w:rsid w:val="008D7C64"/>
    <w:rsid w:val="008E13D1"/>
    <w:rsid w:val="008E2F11"/>
    <w:rsid w:val="008E4101"/>
    <w:rsid w:val="008E5A3E"/>
    <w:rsid w:val="008E68CB"/>
    <w:rsid w:val="008E6FA8"/>
    <w:rsid w:val="008E72CF"/>
    <w:rsid w:val="008F18E3"/>
    <w:rsid w:val="0090009E"/>
    <w:rsid w:val="009000F6"/>
    <w:rsid w:val="009001BC"/>
    <w:rsid w:val="009009CC"/>
    <w:rsid w:val="0090127D"/>
    <w:rsid w:val="00901E20"/>
    <w:rsid w:val="009054EB"/>
    <w:rsid w:val="00910F43"/>
    <w:rsid w:val="009132C9"/>
    <w:rsid w:val="00917BEA"/>
    <w:rsid w:val="00917DDD"/>
    <w:rsid w:val="0093689B"/>
    <w:rsid w:val="00942D43"/>
    <w:rsid w:val="00943948"/>
    <w:rsid w:val="00945833"/>
    <w:rsid w:val="00946D56"/>
    <w:rsid w:val="00951272"/>
    <w:rsid w:val="009577D6"/>
    <w:rsid w:val="00961BB1"/>
    <w:rsid w:val="00962C8B"/>
    <w:rsid w:val="00964B96"/>
    <w:rsid w:val="00970097"/>
    <w:rsid w:val="00970575"/>
    <w:rsid w:val="009746DA"/>
    <w:rsid w:val="00975DC9"/>
    <w:rsid w:val="00982094"/>
    <w:rsid w:val="00983EE0"/>
    <w:rsid w:val="00986297"/>
    <w:rsid w:val="00986DDD"/>
    <w:rsid w:val="00986F1A"/>
    <w:rsid w:val="0098797A"/>
    <w:rsid w:val="00991D2D"/>
    <w:rsid w:val="00992B3A"/>
    <w:rsid w:val="00992D74"/>
    <w:rsid w:val="0099303A"/>
    <w:rsid w:val="00994449"/>
    <w:rsid w:val="00994ED6"/>
    <w:rsid w:val="009A08B9"/>
    <w:rsid w:val="009A117F"/>
    <w:rsid w:val="009A3BF7"/>
    <w:rsid w:val="009B0542"/>
    <w:rsid w:val="009B0CFD"/>
    <w:rsid w:val="009C0FF0"/>
    <w:rsid w:val="009C449D"/>
    <w:rsid w:val="009D0A96"/>
    <w:rsid w:val="009D3167"/>
    <w:rsid w:val="009D374A"/>
    <w:rsid w:val="009D4A2F"/>
    <w:rsid w:val="009D7E59"/>
    <w:rsid w:val="009E10B7"/>
    <w:rsid w:val="009E10E4"/>
    <w:rsid w:val="009E13CA"/>
    <w:rsid w:val="009E563C"/>
    <w:rsid w:val="009F1198"/>
    <w:rsid w:val="009F22AA"/>
    <w:rsid w:val="009F3B93"/>
    <w:rsid w:val="00A028BA"/>
    <w:rsid w:val="00A02E40"/>
    <w:rsid w:val="00A03B52"/>
    <w:rsid w:val="00A079F2"/>
    <w:rsid w:val="00A14894"/>
    <w:rsid w:val="00A162E2"/>
    <w:rsid w:val="00A16DF3"/>
    <w:rsid w:val="00A171E1"/>
    <w:rsid w:val="00A20068"/>
    <w:rsid w:val="00A20DFB"/>
    <w:rsid w:val="00A21560"/>
    <w:rsid w:val="00A219D0"/>
    <w:rsid w:val="00A22B76"/>
    <w:rsid w:val="00A24548"/>
    <w:rsid w:val="00A3558C"/>
    <w:rsid w:val="00A40447"/>
    <w:rsid w:val="00A41F52"/>
    <w:rsid w:val="00A43100"/>
    <w:rsid w:val="00A43DB5"/>
    <w:rsid w:val="00A45FB8"/>
    <w:rsid w:val="00A46C6F"/>
    <w:rsid w:val="00A47732"/>
    <w:rsid w:val="00A511B3"/>
    <w:rsid w:val="00A54A45"/>
    <w:rsid w:val="00A56568"/>
    <w:rsid w:val="00A630D2"/>
    <w:rsid w:val="00A65A8A"/>
    <w:rsid w:val="00A66789"/>
    <w:rsid w:val="00A671D0"/>
    <w:rsid w:val="00A70FDD"/>
    <w:rsid w:val="00A73135"/>
    <w:rsid w:val="00A77BDC"/>
    <w:rsid w:val="00A80D1B"/>
    <w:rsid w:val="00A8156D"/>
    <w:rsid w:val="00A817E3"/>
    <w:rsid w:val="00A8196C"/>
    <w:rsid w:val="00A8578C"/>
    <w:rsid w:val="00A91050"/>
    <w:rsid w:val="00A932D8"/>
    <w:rsid w:val="00A94C9E"/>
    <w:rsid w:val="00A95AB9"/>
    <w:rsid w:val="00A9679F"/>
    <w:rsid w:val="00A967A7"/>
    <w:rsid w:val="00AA38AA"/>
    <w:rsid w:val="00AA4698"/>
    <w:rsid w:val="00AA54F6"/>
    <w:rsid w:val="00AA7391"/>
    <w:rsid w:val="00AA763F"/>
    <w:rsid w:val="00AB2C69"/>
    <w:rsid w:val="00AB6EEB"/>
    <w:rsid w:val="00AB7F14"/>
    <w:rsid w:val="00AC2D1F"/>
    <w:rsid w:val="00AC34BA"/>
    <w:rsid w:val="00AD2414"/>
    <w:rsid w:val="00AD62E4"/>
    <w:rsid w:val="00AD6AF9"/>
    <w:rsid w:val="00AD7BC2"/>
    <w:rsid w:val="00AE067E"/>
    <w:rsid w:val="00AF1080"/>
    <w:rsid w:val="00AF3E96"/>
    <w:rsid w:val="00AF5846"/>
    <w:rsid w:val="00AF70F2"/>
    <w:rsid w:val="00AF7E25"/>
    <w:rsid w:val="00B00BEA"/>
    <w:rsid w:val="00B01C10"/>
    <w:rsid w:val="00B04FB8"/>
    <w:rsid w:val="00B05B56"/>
    <w:rsid w:val="00B06DAA"/>
    <w:rsid w:val="00B10152"/>
    <w:rsid w:val="00B109BA"/>
    <w:rsid w:val="00B11D34"/>
    <w:rsid w:val="00B11EF9"/>
    <w:rsid w:val="00B12D9A"/>
    <w:rsid w:val="00B135EE"/>
    <w:rsid w:val="00B141AB"/>
    <w:rsid w:val="00B21733"/>
    <w:rsid w:val="00B22CB9"/>
    <w:rsid w:val="00B2305B"/>
    <w:rsid w:val="00B25701"/>
    <w:rsid w:val="00B26D82"/>
    <w:rsid w:val="00B31B20"/>
    <w:rsid w:val="00B330C4"/>
    <w:rsid w:val="00B34830"/>
    <w:rsid w:val="00B40361"/>
    <w:rsid w:val="00B40380"/>
    <w:rsid w:val="00B45ACB"/>
    <w:rsid w:val="00B475C6"/>
    <w:rsid w:val="00B47EB9"/>
    <w:rsid w:val="00B51630"/>
    <w:rsid w:val="00B5408C"/>
    <w:rsid w:val="00B57CE6"/>
    <w:rsid w:val="00B64930"/>
    <w:rsid w:val="00B64C60"/>
    <w:rsid w:val="00B74C52"/>
    <w:rsid w:val="00B75CFF"/>
    <w:rsid w:val="00B7712D"/>
    <w:rsid w:val="00B779CD"/>
    <w:rsid w:val="00B82964"/>
    <w:rsid w:val="00B91E70"/>
    <w:rsid w:val="00B91E80"/>
    <w:rsid w:val="00B96282"/>
    <w:rsid w:val="00BA0750"/>
    <w:rsid w:val="00BA1EBA"/>
    <w:rsid w:val="00BA5AAA"/>
    <w:rsid w:val="00BA678B"/>
    <w:rsid w:val="00BB1027"/>
    <w:rsid w:val="00BB17D3"/>
    <w:rsid w:val="00BB1C5D"/>
    <w:rsid w:val="00BB242F"/>
    <w:rsid w:val="00BB3AD7"/>
    <w:rsid w:val="00BB4296"/>
    <w:rsid w:val="00BB542F"/>
    <w:rsid w:val="00BB6A46"/>
    <w:rsid w:val="00BB7DC3"/>
    <w:rsid w:val="00BC7525"/>
    <w:rsid w:val="00BD1659"/>
    <w:rsid w:val="00BD2C19"/>
    <w:rsid w:val="00BD3DAC"/>
    <w:rsid w:val="00BD42ED"/>
    <w:rsid w:val="00BD439D"/>
    <w:rsid w:val="00BE2699"/>
    <w:rsid w:val="00BE461D"/>
    <w:rsid w:val="00BE59AE"/>
    <w:rsid w:val="00BE6FE5"/>
    <w:rsid w:val="00BF165E"/>
    <w:rsid w:val="00BF4D1A"/>
    <w:rsid w:val="00BF64E5"/>
    <w:rsid w:val="00BF66C0"/>
    <w:rsid w:val="00C01F57"/>
    <w:rsid w:val="00C079F7"/>
    <w:rsid w:val="00C12253"/>
    <w:rsid w:val="00C1647B"/>
    <w:rsid w:val="00C173D9"/>
    <w:rsid w:val="00C201FC"/>
    <w:rsid w:val="00C22586"/>
    <w:rsid w:val="00C2383E"/>
    <w:rsid w:val="00C26FF6"/>
    <w:rsid w:val="00C317D3"/>
    <w:rsid w:val="00C34C82"/>
    <w:rsid w:val="00C37A79"/>
    <w:rsid w:val="00C42BDE"/>
    <w:rsid w:val="00C53414"/>
    <w:rsid w:val="00C5415E"/>
    <w:rsid w:val="00C54510"/>
    <w:rsid w:val="00C55384"/>
    <w:rsid w:val="00C62990"/>
    <w:rsid w:val="00C62B05"/>
    <w:rsid w:val="00C643AD"/>
    <w:rsid w:val="00C67F7E"/>
    <w:rsid w:val="00C707E7"/>
    <w:rsid w:val="00C720E7"/>
    <w:rsid w:val="00C727AC"/>
    <w:rsid w:val="00C745C6"/>
    <w:rsid w:val="00C766FB"/>
    <w:rsid w:val="00C7763E"/>
    <w:rsid w:val="00C806F9"/>
    <w:rsid w:val="00C81467"/>
    <w:rsid w:val="00C82DF4"/>
    <w:rsid w:val="00C84522"/>
    <w:rsid w:val="00C918E7"/>
    <w:rsid w:val="00C936EA"/>
    <w:rsid w:val="00C94A5A"/>
    <w:rsid w:val="00C95EAC"/>
    <w:rsid w:val="00CA066D"/>
    <w:rsid w:val="00CA0A99"/>
    <w:rsid w:val="00CA1E52"/>
    <w:rsid w:val="00CA1FE0"/>
    <w:rsid w:val="00CA2568"/>
    <w:rsid w:val="00CA4CD9"/>
    <w:rsid w:val="00CB09E3"/>
    <w:rsid w:val="00CC102E"/>
    <w:rsid w:val="00CC1C6C"/>
    <w:rsid w:val="00CC4AF8"/>
    <w:rsid w:val="00CD5DA1"/>
    <w:rsid w:val="00CD6A2D"/>
    <w:rsid w:val="00CE59E4"/>
    <w:rsid w:val="00CF326D"/>
    <w:rsid w:val="00CF4CA5"/>
    <w:rsid w:val="00CF59E8"/>
    <w:rsid w:val="00D00A38"/>
    <w:rsid w:val="00D0120A"/>
    <w:rsid w:val="00D01CF8"/>
    <w:rsid w:val="00D044A1"/>
    <w:rsid w:val="00D11DF0"/>
    <w:rsid w:val="00D127AB"/>
    <w:rsid w:val="00D13919"/>
    <w:rsid w:val="00D13C87"/>
    <w:rsid w:val="00D16E31"/>
    <w:rsid w:val="00D24B18"/>
    <w:rsid w:val="00D26410"/>
    <w:rsid w:val="00D3150A"/>
    <w:rsid w:val="00D424BA"/>
    <w:rsid w:val="00D431CB"/>
    <w:rsid w:val="00D43399"/>
    <w:rsid w:val="00D44705"/>
    <w:rsid w:val="00D44F3B"/>
    <w:rsid w:val="00D54322"/>
    <w:rsid w:val="00D54F48"/>
    <w:rsid w:val="00D55848"/>
    <w:rsid w:val="00D564F7"/>
    <w:rsid w:val="00D56C7C"/>
    <w:rsid w:val="00D61A1C"/>
    <w:rsid w:val="00D7149F"/>
    <w:rsid w:val="00D756C6"/>
    <w:rsid w:val="00D80AA6"/>
    <w:rsid w:val="00D813F4"/>
    <w:rsid w:val="00D825FC"/>
    <w:rsid w:val="00D82FA6"/>
    <w:rsid w:val="00D83170"/>
    <w:rsid w:val="00D84730"/>
    <w:rsid w:val="00D86F6E"/>
    <w:rsid w:val="00D93BEA"/>
    <w:rsid w:val="00D94B8C"/>
    <w:rsid w:val="00D95B2D"/>
    <w:rsid w:val="00D95C92"/>
    <w:rsid w:val="00DA0B3F"/>
    <w:rsid w:val="00DA3BEF"/>
    <w:rsid w:val="00DA5460"/>
    <w:rsid w:val="00DB1869"/>
    <w:rsid w:val="00DB4C01"/>
    <w:rsid w:val="00DB609B"/>
    <w:rsid w:val="00DB6AD8"/>
    <w:rsid w:val="00DB7B6A"/>
    <w:rsid w:val="00DC521E"/>
    <w:rsid w:val="00DC5E72"/>
    <w:rsid w:val="00DD0395"/>
    <w:rsid w:val="00DD6D68"/>
    <w:rsid w:val="00DE0E42"/>
    <w:rsid w:val="00DE110F"/>
    <w:rsid w:val="00DE209F"/>
    <w:rsid w:val="00DE3EFC"/>
    <w:rsid w:val="00DE4859"/>
    <w:rsid w:val="00DF63D5"/>
    <w:rsid w:val="00E011E6"/>
    <w:rsid w:val="00E020FC"/>
    <w:rsid w:val="00E03931"/>
    <w:rsid w:val="00E05C67"/>
    <w:rsid w:val="00E072E1"/>
    <w:rsid w:val="00E07E55"/>
    <w:rsid w:val="00E10D29"/>
    <w:rsid w:val="00E1412D"/>
    <w:rsid w:val="00E222C2"/>
    <w:rsid w:val="00E23294"/>
    <w:rsid w:val="00E40BFC"/>
    <w:rsid w:val="00E426A0"/>
    <w:rsid w:val="00E43F32"/>
    <w:rsid w:val="00E46E2D"/>
    <w:rsid w:val="00E5172E"/>
    <w:rsid w:val="00E541B6"/>
    <w:rsid w:val="00E55030"/>
    <w:rsid w:val="00E553EC"/>
    <w:rsid w:val="00E60625"/>
    <w:rsid w:val="00E63F2A"/>
    <w:rsid w:val="00E6518B"/>
    <w:rsid w:val="00E66F0F"/>
    <w:rsid w:val="00E67056"/>
    <w:rsid w:val="00E72740"/>
    <w:rsid w:val="00E740C7"/>
    <w:rsid w:val="00E76295"/>
    <w:rsid w:val="00E8554D"/>
    <w:rsid w:val="00E86001"/>
    <w:rsid w:val="00E875CC"/>
    <w:rsid w:val="00E92F4F"/>
    <w:rsid w:val="00E9608D"/>
    <w:rsid w:val="00E976B7"/>
    <w:rsid w:val="00EA2DA8"/>
    <w:rsid w:val="00EB2625"/>
    <w:rsid w:val="00EB3BF4"/>
    <w:rsid w:val="00EB5ACA"/>
    <w:rsid w:val="00EC033B"/>
    <w:rsid w:val="00EC4EEC"/>
    <w:rsid w:val="00EC6B4E"/>
    <w:rsid w:val="00EC7F56"/>
    <w:rsid w:val="00ED6D3B"/>
    <w:rsid w:val="00ED7B79"/>
    <w:rsid w:val="00EE4AF6"/>
    <w:rsid w:val="00EE5F93"/>
    <w:rsid w:val="00EF0238"/>
    <w:rsid w:val="00EF235C"/>
    <w:rsid w:val="00EF3630"/>
    <w:rsid w:val="00EF5006"/>
    <w:rsid w:val="00F05C15"/>
    <w:rsid w:val="00F0724D"/>
    <w:rsid w:val="00F10868"/>
    <w:rsid w:val="00F12B86"/>
    <w:rsid w:val="00F13669"/>
    <w:rsid w:val="00F152AC"/>
    <w:rsid w:val="00F17544"/>
    <w:rsid w:val="00F1780D"/>
    <w:rsid w:val="00F20B6F"/>
    <w:rsid w:val="00F20B73"/>
    <w:rsid w:val="00F2151F"/>
    <w:rsid w:val="00F222C6"/>
    <w:rsid w:val="00F23F30"/>
    <w:rsid w:val="00F259A4"/>
    <w:rsid w:val="00F27A0F"/>
    <w:rsid w:val="00F30880"/>
    <w:rsid w:val="00F308E9"/>
    <w:rsid w:val="00F32DAE"/>
    <w:rsid w:val="00F34035"/>
    <w:rsid w:val="00F347B2"/>
    <w:rsid w:val="00F3778E"/>
    <w:rsid w:val="00F40758"/>
    <w:rsid w:val="00F416BE"/>
    <w:rsid w:val="00F4282D"/>
    <w:rsid w:val="00F43FCE"/>
    <w:rsid w:val="00F445AC"/>
    <w:rsid w:val="00F53974"/>
    <w:rsid w:val="00F543D1"/>
    <w:rsid w:val="00F65B29"/>
    <w:rsid w:val="00F65BF9"/>
    <w:rsid w:val="00F70E52"/>
    <w:rsid w:val="00F7186A"/>
    <w:rsid w:val="00F7260E"/>
    <w:rsid w:val="00F7446C"/>
    <w:rsid w:val="00F74DD6"/>
    <w:rsid w:val="00F77488"/>
    <w:rsid w:val="00F83A34"/>
    <w:rsid w:val="00F86278"/>
    <w:rsid w:val="00F90FAF"/>
    <w:rsid w:val="00F91631"/>
    <w:rsid w:val="00F918DF"/>
    <w:rsid w:val="00F94280"/>
    <w:rsid w:val="00FA28D2"/>
    <w:rsid w:val="00FA3D83"/>
    <w:rsid w:val="00FA4AC5"/>
    <w:rsid w:val="00FA5E57"/>
    <w:rsid w:val="00FA5EFD"/>
    <w:rsid w:val="00FB68C7"/>
    <w:rsid w:val="00FD15B2"/>
    <w:rsid w:val="00FD5B94"/>
    <w:rsid w:val="00FD6EA5"/>
    <w:rsid w:val="00FE1C8A"/>
    <w:rsid w:val="00FE4519"/>
    <w:rsid w:val="00FF63E5"/>
    <w:rsid w:val="00FF65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v:stroke weight="0" endcap="round"/>
    </o:shapedefaults>
    <o:shapelayout v:ext="edit">
      <o:idmap v:ext="edit" data="1"/>
    </o:shapelayout>
  </w:shapeDefaults>
  <w:doNotEmbedSmartTags/>
  <w:decimalSymbol w:val="."/>
  <w:listSeparator w:val=","/>
  <w14:docId w14:val="067FCC77"/>
  <w15:docId w15:val="{0D0C8E37-67CE-4482-B907-9F14B26F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5A3E"/>
    <w:rPr>
      <w:sz w:val="24"/>
      <w:szCs w:val="24"/>
    </w:rPr>
  </w:style>
  <w:style w:type="paragraph" w:styleId="Heading2">
    <w:name w:val="heading 2"/>
    <w:basedOn w:val="Normal"/>
    <w:link w:val="Heading2Char"/>
    <w:uiPriority w:val="9"/>
    <w:qFormat/>
    <w:locked/>
    <w:rsid w:val="00F259A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E5A3E"/>
    <w:pPr>
      <w:outlineLvl w:val="0"/>
    </w:pPr>
    <w:rPr>
      <w:rFonts w:eastAsia="Arial Unicode MS"/>
      <w:color w:val="000000"/>
      <w:sz w:val="24"/>
      <w:u w:color="000000"/>
    </w:rPr>
  </w:style>
  <w:style w:type="paragraph" w:customStyle="1" w:styleId="List0">
    <w:name w:val="List 0"/>
    <w:basedOn w:val="ImportWordListStyleDefinition6"/>
    <w:semiHidden/>
    <w:rsid w:val="008E5A3E"/>
    <w:pPr>
      <w:numPr>
        <w:numId w:val="1"/>
      </w:numPr>
    </w:pPr>
  </w:style>
  <w:style w:type="paragraph" w:customStyle="1" w:styleId="ImportWordListStyleDefinition6">
    <w:name w:val="Import Word List Style Definition 6"/>
    <w:rsid w:val="008E5A3E"/>
    <w:pPr>
      <w:numPr>
        <w:numId w:val="2"/>
      </w:numPr>
    </w:pPr>
  </w:style>
  <w:style w:type="paragraph" w:styleId="ListParagraph">
    <w:name w:val="List Paragraph"/>
    <w:basedOn w:val="Normal"/>
    <w:uiPriority w:val="34"/>
    <w:qFormat/>
    <w:rsid w:val="00C2383E"/>
    <w:pPr>
      <w:ind w:left="720"/>
    </w:pPr>
  </w:style>
  <w:style w:type="paragraph" w:styleId="DocumentMap">
    <w:name w:val="Document Map"/>
    <w:basedOn w:val="Normal"/>
    <w:link w:val="DocumentMapChar"/>
    <w:locked/>
    <w:rsid w:val="00C26FF6"/>
    <w:rPr>
      <w:rFonts w:ascii="Tahoma" w:hAnsi="Tahoma" w:cs="Tahoma"/>
      <w:sz w:val="16"/>
      <w:szCs w:val="16"/>
    </w:rPr>
  </w:style>
  <w:style w:type="character" w:customStyle="1" w:styleId="DocumentMapChar">
    <w:name w:val="Document Map Char"/>
    <w:basedOn w:val="DefaultParagraphFont"/>
    <w:link w:val="DocumentMap"/>
    <w:rsid w:val="00C26FF6"/>
    <w:rPr>
      <w:rFonts w:ascii="Tahoma" w:hAnsi="Tahoma" w:cs="Tahoma"/>
      <w:sz w:val="16"/>
      <w:szCs w:val="16"/>
    </w:rPr>
  </w:style>
  <w:style w:type="paragraph" w:styleId="Header">
    <w:name w:val="header"/>
    <w:basedOn w:val="Normal"/>
    <w:link w:val="HeaderChar"/>
    <w:uiPriority w:val="99"/>
    <w:locked/>
    <w:rsid w:val="00C26FF6"/>
    <w:pPr>
      <w:tabs>
        <w:tab w:val="center" w:pos="4680"/>
        <w:tab w:val="right" w:pos="9360"/>
      </w:tabs>
    </w:pPr>
  </w:style>
  <w:style w:type="character" w:customStyle="1" w:styleId="HeaderChar">
    <w:name w:val="Header Char"/>
    <w:basedOn w:val="DefaultParagraphFont"/>
    <w:link w:val="Header"/>
    <w:uiPriority w:val="99"/>
    <w:rsid w:val="00C26FF6"/>
    <w:rPr>
      <w:sz w:val="24"/>
      <w:szCs w:val="24"/>
    </w:rPr>
  </w:style>
  <w:style w:type="paragraph" w:styleId="Footer">
    <w:name w:val="footer"/>
    <w:basedOn w:val="Normal"/>
    <w:link w:val="FooterChar"/>
    <w:locked/>
    <w:rsid w:val="00C26FF6"/>
    <w:pPr>
      <w:tabs>
        <w:tab w:val="center" w:pos="4680"/>
        <w:tab w:val="right" w:pos="9360"/>
      </w:tabs>
    </w:pPr>
  </w:style>
  <w:style w:type="character" w:customStyle="1" w:styleId="FooterChar">
    <w:name w:val="Footer Char"/>
    <w:basedOn w:val="DefaultParagraphFont"/>
    <w:link w:val="Footer"/>
    <w:rsid w:val="00C26FF6"/>
    <w:rPr>
      <w:sz w:val="24"/>
      <w:szCs w:val="24"/>
    </w:rPr>
  </w:style>
  <w:style w:type="paragraph" w:styleId="BalloonText">
    <w:name w:val="Balloon Text"/>
    <w:basedOn w:val="Normal"/>
    <w:link w:val="BalloonTextChar"/>
    <w:locked/>
    <w:rsid w:val="00C26FF6"/>
    <w:rPr>
      <w:rFonts w:ascii="Tahoma" w:hAnsi="Tahoma" w:cs="Tahoma"/>
      <w:sz w:val="16"/>
      <w:szCs w:val="16"/>
    </w:rPr>
  </w:style>
  <w:style w:type="character" w:customStyle="1" w:styleId="BalloonTextChar">
    <w:name w:val="Balloon Text Char"/>
    <w:basedOn w:val="DefaultParagraphFont"/>
    <w:link w:val="BalloonText"/>
    <w:rsid w:val="00C26FF6"/>
    <w:rPr>
      <w:rFonts w:ascii="Tahoma" w:hAnsi="Tahoma" w:cs="Tahoma"/>
      <w:sz w:val="16"/>
      <w:szCs w:val="16"/>
    </w:rPr>
  </w:style>
  <w:style w:type="paragraph" w:customStyle="1" w:styleId="ecxmsonormal">
    <w:name w:val="ecxmsonormal"/>
    <w:basedOn w:val="Normal"/>
    <w:rsid w:val="00362BB1"/>
    <w:pPr>
      <w:spacing w:after="324"/>
    </w:pPr>
  </w:style>
  <w:style w:type="character" w:customStyle="1" w:styleId="Heading2Char">
    <w:name w:val="Heading 2 Char"/>
    <w:basedOn w:val="DefaultParagraphFont"/>
    <w:link w:val="Heading2"/>
    <w:uiPriority w:val="9"/>
    <w:rsid w:val="00F259A4"/>
    <w:rPr>
      <w:b/>
      <w:bCs/>
      <w:sz w:val="36"/>
      <w:szCs w:val="36"/>
    </w:rPr>
  </w:style>
  <w:style w:type="paragraph" w:styleId="NormalWeb">
    <w:name w:val="Normal (Web)"/>
    <w:basedOn w:val="Normal"/>
    <w:uiPriority w:val="99"/>
    <w:unhideWhenUsed/>
    <w:locked/>
    <w:rsid w:val="00F259A4"/>
    <w:pPr>
      <w:spacing w:before="100" w:beforeAutospacing="1" w:after="100" w:afterAutospacing="1"/>
    </w:pPr>
  </w:style>
  <w:style w:type="character" w:styleId="Hyperlink">
    <w:name w:val="Hyperlink"/>
    <w:basedOn w:val="DefaultParagraphFont"/>
    <w:uiPriority w:val="99"/>
    <w:unhideWhenUsed/>
    <w:locked/>
    <w:rsid w:val="00F259A4"/>
    <w:rPr>
      <w:color w:val="0000FF"/>
      <w:u w:val="single"/>
    </w:rPr>
  </w:style>
  <w:style w:type="paragraph" w:styleId="ListBullet">
    <w:name w:val="List Bullet"/>
    <w:basedOn w:val="Normal"/>
    <w:locked/>
    <w:rsid w:val="0052158B"/>
    <w:pPr>
      <w:numPr>
        <w:numId w:val="21"/>
      </w:numPr>
      <w:contextualSpacing/>
    </w:pPr>
  </w:style>
  <w:style w:type="table" w:styleId="TableGrid">
    <w:name w:val="Table Grid"/>
    <w:basedOn w:val="TableNormal"/>
    <w:locked/>
    <w:rsid w:val="003D0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6443AD"/>
    <w:pPr>
      <w:spacing w:before="100" w:beforeAutospacing="1" w:after="100" w:afterAutospacing="1"/>
    </w:pPr>
  </w:style>
  <w:style w:type="paragraph" w:styleId="FootnoteText">
    <w:name w:val="footnote text"/>
    <w:basedOn w:val="Normal"/>
    <w:link w:val="FootnoteTextChar"/>
    <w:unhideWhenUsed/>
    <w:locked/>
    <w:rsid w:val="0090009E"/>
  </w:style>
  <w:style w:type="character" w:customStyle="1" w:styleId="FootnoteTextChar">
    <w:name w:val="Footnote Text Char"/>
    <w:basedOn w:val="DefaultParagraphFont"/>
    <w:link w:val="FootnoteText"/>
    <w:rsid w:val="0090009E"/>
    <w:rPr>
      <w:sz w:val="24"/>
      <w:szCs w:val="24"/>
    </w:rPr>
  </w:style>
  <w:style w:type="character" w:styleId="FootnoteReference">
    <w:name w:val="footnote reference"/>
    <w:basedOn w:val="DefaultParagraphFont"/>
    <w:unhideWhenUsed/>
    <w:locked/>
    <w:rsid w:val="009000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251">
      <w:bodyDiv w:val="1"/>
      <w:marLeft w:val="0"/>
      <w:marRight w:val="0"/>
      <w:marTop w:val="0"/>
      <w:marBottom w:val="0"/>
      <w:divBdr>
        <w:top w:val="none" w:sz="0" w:space="0" w:color="auto"/>
        <w:left w:val="none" w:sz="0" w:space="0" w:color="auto"/>
        <w:bottom w:val="none" w:sz="0" w:space="0" w:color="auto"/>
        <w:right w:val="none" w:sz="0" w:space="0" w:color="auto"/>
      </w:divBdr>
    </w:div>
    <w:div w:id="228342026">
      <w:bodyDiv w:val="1"/>
      <w:marLeft w:val="0"/>
      <w:marRight w:val="0"/>
      <w:marTop w:val="0"/>
      <w:marBottom w:val="0"/>
      <w:divBdr>
        <w:top w:val="none" w:sz="0" w:space="0" w:color="auto"/>
        <w:left w:val="none" w:sz="0" w:space="0" w:color="auto"/>
        <w:bottom w:val="none" w:sz="0" w:space="0" w:color="auto"/>
        <w:right w:val="none" w:sz="0" w:space="0" w:color="auto"/>
      </w:divBdr>
      <w:divsChild>
        <w:div w:id="1524975998">
          <w:marLeft w:val="0"/>
          <w:marRight w:val="0"/>
          <w:marTop w:val="0"/>
          <w:marBottom w:val="0"/>
          <w:divBdr>
            <w:top w:val="none" w:sz="0" w:space="0" w:color="auto"/>
            <w:left w:val="none" w:sz="0" w:space="0" w:color="auto"/>
            <w:bottom w:val="none" w:sz="0" w:space="0" w:color="auto"/>
            <w:right w:val="none" w:sz="0" w:space="0" w:color="auto"/>
          </w:divBdr>
        </w:div>
      </w:divsChild>
    </w:div>
    <w:div w:id="264730038">
      <w:bodyDiv w:val="1"/>
      <w:marLeft w:val="0"/>
      <w:marRight w:val="0"/>
      <w:marTop w:val="0"/>
      <w:marBottom w:val="0"/>
      <w:divBdr>
        <w:top w:val="none" w:sz="0" w:space="0" w:color="auto"/>
        <w:left w:val="none" w:sz="0" w:space="0" w:color="auto"/>
        <w:bottom w:val="none" w:sz="0" w:space="0" w:color="auto"/>
        <w:right w:val="none" w:sz="0" w:space="0" w:color="auto"/>
      </w:divBdr>
      <w:divsChild>
        <w:div w:id="1222328143">
          <w:marLeft w:val="0"/>
          <w:marRight w:val="0"/>
          <w:marTop w:val="0"/>
          <w:marBottom w:val="0"/>
          <w:divBdr>
            <w:top w:val="none" w:sz="0" w:space="0" w:color="auto"/>
            <w:left w:val="none" w:sz="0" w:space="0" w:color="auto"/>
            <w:bottom w:val="none" w:sz="0" w:space="0" w:color="auto"/>
            <w:right w:val="none" w:sz="0" w:space="0" w:color="auto"/>
          </w:divBdr>
        </w:div>
        <w:div w:id="1218974630">
          <w:marLeft w:val="0"/>
          <w:marRight w:val="0"/>
          <w:marTop w:val="0"/>
          <w:marBottom w:val="0"/>
          <w:divBdr>
            <w:top w:val="none" w:sz="0" w:space="0" w:color="auto"/>
            <w:left w:val="none" w:sz="0" w:space="0" w:color="auto"/>
            <w:bottom w:val="none" w:sz="0" w:space="0" w:color="auto"/>
            <w:right w:val="none" w:sz="0" w:space="0" w:color="auto"/>
          </w:divBdr>
        </w:div>
        <w:div w:id="1292438135">
          <w:marLeft w:val="0"/>
          <w:marRight w:val="0"/>
          <w:marTop w:val="0"/>
          <w:marBottom w:val="0"/>
          <w:divBdr>
            <w:top w:val="none" w:sz="0" w:space="0" w:color="auto"/>
            <w:left w:val="none" w:sz="0" w:space="0" w:color="auto"/>
            <w:bottom w:val="none" w:sz="0" w:space="0" w:color="auto"/>
            <w:right w:val="none" w:sz="0" w:space="0" w:color="auto"/>
          </w:divBdr>
        </w:div>
        <w:div w:id="1993440692">
          <w:marLeft w:val="0"/>
          <w:marRight w:val="0"/>
          <w:marTop w:val="0"/>
          <w:marBottom w:val="0"/>
          <w:divBdr>
            <w:top w:val="none" w:sz="0" w:space="0" w:color="auto"/>
            <w:left w:val="none" w:sz="0" w:space="0" w:color="auto"/>
            <w:bottom w:val="none" w:sz="0" w:space="0" w:color="auto"/>
            <w:right w:val="none" w:sz="0" w:space="0" w:color="auto"/>
          </w:divBdr>
        </w:div>
        <w:div w:id="2139030614">
          <w:marLeft w:val="0"/>
          <w:marRight w:val="0"/>
          <w:marTop w:val="0"/>
          <w:marBottom w:val="0"/>
          <w:divBdr>
            <w:top w:val="none" w:sz="0" w:space="0" w:color="auto"/>
            <w:left w:val="none" w:sz="0" w:space="0" w:color="auto"/>
            <w:bottom w:val="none" w:sz="0" w:space="0" w:color="auto"/>
            <w:right w:val="none" w:sz="0" w:space="0" w:color="auto"/>
          </w:divBdr>
        </w:div>
        <w:div w:id="1881091753">
          <w:marLeft w:val="0"/>
          <w:marRight w:val="0"/>
          <w:marTop w:val="0"/>
          <w:marBottom w:val="0"/>
          <w:divBdr>
            <w:top w:val="none" w:sz="0" w:space="0" w:color="auto"/>
            <w:left w:val="none" w:sz="0" w:space="0" w:color="auto"/>
            <w:bottom w:val="none" w:sz="0" w:space="0" w:color="auto"/>
            <w:right w:val="none" w:sz="0" w:space="0" w:color="auto"/>
          </w:divBdr>
        </w:div>
      </w:divsChild>
    </w:div>
    <w:div w:id="401409494">
      <w:bodyDiv w:val="1"/>
      <w:marLeft w:val="0"/>
      <w:marRight w:val="0"/>
      <w:marTop w:val="0"/>
      <w:marBottom w:val="0"/>
      <w:divBdr>
        <w:top w:val="none" w:sz="0" w:space="0" w:color="auto"/>
        <w:left w:val="none" w:sz="0" w:space="0" w:color="auto"/>
        <w:bottom w:val="none" w:sz="0" w:space="0" w:color="auto"/>
        <w:right w:val="none" w:sz="0" w:space="0" w:color="auto"/>
      </w:divBdr>
      <w:divsChild>
        <w:div w:id="56124841">
          <w:marLeft w:val="0"/>
          <w:marRight w:val="0"/>
          <w:marTop w:val="0"/>
          <w:marBottom w:val="0"/>
          <w:divBdr>
            <w:top w:val="none" w:sz="0" w:space="0" w:color="auto"/>
            <w:left w:val="none" w:sz="0" w:space="0" w:color="auto"/>
            <w:bottom w:val="none" w:sz="0" w:space="0" w:color="auto"/>
            <w:right w:val="none" w:sz="0" w:space="0" w:color="auto"/>
          </w:divBdr>
        </w:div>
        <w:div w:id="619141877">
          <w:marLeft w:val="0"/>
          <w:marRight w:val="0"/>
          <w:marTop w:val="0"/>
          <w:marBottom w:val="0"/>
          <w:divBdr>
            <w:top w:val="none" w:sz="0" w:space="0" w:color="auto"/>
            <w:left w:val="none" w:sz="0" w:space="0" w:color="auto"/>
            <w:bottom w:val="none" w:sz="0" w:space="0" w:color="auto"/>
            <w:right w:val="none" w:sz="0" w:space="0" w:color="auto"/>
          </w:divBdr>
        </w:div>
      </w:divsChild>
    </w:div>
    <w:div w:id="530724757">
      <w:bodyDiv w:val="1"/>
      <w:marLeft w:val="0"/>
      <w:marRight w:val="0"/>
      <w:marTop w:val="0"/>
      <w:marBottom w:val="0"/>
      <w:divBdr>
        <w:top w:val="none" w:sz="0" w:space="0" w:color="auto"/>
        <w:left w:val="none" w:sz="0" w:space="0" w:color="auto"/>
        <w:bottom w:val="none" w:sz="0" w:space="0" w:color="auto"/>
        <w:right w:val="none" w:sz="0" w:space="0" w:color="auto"/>
      </w:divBdr>
    </w:div>
    <w:div w:id="689987878">
      <w:bodyDiv w:val="1"/>
      <w:marLeft w:val="0"/>
      <w:marRight w:val="0"/>
      <w:marTop w:val="0"/>
      <w:marBottom w:val="0"/>
      <w:divBdr>
        <w:top w:val="none" w:sz="0" w:space="0" w:color="auto"/>
        <w:left w:val="none" w:sz="0" w:space="0" w:color="auto"/>
        <w:bottom w:val="none" w:sz="0" w:space="0" w:color="auto"/>
        <w:right w:val="none" w:sz="0" w:space="0" w:color="auto"/>
      </w:divBdr>
      <w:divsChild>
        <w:div w:id="1476294889">
          <w:marLeft w:val="0"/>
          <w:marRight w:val="0"/>
          <w:marTop w:val="0"/>
          <w:marBottom w:val="0"/>
          <w:divBdr>
            <w:top w:val="none" w:sz="0" w:space="0" w:color="auto"/>
            <w:left w:val="none" w:sz="0" w:space="0" w:color="auto"/>
            <w:bottom w:val="none" w:sz="0" w:space="0" w:color="auto"/>
            <w:right w:val="none" w:sz="0" w:space="0" w:color="auto"/>
          </w:divBdr>
        </w:div>
        <w:div w:id="886452715">
          <w:marLeft w:val="0"/>
          <w:marRight w:val="0"/>
          <w:marTop w:val="0"/>
          <w:marBottom w:val="0"/>
          <w:divBdr>
            <w:top w:val="none" w:sz="0" w:space="0" w:color="auto"/>
            <w:left w:val="none" w:sz="0" w:space="0" w:color="auto"/>
            <w:bottom w:val="none" w:sz="0" w:space="0" w:color="auto"/>
            <w:right w:val="none" w:sz="0" w:space="0" w:color="auto"/>
          </w:divBdr>
        </w:div>
        <w:div w:id="737290370">
          <w:marLeft w:val="0"/>
          <w:marRight w:val="0"/>
          <w:marTop w:val="0"/>
          <w:marBottom w:val="0"/>
          <w:divBdr>
            <w:top w:val="none" w:sz="0" w:space="0" w:color="auto"/>
            <w:left w:val="none" w:sz="0" w:space="0" w:color="auto"/>
            <w:bottom w:val="none" w:sz="0" w:space="0" w:color="auto"/>
            <w:right w:val="none" w:sz="0" w:space="0" w:color="auto"/>
          </w:divBdr>
        </w:div>
      </w:divsChild>
    </w:div>
    <w:div w:id="781846267">
      <w:bodyDiv w:val="1"/>
      <w:marLeft w:val="0"/>
      <w:marRight w:val="0"/>
      <w:marTop w:val="0"/>
      <w:marBottom w:val="0"/>
      <w:divBdr>
        <w:top w:val="none" w:sz="0" w:space="0" w:color="auto"/>
        <w:left w:val="none" w:sz="0" w:space="0" w:color="auto"/>
        <w:bottom w:val="none" w:sz="0" w:space="0" w:color="auto"/>
        <w:right w:val="none" w:sz="0" w:space="0" w:color="auto"/>
      </w:divBdr>
      <w:divsChild>
        <w:div w:id="307051192">
          <w:marLeft w:val="0"/>
          <w:marRight w:val="0"/>
          <w:marTop w:val="0"/>
          <w:marBottom w:val="0"/>
          <w:divBdr>
            <w:top w:val="none" w:sz="0" w:space="0" w:color="auto"/>
            <w:left w:val="none" w:sz="0" w:space="0" w:color="auto"/>
            <w:bottom w:val="none" w:sz="0" w:space="0" w:color="auto"/>
            <w:right w:val="none" w:sz="0" w:space="0" w:color="auto"/>
          </w:divBdr>
        </w:div>
      </w:divsChild>
    </w:div>
    <w:div w:id="790242721">
      <w:bodyDiv w:val="1"/>
      <w:marLeft w:val="0"/>
      <w:marRight w:val="0"/>
      <w:marTop w:val="0"/>
      <w:marBottom w:val="0"/>
      <w:divBdr>
        <w:top w:val="none" w:sz="0" w:space="0" w:color="auto"/>
        <w:left w:val="none" w:sz="0" w:space="0" w:color="auto"/>
        <w:bottom w:val="none" w:sz="0" w:space="0" w:color="auto"/>
        <w:right w:val="none" w:sz="0" w:space="0" w:color="auto"/>
      </w:divBdr>
    </w:div>
    <w:div w:id="817842799">
      <w:bodyDiv w:val="1"/>
      <w:marLeft w:val="0"/>
      <w:marRight w:val="0"/>
      <w:marTop w:val="0"/>
      <w:marBottom w:val="0"/>
      <w:divBdr>
        <w:top w:val="none" w:sz="0" w:space="0" w:color="auto"/>
        <w:left w:val="none" w:sz="0" w:space="0" w:color="auto"/>
        <w:bottom w:val="none" w:sz="0" w:space="0" w:color="auto"/>
        <w:right w:val="none" w:sz="0" w:space="0" w:color="auto"/>
      </w:divBdr>
      <w:divsChild>
        <w:div w:id="219171546">
          <w:marLeft w:val="0"/>
          <w:marRight w:val="0"/>
          <w:marTop w:val="0"/>
          <w:marBottom w:val="0"/>
          <w:divBdr>
            <w:top w:val="none" w:sz="0" w:space="0" w:color="auto"/>
            <w:left w:val="none" w:sz="0" w:space="0" w:color="auto"/>
            <w:bottom w:val="none" w:sz="0" w:space="0" w:color="auto"/>
            <w:right w:val="none" w:sz="0" w:space="0" w:color="auto"/>
          </w:divBdr>
        </w:div>
        <w:div w:id="802306864">
          <w:marLeft w:val="0"/>
          <w:marRight w:val="0"/>
          <w:marTop w:val="0"/>
          <w:marBottom w:val="0"/>
          <w:divBdr>
            <w:top w:val="none" w:sz="0" w:space="0" w:color="auto"/>
            <w:left w:val="none" w:sz="0" w:space="0" w:color="auto"/>
            <w:bottom w:val="none" w:sz="0" w:space="0" w:color="auto"/>
            <w:right w:val="none" w:sz="0" w:space="0" w:color="auto"/>
          </w:divBdr>
        </w:div>
      </w:divsChild>
    </w:div>
    <w:div w:id="976688869">
      <w:bodyDiv w:val="1"/>
      <w:marLeft w:val="0"/>
      <w:marRight w:val="0"/>
      <w:marTop w:val="0"/>
      <w:marBottom w:val="0"/>
      <w:divBdr>
        <w:top w:val="none" w:sz="0" w:space="0" w:color="auto"/>
        <w:left w:val="none" w:sz="0" w:space="0" w:color="auto"/>
        <w:bottom w:val="none" w:sz="0" w:space="0" w:color="auto"/>
        <w:right w:val="none" w:sz="0" w:space="0" w:color="auto"/>
      </w:divBdr>
      <w:divsChild>
        <w:div w:id="1984921250">
          <w:marLeft w:val="0"/>
          <w:marRight w:val="0"/>
          <w:marTop w:val="0"/>
          <w:marBottom w:val="0"/>
          <w:divBdr>
            <w:top w:val="none" w:sz="0" w:space="0" w:color="auto"/>
            <w:left w:val="none" w:sz="0" w:space="0" w:color="auto"/>
            <w:bottom w:val="none" w:sz="0" w:space="0" w:color="auto"/>
            <w:right w:val="none" w:sz="0" w:space="0" w:color="auto"/>
          </w:divBdr>
        </w:div>
      </w:divsChild>
    </w:div>
    <w:div w:id="984621839">
      <w:bodyDiv w:val="1"/>
      <w:marLeft w:val="0"/>
      <w:marRight w:val="0"/>
      <w:marTop w:val="0"/>
      <w:marBottom w:val="0"/>
      <w:divBdr>
        <w:top w:val="none" w:sz="0" w:space="0" w:color="auto"/>
        <w:left w:val="none" w:sz="0" w:space="0" w:color="auto"/>
        <w:bottom w:val="none" w:sz="0" w:space="0" w:color="auto"/>
        <w:right w:val="none" w:sz="0" w:space="0" w:color="auto"/>
      </w:divBdr>
    </w:div>
    <w:div w:id="999768704">
      <w:bodyDiv w:val="1"/>
      <w:marLeft w:val="0"/>
      <w:marRight w:val="0"/>
      <w:marTop w:val="0"/>
      <w:marBottom w:val="0"/>
      <w:divBdr>
        <w:top w:val="none" w:sz="0" w:space="0" w:color="auto"/>
        <w:left w:val="none" w:sz="0" w:space="0" w:color="auto"/>
        <w:bottom w:val="none" w:sz="0" w:space="0" w:color="auto"/>
        <w:right w:val="none" w:sz="0" w:space="0" w:color="auto"/>
      </w:divBdr>
    </w:div>
    <w:div w:id="1097217356">
      <w:bodyDiv w:val="1"/>
      <w:marLeft w:val="0"/>
      <w:marRight w:val="0"/>
      <w:marTop w:val="0"/>
      <w:marBottom w:val="0"/>
      <w:divBdr>
        <w:top w:val="none" w:sz="0" w:space="0" w:color="auto"/>
        <w:left w:val="none" w:sz="0" w:space="0" w:color="auto"/>
        <w:bottom w:val="none" w:sz="0" w:space="0" w:color="auto"/>
        <w:right w:val="none" w:sz="0" w:space="0" w:color="auto"/>
      </w:divBdr>
      <w:divsChild>
        <w:div w:id="1307584699">
          <w:marLeft w:val="0"/>
          <w:marRight w:val="0"/>
          <w:marTop w:val="0"/>
          <w:marBottom w:val="0"/>
          <w:divBdr>
            <w:top w:val="none" w:sz="0" w:space="0" w:color="auto"/>
            <w:left w:val="none" w:sz="0" w:space="0" w:color="auto"/>
            <w:bottom w:val="none" w:sz="0" w:space="0" w:color="auto"/>
            <w:right w:val="none" w:sz="0" w:space="0" w:color="auto"/>
          </w:divBdr>
        </w:div>
        <w:div w:id="336076062">
          <w:marLeft w:val="0"/>
          <w:marRight w:val="0"/>
          <w:marTop w:val="0"/>
          <w:marBottom w:val="0"/>
          <w:divBdr>
            <w:top w:val="none" w:sz="0" w:space="0" w:color="auto"/>
            <w:left w:val="none" w:sz="0" w:space="0" w:color="auto"/>
            <w:bottom w:val="none" w:sz="0" w:space="0" w:color="auto"/>
            <w:right w:val="none" w:sz="0" w:space="0" w:color="auto"/>
          </w:divBdr>
        </w:div>
        <w:div w:id="569972737">
          <w:marLeft w:val="0"/>
          <w:marRight w:val="0"/>
          <w:marTop w:val="0"/>
          <w:marBottom w:val="0"/>
          <w:divBdr>
            <w:top w:val="none" w:sz="0" w:space="0" w:color="auto"/>
            <w:left w:val="none" w:sz="0" w:space="0" w:color="auto"/>
            <w:bottom w:val="none" w:sz="0" w:space="0" w:color="auto"/>
            <w:right w:val="none" w:sz="0" w:space="0" w:color="auto"/>
          </w:divBdr>
        </w:div>
        <w:div w:id="1618558443">
          <w:marLeft w:val="0"/>
          <w:marRight w:val="0"/>
          <w:marTop w:val="0"/>
          <w:marBottom w:val="0"/>
          <w:divBdr>
            <w:top w:val="none" w:sz="0" w:space="0" w:color="auto"/>
            <w:left w:val="none" w:sz="0" w:space="0" w:color="auto"/>
            <w:bottom w:val="none" w:sz="0" w:space="0" w:color="auto"/>
            <w:right w:val="none" w:sz="0" w:space="0" w:color="auto"/>
          </w:divBdr>
        </w:div>
        <w:div w:id="1901557485">
          <w:marLeft w:val="0"/>
          <w:marRight w:val="0"/>
          <w:marTop w:val="0"/>
          <w:marBottom w:val="0"/>
          <w:divBdr>
            <w:top w:val="none" w:sz="0" w:space="0" w:color="auto"/>
            <w:left w:val="none" w:sz="0" w:space="0" w:color="auto"/>
            <w:bottom w:val="none" w:sz="0" w:space="0" w:color="auto"/>
            <w:right w:val="none" w:sz="0" w:space="0" w:color="auto"/>
          </w:divBdr>
        </w:div>
        <w:div w:id="58554154">
          <w:marLeft w:val="0"/>
          <w:marRight w:val="0"/>
          <w:marTop w:val="0"/>
          <w:marBottom w:val="0"/>
          <w:divBdr>
            <w:top w:val="none" w:sz="0" w:space="0" w:color="auto"/>
            <w:left w:val="none" w:sz="0" w:space="0" w:color="auto"/>
            <w:bottom w:val="none" w:sz="0" w:space="0" w:color="auto"/>
            <w:right w:val="none" w:sz="0" w:space="0" w:color="auto"/>
          </w:divBdr>
        </w:div>
        <w:div w:id="807355989">
          <w:marLeft w:val="0"/>
          <w:marRight w:val="0"/>
          <w:marTop w:val="0"/>
          <w:marBottom w:val="0"/>
          <w:divBdr>
            <w:top w:val="none" w:sz="0" w:space="0" w:color="auto"/>
            <w:left w:val="none" w:sz="0" w:space="0" w:color="auto"/>
            <w:bottom w:val="none" w:sz="0" w:space="0" w:color="auto"/>
            <w:right w:val="none" w:sz="0" w:space="0" w:color="auto"/>
          </w:divBdr>
        </w:div>
        <w:div w:id="1349214760">
          <w:marLeft w:val="0"/>
          <w:marRight w:val="0"/>
          <w:marTop w:val="0"/>
          <w:marBottom w:val="0"/>
          <w:divBdr>
            <w:top w:val="none" w:sz="0" w:space="0" w:color="auto"/>
            <w:left w:val="none" w:sz="0" w:space="0" w:color="auto"/>
            <w:bottom w:val="none" w:sz="0" w:space="0" w:color="auto"/>
            <w:right w:val="none" w:sz="0" w:space="0" w:color="auto"/>
          </w:divBdr>
        </w:div>
      </w:divsChild>
    </w:div>
    <w:div w:id="1195927010">
      <w:bodyDiv w:val="1"/>
      <w:marLeft w:val="0"/>
      <w:marRight w:val="0"/>
      <w:marTop w:val="0"/>
      <w:marBottom w:val="0"/>
      <w:divBdr>
        <w:top w:val="none" w:sz="0" w:space="0" w:color="auto"/>
        <w:left w:val="none" w:sz="0" w:space="0" w:color="auto"/>
        <w:bottom w:val="none" w:sz="0" w:space="0" w:color="auto"/>
        <w:right w:val="none" w:sz="0" w:space="0" w:color="auto"/>
      </w:divBdr>
      <w:divsChild>
        <w:div w:id="1702705705">
          <w:marLeft w:val="0"/>
          <w:marRight w:val="0"/>
          <w:marTop w:val="0"/>
          <w:marBottom w:val="0"/>
          <w:divBdr>
            <w:top w:val="none" w:sz="0" w:space="0" w:color="auto"/>
            <w:left w:val="none" w:sz="0" w:space="0" w:color="auto"/>
            <w:bottom w:val="none" w:sz="0" w:space="0" w:color="auto"/>
            <w:right w:val="none" w:sz="0" w:space="0" w:color="auto"/>
          </w:divBdr>
          <w:divsChild>
            <w:div w:id="378632166">
              <w:marLeft w:val="0"/>
              <w:marRight w:val="0"/>
              <w:marTop w:val="0"/>
              <w:marBottom w:val="0"/>
              <w:divBdr>
                <w:top w:val="none" w:sz="0" w:space="0" w:color="auto"/>
                <w:left w:val="none" w:sz="0" w:space="0" w:color="auto"/>
                <w:bottom w:val="none" w:sz="0" w:space="0" w:color="auto"/>
                <w:right w:val="none" w:sz="0" w:space="0" w:color="auto"/>
              </w:divBdr>
              <w:divsChild>
                <w:div w:id="1619291701">
                  <w:marLeft w:val="0"/>
                  <w:marRight w:val="0"/>
                  <w:marTop w:val="0"/>
                  <w:marBottom w:val="0"/>
                  <w:divBdr>
                    <w:top w:val="none" w:sz="0" w:space="0" w:color="auto"/>
                    <w:left w:val="none" w:sz="0" w:space="0" w:color="auto"/>
                    <w:bottom w:val="none" w:sz="0" w:space="0" w:color="auto"/>
                    <w:right w:val="none" w:sz="0" w:space="0" w:color="auto"/>
                  </w:divBdr>
                  <w:divsChild>
                    <w:div w:id="1741514461">
                      <w:marLeft w:val="0"/>
                      <w:marRight w:val="0"/>
                      <w:marTop w:val="0"/>
                      <w:marBottom w:val="0"/>
                      <w:divBdr>
                        <w:top w:val="none" w:sz="0" w:space="0" w:color="auto"/>
                        <w:left w:val="none" w:sz="0" w:space="0" w:color="auto"/>
                        <w:bottom w:val="none" w:sz="0" w:space="0" w:color="auto"/>
                        <w:right w:val="none" w:sz="0" w:space="0" w:color="auto"/>
                      </w:divBdr>
                      <w:divsChild>
                        <w:div w:id="466437468">
                          <w:marLeft w:val="0"/>
                          <w:marRight w:val="0"/>
                          <w:marTop w:val="0"/>
                          <w:marBottom w:val="0"/>
                          <w:divBdr>
                            <w:top w:val="none" w:sz="0" w:space="0" w:color="auto"/>
                            <w:left w:val="none" w:sz="0" w:space="0" w:color="auto"/>
                            <w:bottom w:val="none" w:sz="0" w:space="0" w:color="auto"/>
                            <w:right w:val="none" w:sz="0" w:space="0" w:color="auto"/>
                          </w:divBdr>
                          <w:divsChild>
                            <w:div w:id="1256866811">
                              <w:marLeft w:val="0"/>
                              <w:marRight w:val="0"/>
                              <w:marTop w:val="0"/>
                              <w:marBottom w:val="0"/>
                              <w:divBdr>
                                <w:top w:val="none" w:sz="0" w:space="0" w:color="auto"/>
                                <w:left w:val="none" w:sz="0" w:space="0" w:color="auto"/>
                                <w:bottom w:val="none" w:sz="0" w:space="0" w:color="auto"/>
                                <w:right w:val="none" w:sz="0" w:space="0" w:color="auto"/>
                              </w:divBdr>
                              <w:divsChild>
                                <w:div w:id="921334183">
                                  <w:marLeft w:val="0"/>
                                  <w:marRight w:val="0"/>
                                  <w:marTop w:val="0"/>
                                  <w:marBottom w:val="0"/>
                                  <w:divBdr>
                                    <w:top w:val="none" w:sz="0" w:space="0" w:color="auto"/>
                                    <w:left w:val="none" w:sz="0" w:space="0" w:color="auto"/>
                                    <w:bottom w:val="none" w:sz="0" w:space="0" w:color="auto"/>
                                    <w:right w:val="none" w:sz="0" w:space="0" w:color="auto"/>
                                  </w:divBdr>
                                  <w:divsChild>
                                    <w:div w:id="185870023">
                                      <w:marLeft w:val="0"/>
                                      <w:marRight w:val="0"/>
                                      <w:marTop w:val="0"/>
                                      <w:marBottom w:val="0"/>
                                      <w:divBdr>
                                        <w:top w:val="none" w:sz="0" w:space="0" w:color="auto"/>
                                        <w:left w:val="none" w:sz="0" w:space="0" w:color="auto"/>
                                        <w:bottom w:val="none" w:sz="0" w:space="0" w:color="auto"/>
                                        <w:right w:val="none" w:sz="0" w:space="0" w:color="auto"/>
                                      </w:divBdr>
                                      <w:divsChild>
                                        <w:div w:id="586043361">
                                          <w:marLeft w:val="0"/>
                                          <w:marRight w:val="0"/>
                                          <w:marTop w:val="0"/>
                                          <w:marBottom w:val="0"/>
                                          <w:divBdr>
                                            <w:top w:val="none" w:sz="0" w:space="0" w:color="auto"/>
                                            <w:left w:val="none" w:sz="0" w:space="0" w:color="auto"/>
                                            <w:bottom w:val="none" w:sz="0" w:space="0" w:color="auto"/>
                                            <w:right w:val="none" w:sz="0" w:space="0" w:color="auto"/>
                                          </w:divBdr>
                                          <w:divsChild>
                                            <w:div w:id="152186884">
                                              <w:marLeft w:val="0"/>
                                              <w:marRight w:val="0"/>
                                              <w:marTop w:val="0"/>
                                              <w:marBottom w:val="0"/>
                                              <w:divBdr>
                                                <w:top w:val="none" w:sz="0" w:space="0" w:color="auto"/>
                                                <w:left w:val="none" w:sz="0" w:space="0" w:color="auto"/>
                                                <w:bottom w:val="none" w:sz="0" w:space="0" w:color="auto"/>
                                                <w:right w:val="none" w:sz="0" w:space="0" w:color="auto"/>
                                              </w:divBdr>
                                              <w:divsChild>
                                                <w:div w:id="1126463717">
                                                  <w:marLeft w:val="0"/>
                                                  <w:marRight w:val="90"/>
                                                  <w:marTop w:val="0"/>
                                                  <w:marBottom w:val="0"/>
                                                  <w:divBdr>
                                                    <w:top w:val="none" w:sz="0" w:space="0" w:color="auto"/>
                                                    <w:left w:val="none" w:sz="0" w:space="0" w:color="auto"/>
                                                    <w:bottom w:val="none" w:sz="0" w:space="0" w:color="auto"/>
                                                    <w:right w:val="none" w:sz="0" w:space="0" w:color="auto"/>
                                                  </w:divBdr>
                                                  <w:divsChild>
                                                    <w:div w:id="282273923">
                                                      <w:marLeft w:val="0"/>
                                                      <w:marRight w:val="0"/>
                                                      <w:marTop w:val="0"/>
                                                      <w:marBottom w:val="0"/>
                                                      <w:divBdr>
                                                        <w:top w:val="none" w:sz="0" w:space="0" w:color="auto"/>
                                                        <w:left w:val="none" w:sz="0" w:space="0" w:color="auto"/>
                                                        <w:bottom w:val="none" w:sz="0" w:space="0" w:color="auto"/>
                                                        <w:right w:val="none" w:sz="0" w:space="0" w:color="auto"/>
                                                      </w:divBdr>
                                                      <w:divsChild>
                                                        <w:div w:id="2011442820">
                                                          <w:marLeft w:val="0"/>
                                                          <w:marRight w:val="0"/>
                                                          <w:marTop w:val="0"/>
                                                          <w:marBottom w:val="0"/>
                                                          <w:divBdr>
                                                            <w:top w:val="none" w:sz="0" w:space="0" w:color="auto"/>
                                                            <w:left w:val="none" w:sz="0" w:space="0" w:color="auto"/>
                                                            <w:bottom w:val="none" w:sz="0" w:space="0" w:color="auto"/>
                                                            <w:right w:val="none" w:sz="0" w:space="0" w:color="auto"/>
                                                          </w:divBdr>
                                                          <w:divsChild>
                                                            <w:div w:id="1355351637">
                                                              <w:marLeft w:val="0"/>
                                                              <w:marRight w:val="0"/>
                                                              <w:marTop w:val="0"/>
                                                              <w:marBottom w:val="0"/>
                                                              <w:divBdr>
                                                                <w:top w:val="none" w:sz="0" w:space="0" w:color="auto"/>
                                                                <w:left w:val="none" w:sz="0" w:space="0" w:color="auto"/>
                                                                <w:bottom w:val="none" w:sz="0" w:space="0" w:color="auto"/>
                                                                <w:right w:val="none" w:sz="0" w:space="0" w:color="auto"/>
                                                              </w:divBdr>
                                                              <w:divsChild>
                                                                <w:div w:id="1272400129">
                                                                  <w:marLeft w:val="0"/>
                                                                  <w:marRight w:val="0"/>
                                                                  <w:marTop w:val="0"/>
                                                                  <w:marBottom w:val="105"/>
                                                                  <w:divBdr>
                                                                    <w:top w:val="single" w:sz="6" w:space="0" w:color="EDEDED"/>
                                                                    <w:left w:val="single" w:sz="6" w:space="0" w:color="EDEDED"/>
                                                                    <w:bottom w:val="single" w:sz="6" w:space="0" w:color="EDEDED"/>
                                                                    <w:right w:val="single" w:sz="6" w:space="0" w:color="EDEDED"/>
                                                                  </w:divBdr>
                                                                  <w:divsChild>
                                                                    <w:div w:id="642001755">
                                                                      <w:marLeft w:val="0"/>
                                                                      <w:marRight w:val="0"/>
                                                                      <w:marTop w:val="0"/>
                                                                      <w:marBottom w:val="0"/>
                                                                      <w:divBdr>
                                                                        <w:top w:val="none" w:sz="0" w:space="0" w:color="auto"/>
                                                                        <w:left w:val="none" w:sz="0" w:space="0" w:color="auto"/>
                                                                        <w:bottom w:val="none" w:sz="0" w:space="0" w:color="auto"/>
                                                                        <w:right w:val="none" w:sz="0" w:space="0" w:color="auto"/>
                                                                      </w:divBdr>
                                                                      <w:divsChild>
                                                                        <w:div w:id="1552814095">
                                                                          <w:marLeft w:val="0"/>
                                                                          <w:marRight w:val="0"/>
                                                                          <w:marTop w:val="0"/>
                                                                          <w:marBottom w:val="0"/>
                                                                          <w:divBdr>
                                                                            <w:top w:val="none" w:sz="0" w:space="0" w:color="auto"/>
                                                                            <w:left w:val="none" w:sz="0" w:space="0" w:color="auto"/>
                                                                            <w:bottom w:val="none" w:sz="0" w:space="0" w:color="auto"/>
                                                                            <w:right w:val="none" w:sz="0" w:space="0" w:color="auto"/>
                                                                          </w:divBdr>
                                                                          <w:divsChild>
                                                                            <w:div w:id="915742978">
                                                                              <w:marLeft w:val="0"/>
                                                                              <w:marRight w:val="0"/>
                                                                              <w:marTop w:val="0"/>
                                                                              <w:marBottom w:val="0"/>
                                                                              <w:divBdr>
                                                                                <w:top w:val="none" w:sz="0" w:space="0" w:color="auto"/>
                                                                                <w:left w:val="none" w:sz="0" w:space="0" w:color="auto"/>
                                                                                <w:bottom w:val="none" w:sz="0" w:space="0" w:color="auto"/>
                                                                                <w:right w:val="none" w:sz="0" w:space="0" w:color="auto"/>
                                                                              </w:divBdr>
                                                                              <w:divsChild>
                                                                                <w:div w:id="1677997158">
                                                                                  <w:marLeft w:val="180"/>
                                                                                  <w:marRight w:val="180"/>
                                                                                  <w:marTop w:val="0"/>
                                                                                  <w:marBottom w:val="0"/>
                                                                                  <w:divBdr>
                                                                                    <w:top w:val="none" w:sz="0" w:space="0" w:color="auto"/>
                                                                                    <w:left w:val="none" w:sz="0" w:space="0" w:color="auto"/>
                                                                                    <w:bottom w:val="none" w:sz="0" w:space="0" w:color="auto"/>
                                                                                    <w:right w:val="none" w:sz="0" w:space="0" w:color="auto"/>
                                                                                  </w:divBdr>
                                                                                  <w:divsChild>
                                                                                    <w:div w:id="2099516383">
                                                                                      <w:marLeft w:val="0"/>
                                                                                      <w:marRight w:val="0"/>
                                                                                      <w:marTop w:val="0"/>
                                                                                      <w:marBottom w:val="0"/>
                                                                                      <w:divBdr>
                                                                                        <w:top w:val="none" w:sz="0" w:space="0" w:color="auto"/>
                                                                                        <w:left w:val="none" w:sz="0" w:space="0" w:color="auto"/>
                                                                                        <w:bottom w:val="none" w:sz="0" w:space="0" w:color="auto"/>
                                                                                        <w:right w:val="none" w:sz="0" w:space="0" w:color="auto"/>
                                                                                      </w:divBdr>
                                                                                      <w:divsChild>
                                                                                        <w:div w:id="8905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527740">
      <w:bodyDiv w:val="1"/>
      <w:marLeft w:val="0"/>
      <w:marRight w:val="0"/>
      <w:marTop w:val="0"/>
      <w:marBottom w:val="0"/>
      <w:divBdr>
        <w:top w:val="none" w:sz="0" w:space="0" w:color="auto"/>
        <w:left w:val="none" w:sz="0" w:space="0" w:color="auto"/>
        <w:bottom w:val="none" w:sz="0" w:space="0" w:color="auto"/>
        <w:right w:val="none" w:sz="0" w:space="0" w:color="auto"/>
      </w:divBdr>
      <w:divsChild>
        <w:div w:id="496503220">
          <w:marLeft w:val="0"/>
          <w:marRight w:val="0"/>
          <w:marTop w:val="0"/>
          <w:marBottom w:val="0"/>
          <w:divBdr>
            <w:top w:val="none" w:sz="0" w:space="0" w:color="auto"/>
            <w:left w:val="none" w:sz="0" w:space="0" w:color="auto"/>
            <w:bottom w:val="none" w:sz="0" w:space="0" w:color="auto"/>
            <w:right w:val="none" w:sz="0" w:space="0" w:color="auto"/>
          </w:divBdr>
          <w:divsChild>
            <w:div w:id="17512172">
              <w:marLeft w:val="0"/>
              <w:marRight w:val="0"/>
              <w:marTop w:val="0"/>
              <w:marBottom w:val="0"/>
              <w:divBdr>
                <w:top w:val="none" w:sz="0" w:space="0" w:color="auto"/>
                <w:left w:val="none" w:sz="0" w:space="0" w:color="auto"/>
                <w:bottom w:val="none" w:sz="0" w:space="0" w:color="auto"/>
                <w:right w:val="none" w:sz="0" w:space="0" w:color="auto"/>
              </w:divBdr>
              <w:divsChild>
                <w:div w:id="249893959">
                  <w:marLeft w:val="0"/>
                  <w:marRight w:val="0"/>
                  <w:marTop w:val="0"/>
                  <w:marBottom w:val="0"/>
                  <w:divBdr>
                    <w:top w:val="none" w:sz="0" w:space="0" w:color="auto"/>
                    <w:left w:val="none" w:sz="0" w:space="0" w:color="auto"/>
                    <w:bottom w:val="none" w:sz="0" w:space="0" w:color="auto"/>
                    <w:right w:val="none" w:sz="0" w:space="0" w:color="auto"/>
                  </w:divBdr>
                  <w:divsChild>
                    <w:div w:id="186722587">
                      <w:marLeft w:val="0"/>
                      <w:marRight w:val="0"/>
                      <w:marTop w:val="0"/>
                      <w:marBottom w:val="0"/>
                      <w:divBdr>
                        <w:top w:val="none" w:sz="0" w:space="0" w:color="auto"/>
                        <w:left w:val="none" w:sz="0" w:space="0" w:color="auto"/>
                        <w:bottom w:val="none" w:sz="0" w:space="0" w:color="auto"/>
                        <w:right w:val="none" w:sz="0" w:space="0" w:color="auto"/>
                      </w:divBdr>
                      <w:divsChild>
                        <w:div w:id="1917012627">
                          <w:marLeft w:val="0"/>
                          <w:marRight w:val="0"/>
                          <w:marTop w:val="0"/>
                          <w:marBottom w:val="0"/>
                          <w:divBdr>
                            <w:top w:val="none" w:sz="0" w:space="0" w:color="auto"/>
                            <w:left w:val="none" w:sz="0" w:space="0" w:color="auto"/>
                            <w:bottom w:val="none" w:sz="0" w:space="0" w:color="auto"/>
                            <w:right w:val="none" w:sz="0" w:space="0" w:color="auto"/>
                          </w:divBdr>
                          <w:divsChild>
                            <w:div w:id="720207490">
                              <w:marLeft w:val="0"/>
                              <w:marRight w:val="0"/>
                              <w:marTop w:val="0"/>
                              <w:marBottom w:val="0"/>
                              <w:divBdr>
                                <w:top w:val="none" w:sz="0" w:space="0" w:color="auto"/>
                                <w:left w:val="none" w:sz="0" w:space="0" w:color="auto"/>
                                <w:bottom w:val="none" w:sz="0" w:space="0" w:color="auto"/>
                                <w:right w:val="none" w:sz="0" w:space="0" w:color="auto"/>
                              </w:divBdr>
                              <w:divsChild>
                                <w:div w:id="891497893">
                                  <w:marLeft w:val="0"/>
                                  <w:marRight w:val="0"/>
                                  <w:marTop w:val="0"/>
                                  <w:marBottom w:val="0"/>
                                  <w:divBdr>
                                    <w:top w:val="none" w:sz="0" w:space="0" w:color="auto"/>
                                    <w:left w:val="none" w:sz="0" w:space="0" w:color="auto"/>
                                    <w:bottom w:val="none" w:sz="0" w:space="0" w:color="auto"/>
                                    <w:right w:val="none" w:sz="0" w:space="0" w:color="auto"/>
                                  </w:divBdr>
                                  <w:divsChild>
                                    <w:div w:id="1014764313">
                                      <w:marLeft w:val="0"/>
                                      <w:marRight w:val="0"/>
                                      <w:marTop w:val="0"/>
                                      <w:marBottom w:val="0"/>
                                      <w:divBdr>
                                        <w:top w:val="none" w:sz="0" w:space="0" w:color="auto"/>
                                        <w:left w:val="none" w:sz="0" w:space="0" w:color="auto"/>
                                        <w:bottom w:val="none" w:sz="0" w:space="0" w:color="auto"/>
                                        <w:right w:val="none" w:sz="0" w:space="0" w:color="auto"/>
                                      </w:divBdr>
                                      <w:divsChild>
                                        <w:div w:id="228657351">
                                          <w:marLeft w:val="0"/>
                                          <w:marRight w:val="0"/>
                                          <w:marTop w:val="0"/>
                                          <w:marBottom w:val="0"/>
                                          <w:divBdr>
                                            <w:top w:val="none" w:sz="0" w:space="0" w:color="auto"/>
                                            <w:left w:val="none" w:sz="0" w:space="0" w:color="auto"/>
                                            <w:bottom w:val="none" w:sz="0" w:space="0" w:color="auto"/>
                                            <w:right w:val="none" w:sz="0" w:space="0" w:color="auto"/>
                                          </w:divBdr>
                                          <w:divsChild>
                                            <w:div w:id="56707297">
                                              <w:marLeft w:val="0"/>
                                              <w:marRight w:val="0"/>
                                              <w:marTop w:val="0"/>
                                              <w:marBottom w:val="0"/>
                                              <w:divBdr>
                                                <w:top w:val="none" w:sz="0" w:space="0" w:color="auto"/>
                                                <w:left w:val="none" w:sz="0" w:space="0" w:color="auto"/>
                                                <w:bottom w:val="none" w:sz="0" w:space="0" w:color="auto"/>
                                                <w:right w:val="none" w:sz="0" w:space="0" w:color="auto"/>
                                              </w:divBdr>
                                              <w:divsChild>
                                                <w:div w:id="1178038740">
                                                  <w:marLeft w:val="0"/>
                                                  <w:marRight w:val="0"/>
                                                  <w:marTop w:val="0"/>
                                                  <w:marBottom w:val="0"/>
                                                  <w:divBdr>
                                                    <w:top w:val="none" w:sz="0" w:space="0" w:color="auto"/>
                                                    <w:left w:val="none" w:sz="0" w:space="0" w:color="auto"/>
                                                    <w:bottom w:val="none" w:sz="0" w:space="0" w:color="auto"/>
                                                    <w:right w:val="none" w:sz="0" w:space="0" w:color="auto"/>
                                                  </w:divBdr>
                                                  <w:divsChild>
                                                    <w:div w:id="1106846210">
                                                      <w:marLeft w:val="0"/>
                                                      <w:marRight w:val="0"/>
                                                      <w:marTop w:val="0"/>
                                                      <w:marBottom w:val="0"/>
                                                      <w:divBdr>
                                                        <w:top w:val="none" w:sz="0" w:space="0" w:color="auto"/>
                                                        <w:left w:val="none" w:sz="0" w:space="0" w:color="auto"/>
                                                        <w:bottom w:val="none" w:sz="0" w:space="0" w:color="auto"/>
                                                        <w:right w:val="none" w:sz="0" w:space="0" w:color="auto"/>
                                                      </w:divBdr>
                                                      <w:divsChild>
                                                        <w:div w:id="1210264207">
                                                          <w:marLeft w:val="0"/>
                                                          <w:marRight w:val="0"/>
                                                          <w:marTop w:val="0"/>
                                                          <w:marBottom w:val="0"/>
                                                          <w:divBdr>
                                                            <w:top w:val="none" w:sz="0" w:space="0" w:color="auto"/>
                                                            <w:left w:val="none" w:sz="0" w:space="0" w:color="auto"/>
                                                            <w:bottom w:val="none" w:sz="0" w:space="0" w:color="auto"/>
                                                            <w:right w:val="none" w:sz="0" w:space="0" w:color="auto"/>
                                                          </w:divBdr>
                                                          <w:divsChild>
                                                            <w:div w:id="2003042966">
                                                              <w:marLeft w:val="0"/>
                                                              <w:marRight w:val="0"/>
                                                              <w:marTop w:val="0"/>
                                                              <w:marBottom w:val="0"/>
                                                              <w:divBdr>
                                                                <w:top w:val="none" w:sz="0" w:space="0" w:color="auto"/>
                                                                <w:left w:val="none" w:sz="0" w:space="0" w:color="auto"/>
                                                                <w:bottom w:val="none" w:sz="0" w:space="0" w:color="auto"/>
                                                                <w:right w:val="none" w:sz="0" w:space="0" w:color="auto"/>
                                                              </w:divBdr>
                                                              <w:divsChild>
                                                                <w:div w:id="1824740091">
                                                                  <w:marLeft w:val="0"/>
                                                                  <w:marRight w:val="0"/>
                                                                  <w:marTop w:val="0"/>
                                                                  <w:marBottom w:val="0"/>
                                                                  <w:divBdr>
                                                                    <w:top w:val="none" w:sz="0" w:space="0" w:color="auto"/>
                                                                    <w:left w:val="none" w:sz="0" w:space="0" w:color="auto"/>
                                                                    <w:bottom w:val="none" w:sz="0" w:space="0" w:color="auto"/>
                                                                    <w:right w:val="none" w:sz="0" w:space="0" w:color="auto"/>
                                                                  </w:divBdr>
                                                                  <w:divsChild>
                                                                    <w:div w:id="392240593">
                                                                      <w:marLeft w:val="0"/>
                                                                      <w:marRight w:val="0"/>
                                                                      <w:marTop w:val="0"/>
                                                                      <w:marBottom w:val="0"/>
                                                                      <w:divBdr>
                                                                        <w:top w:val="none" w:sz="0" w:space="0" w:color="auto"/>
                                                                        <w:left w:val="none" w:sz="0" w:space="0" w:color="auto"/>
                                                                        <w:bottom w:val="none" w:sz="0" w:space="0" w:color="auto"/>
                                                                        <w:right w:val="none" w:sz="0" w:space="0" w:color="auto"/>
                                                                      </w:divBdr>
                                                                      <w:divsChild>
                                                                        <w:div w:id="1931812316">
                                                                          <w:marLeft w:val="0"/>
                                                                          <w:marRight w:val="0"/>
                                                                          <w:marTop w:val="0"/>
                                                                          <w:marBottom w:val="0"/>
                                                                          <w:divBdr>
                                                                            <w:top w:val="none" w:sz="0" w:space="0" w:color="auto"/>
                                                                            <w:left w:val="none" w:sz="0" w:space="0" w:color="auto"/>
                                                                            <w:bottom w:val="none" w:sz="0" w:space="0" w:color="auto"/>
                                                                            <w:right w:val="none" w:sz="0" w:space="0" w:color="auto"/>
                                                                          </w:divBdr>
                                                                          <w:divsChild>
                                                                            <w:div w:id="947350608">
                                                                              <w:marLeft w:val="0"/>
                                                                              <w:marRight w:val="0"/>
                                                                              <w:marTop w:val="0"/>
                                                                              <w:marBottom w:val="0"/>
                                                                              <w:divBdr>
                                                                                <w:top w:val="none" w:sz="0" w:space="0" w:color="auto"/>
                                                                                <w:left w:val="none" w:sz="0" w:space="0" w:color="auto"/>
                                                                                <w:bottom w:val="none" w:sz="0" w:space="0" w:color="auto"/>
                                                                                <w:right w:val="none" w:sz="0" w:space="0" w:color="auto"/>
                                                                              </w:divBdr>
                                                                              <w:divsChild>
                                                                                <w:div w:id="1887179675">
                                                                                  <w:marLeft w:val="0"/>
                                                                                  <w:marRight w:val="0"/>
                                                                                  <w:marTop w:val="0"/>
                                                                                  <w:marBottom w:val="0"/>
                                                                                  <w:divBdr>
                                                                                    <w:top w:val="none" w:sz="0" w:space="0" w:color="auto"/>
                                                                                    <w:left w:val="none" w:sz="0" w:space="0" w:color="auto"/>
                                                                                    <w:bottom w:val="none" w:sz="0" w:space="0" w:color="auto"/>
                                                                                    <w:right w:val="none" w:sz="0" w:space="0" w:color="auto"/>
                                                                                  </w:divBdr>
                                                                                  <w:divsChild>
                                                                                    <w:div w:id="1846362977">
                                                                                      <w:marLeft w:val="0"/>
                                                                                      <w:marRight w:val="0"/>
                                                                                      <w:marTop w:val="0"/>
                                                                                      <w:marBottom w:val="0"/>
                                                                                      <w:divBdr>
                                                                                        <w:top w:val="none" w:sz="0" w:space="0" w:color="auto"/>
                                                                                        <w:left w:val="none" w:sz="0" w:space="0" w:color="auto"/>
                                                                                        <w:bottom w:val="none" w:sz="0" w:space="0" w:color="auto"/>
                                                                                        <w:right w:val="none" w:sz="0" w:space="0" w:color="auto"/>
                                                                                      </w:divBdr>
                                                                                      <w:divsChild>
                                                                                        <w:div w:id="1882668733">
                                                                                          <w:marLeft w:val="0"/>
                                                                                          <w:marRight w:val="0"/>
                                                                                          <w:marTop w:val="0"/>
                                                                                          <w:marBottom w:val="0"/>
                                                                                          <w:divBdr>
                                                                                            <w:top w:val="none" w:sz="0" w:space="0" w:color="auto"/>
                                                                                            <w:left w:val="none" w:sz="0" w:space="0" w:color="auto"/>
                                                                                            <w:bottom w:val="none" w:sz="0" w:space="0" w:color="auto"/>
                                                                                            <w:right w:val="none" w:sz="0" w:space="0" w:color="auto"/>
                                                                                          </w:divBdr>
                                                                                          <w:divsChild>
                                                                                            <w:div w:id="1779446060">
                                                                                              <w:marLeft w:val="0"/>
                                                                                              <w:marRight w:val="0"/>
                                                                                              <w:marTop w:val="0"/>
                                                                                              <w:marBottom w:val="0"/>
                                                                                              <w:divBdr>
                                                                                                <w:top w:val="none" w:sz="0" w:space="0" w:color="auto"/>
                                                                                                <w:left w:val="none" w:sz="0" w:space="0" w:color="auto"/>
                                                                                                <w:bottom w:val="none" w:sz="0" w:space="0" w:color="auto"/>
                                                                                                <w:right w:val="none" w:sz="0" w:space="0" w:color="auto"/>
                                                                                              </w:divBdr>
                                                                                              <w:divsChild>
                                                                                                <w:div w:id="1691642133">
                                                                                                  <w:marLeft w:val="0"/>
                                                                                                  <w:marRight w:val="0"/>
                                                                                                  <w:marTop w:val="150"/>
                                                                                                  <w:marBottom w:val="0"/>
                                                                                                  <w:divBdr>
                                                                                                    <w:top w:val="none" w:sz="0" w:space="0" w:color="auto"/>
                                                                                                    <w:left w:val="none" w:sz="0" w:space="0" w:color="auto"/>
                                                                                                    <w:bottom w:val="none" w:sz="0" w:space="0" w:color="auto"/>
                                                                                                    <w:right w:val="none" w:sz="0" w:space="0" w:color="auto"/>
                                                                                                  </w:divBdr>
                                                                                                  <w:divsChild>
                                                                                                    <w:div w:id="1118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48035">
      <w:bodyDiv w:val="1"/>
      <w:marLeft w:val="0"/>
      <w:marRight w:val="0"/>
      <w:marTop w:val="0"/>
      <w:marBottom w:val="0"/>
      <w:divBdr>
        <w:top w:val="none" w:sz="0" w:space="0" w:color="auto"/>
        <w:left w:val="none" w:sz="0" w:space="0" w:color="auto"/>
        <w:bottom w:val="none" w:sz="0" w:space="0" w:color="auto"/>
        <w:right w:val="none" w:sz="0" w:space="0" w:color="auto"/>
      </w:divBdr>
      <w:divsChild>
        <w:div w:id="106194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400940">
              <w:marLeft w:val="0"/>
              <w:marRight w:val="0"/>
              <w:marTop w:val="0"/>
              <w:marBottom w:val="0"/>
              <w:divBdr>
                <w:top w:val="none" w:sz="0" w:space="0" w:color="auto"/>
                <w:left w:val="none" w:sz="0" w:space="0" w:color="auto"/>
                <w:bottom w:val="none" w:sz="0" w:space="0" w:color="auto"/>
                <w:right w:val="none" w:sz="0" w:space="0" w:color="auto"/>
              </w:divBdr>
              <w:divsChild>
                <w:div w:id="8603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252597">
      <w:bodyDiv w:val="1"/>
      <w:marLeft w:val="0"/>
      <w:marRight w:val="0"/>
      <w:marTop w:val="0"/>
      <w:marBottom w:val="0"/>
      <w:divBdr>
        <w:top w:val="none" w:sz="0" w:space="0" w:color="auto"/>
        <w:left w:val="none" w:sz="0" w:space="0" w:color="auto"/>
        <w:bottom w:val="none" w:sz="0" w:space="0" w:color="auto"/>
        <w:right w:val="none" w:sz="0" w:space="0" w:color="auto"/>
      </w:divBdr>
    </w:div>
    <w:div w:id="1747875066">
      <w:bodyDiv w:val="1"/>
      <w:marLeft w:val="0"/>
      <w:marRight w:val="0"/>
      <w:marTop w:val="0"/>
      <w:marBottom w:val="0"/>
      <w:divBdr>
        <w:top w:val="none" w:sz="0" w:space="0" w:color="auto"/>
        <w:left w:val="none" w:sz="0" w:space="0" w:color="auto"/>
        <w:bottom w:val="none" w:sz="0" w:space="0" w:color="auto"/>
        <w:right w:val="none" w:sz="0" w:space="0" w:color="auto"/>
      </w:divBdr>
      <w:divsChild>
        <w:div w:id="707265305">
          <w:marLeft w:val="0"/>
          <w:marRight w:val="0"/>
          <w:marTop w:val="0"/>
          <w:marBottom w:val="0"/>
          <w:divBdr>
            <w:top w:val="none" w:sz="0" w:space="0" w:color="auto"/>
            <w:left w:val="none" w:sz="0" w:space="0" w:color="auto"/>
            <w:bottom w:val="none" w:sz="0" w:space="0" w:color="auto"/>
            <w:right w:val="none" w:sz="0" w:space="0" w:color="auto"/>
          </w:divBdr>
          <w:divsChild>
            <w:div w:id="2103144476">
              <w:marLeft w:val="0"/>
              <w:marRight w:val="0"/>
              <w:marTop w:val="0"/>
              <w:marBottom w:val="0"/>
              <w:divBdr>
                <w:top w:val="none" w:sz="0" w:space="0" w:color="auto"/>
                <w:left w:val="none" w:sz="0" w:space="0" w:color="auto"/>
                <w:bottom w:val="none" w:sz="0" w:space="0" w:color="auto"/>
                <w:right w:val="none" w:sz="0" w:space="0" w:color="auto"/>
              </w:divBdr>
            </w:div>
            <w:div w:id="2069960402">
              <w:marLeft w:val="0"/>
              <w:marRight w:val="0"/>
              <w:marTop w:val="0"/>
              <w:marBottom w:val="0"/>
              <w:divBdr>
                <w:top w:val="none" w:sz="0" w:space="0" w:color="auto"/>
                <w:left w:val="none" w:sz="0" w:space="0" w:color="auto"/>
                <w:bottom w:val="none" w:sz="0" w:space="0" w:color="auto"/>
                <w:right w:val="none" w:sz="0" w:space="0" w:color="auto"/>
              </w:divBdr>
            </w:div>
            <w:div w:id="1408191424">
              <w:marLeft w:val="0"/>
              <w:marRight w:val="0"/>
              <w:marTop w:val="0"/>
              <w:marBottom w:val="0"/>
              <w:divBdr>
                <w:top w:val="none" w:sz="0" w:space="0" w:color="auto"/>
                <w:left w:val="none" w:sz="0" w:space="0" w:color="auto"/>
                <w:bottom w:val="none" w:sz="0" w:space="0" w:color="auto"/>
                <w:right w:val="none" w:sz="0" w:space="0" w:color="auto"/>
              </w:divBdr>
              <w:divsChild>
                <w:div w:id="1952277737">
                  <w:marLeft w:val="0"/>
                  <w:marRight w:val="0"/>
                  <w:marTop w:val="0"/>
                  <w:marBottom w:val="0"/>
                  <w:divBdr>
                    <w:top w:val="none" w:sz="0" w:space="0" w:color="auto"/>
                    <w:left w:val="none" w:sz="0" w:space="0" w:color="auto"/>
                    <w:bottom w:val="none" w:sz="0" w:space="0" w:color="auto"/>
                    <w:right w:val="none" w:sz="0" w:space="0" w:color="auto"/>
                  </w:divBdr>
                </w:div>
                <w:div w:id="1899435290">
                  <w:marLeft w:val="0"/>
                  <w:marRight w:val="0"/>
                  <w:marTop w:val="0"/>
                  <w:marBottom w:val="0"/>
                  <w:divBdr>
                    <w:top w:val="none" w:sz="0" w:space="0" w:color="auto"/>
                    <w:left w:val="none" w:sz="0" w:space="0" w:color="auto"/>
                    <w:bottom w:val="none" w:sz="0" w:space="0" w:color="auto"/>
                    <w:right w:val="none" w:sz="0" w:space="0" w:color="auto"/>
                  </w:divBdr>
                </w:div>
                <w:div w:id="418645355">
                  <w:marLeft w:val="0"/>
                  <w:marRight w:val="0"/>
                  <w:marTop w:val="0"/>
                  <w:marBottom w:val="0"/>
                  <w:divBdr>
                    <w:top w:val="none" w:sz="0" w:space="0" w:color="auto"/>
                    <w:left w:val="none" w:sz="0" w:space="0" w:color="auto"/>
                    <w:bottom w:val="none" w:sz="0" w:space="0" w:color="auto"/>
                    <w:right w:val="none" w:sz="0" w:space="0" w:color="auto"/>
                  </w:divBdr>
                </w:div>
                <w:div w:id="1863278018">
                  <w:marLeft w:val="0"/>
                  <w:marRight w:val="0"/>
                  <w:marTop w:val="0"/>
                  <w:marBottom w:val="0"/>
                  <w:divBdr>
                    <w:top w:val="none" w:sz="0" w:space="0" w:color="auto"/>
                    <w:left w:val="none" w:sz="0" w:space="0" w:color="auto"/>
                    <w:bottom w:val="none" w:sz="0" w:space="0" w:color="auto"/>
                    <w:right w:val="none" w:sz="0" w:space="0" w:color="auto"/>
                  </w:divBdr>
                </w:div>
                <w:div w:id="1931038466">
                  <w:marLeft w:val="0"/>
                  <w:marRight w:val="0"/>
                  <w:marTop w:val="0"/>
                  <w:marBottom w:val="0"/>
                  <w:divBdr>
                    <w:top w:val="none" w:sz="0" w:space="0" w:color="auto"/>
                    <w:left w:val="none" w:sz="0" w:space="0" w:color="auto"/>
                    <w:bottom w:val="none" w:sz="0" w:space="0" w:color="auto"/>
                    <w:right w:val="none" w:sz="0" w:space="0" w:color="auto"/>
                  </w:divBdr>
                </w:div>
                <w:div w:id="753476012">
                  <w:marLeft w:val="0"/>
                  <w:marRight w:val="0"/>
                  <w:marTop w:val="0"/>
                  <w:marBottom w:val="0"/>
                  <w:divBdr>
                    <w:top w:val="none" w:sz="0" w:space="0" w:color="auto"/>
                    <w:left w:val="none" w:sz="0" w:space="0" w:color="auto"/>
                    <w:bottom w:val="none" w:sz="0" w:space="0" w:color="auto"/>
                    <w:right w:val="none" w:sz="0" w:space="0" w:color="auto"/>
                  </w:divBdr>
                </w:div>
                <w:div w:id="1652902928">
                  <w:marLeft w:val="0"/>
                  <w:marRight w:val="0"/>
                  <w:marTop w:val="0"/>
                  <w:marBottom w:val="0"/>
                  <w:divBdr>
                    <w:top w:val="none" w:sz="0" w:space="0" w:color="auto"/>
                    <w:left w:val="none" w:sz="0" w:space="0" w:color="auto"/>
                    <w:bottom w:val="none" w:sz="0" w:space="0" w:color="auto"/>
                    <w:right w:val="none" w:sz="0" w:space="0" w:color="auto"/>
                  </w:divBdr>
                </w:div>
                <w:div w:id="494996896">
                  <w:marLeft w:val="0"/>
                  <w:marRight w:val="0"/>
                  <w:marTop w:val="0"/>
                  <w:marBottom w:val="0"/>
                  <w:divBdr>
                    <w:top w:val="none" w:sz="0" w:space="0" w:color="auto"/>
                    <w:left w:val="none" w:sz="0" w:space="0" w:color="auto"/>
                    <w:bottom w:val="none" w:sz="0" w:space="0" w:color="auto"/>
                    <w:right w:val="none" w:sz="0" w:space="0" w:color="auto"/>
                  </w:divBdr>
                </w:div>
                <w:div w:id="743842285">
                  <w:marLeft w:val="0"/>
                  <w:marRight w:val="0"/>
                  <w:marTop w:val="0"/>
                  <w:marBottom w:val="0"/>
                  <w:divBdr>
                    <w:top w:val="none" w:sz="0" w:space="0" w:color="auto"/>
                    <w:left w:val="none" w:sz="0" w:space="0" w:color="auto"/>
                    <w:bottom w:val="none" w:sz="0" w:space="0" w:color="auto"/>
                    <w:right w:val="none" w:sz="0" w:space="0" w:color="auto"/>
                  </w:divBdr>
                </w:div>
                <w:div w:id="714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438">
          <w:marLeft w:val="0"/>
          <w:marRight w:val="0"/>
          <w:marTop w:val="0"/>
          <w:marBottom w:val="0"/>
          <w:divBdr>
            <w:top w:val="none" w:sz="0" w:space="0" w:color="auto"/>
            <w:left w:val="none" w:sz="0" w:space="0" w:color="auto"/>
            <w:bottom w:val="none" w:sz="0" w:space="0" w:color="auto"/>
            <w:right w:val="none" w:sz="0" w:space="0" w:color="auto"/>
          </w:divBdr>
        </w:div>
        <w:div w:id="812260196">
          <w:marLeft w:val="0"/>
          <w:marRight w:val="0"/>
          <w:marTop w:val="0"/>
          <w:marBottom w:val="0"/>
          <w:divBdr>
            <w:top w:val="none" w:sz="0" w:space="0" w:color="auto"/>
            <w:left w:val="none" w:sz="0" w:space="0" w:color="auto"/>
            <w:bottom w:val="none" w:sz="0" w:space="0" w:color="auto"/>
            <w:right w:val="none" w:sz="0" w:space="0" w:color="auto"/>
          </w:divBdr>
        </w:div>
      </w:divsChild>
    </w:div>
    <w:div w:id="1791708154">
      <w:bodyDiv w:val="1"/>
      <w:marLeft w:val="0"/>
      <w:marRight w:val="0"/>
      <w:marTop w:val="0"/>
      <w:marBottom w:val="0"/>
      <w:divBdr>
        <w:top w:val="none" w:sz="0" w:space="0" w:color="auto"/>
        <w:left w:val="none" w:sz="0" w:space="0" w:color="auto"/>
        <w:bottom w:val="none" w:sz="0" w:space="0" w:color="auto"/>
        <w:right w:val="none" w:sz="0" w:space="0" w:color="auto"/>
      </w:divBdr>
    </w:div>
    <w:div w:id="1792553557">
      <w:bodyDiv w:val="1"/>
      <w:marLeft w:val="0"/>
      <w:marRight w:val="0"/>
      <w:marTop w:val="0"/>
      <w:marBottom w:val="0"/>
      <w:divBdr>
        <w:top w:val="none" w:sz="0" w:space="0" w:color="auto"/>
        <w:left w:val="none" w:sz="0" w:space="0" w:color="auto"/>
        <w:bottom w:val="none" w:sz="0" w:space="0" w:color="auto"/>
        <w:right w:val="none" w:sz="0" w:space="0" w:color="auto"/>
      </w:divBdr>
    </w:div>
    <w:div w:id="1943995077">
      <w:bodyDiv w:val="1"/>
      <w:marLeft w:val="0"/>
      <w:marRight w:val="0"/>
      <w:marTop w:val="0"/>
      <w:marBottom w:val="0"/>
      <w:divBdr>
        <w:top w:val="none" w:sz="0" w:space="0" w:color="auto"/>
        <w:left w:val="none" w:sz="0" w:space="0" w:color="auto"/>
        <w:bottom w:val="none" w:sz="0" w:space="0" w:color="auto"/>
        <w:right w:val="none" w:sz="0" w:space="0" w:color="auto"/>
      </w:divBdr>
    </w:div>
    <w:div w:id="205920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1" Type="http://schemas.openxmlformats.org/officeDocument/2006/relationships/image" Target="media/image2.emf"/><Relationship Id="rId2"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2B06C-AD2E-614A-8AF7-D2B22956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1750</Words>
  <Characters>9976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mmoore15</dc:creator>
  <cp:lastModifiedBy>Microsoft Office User</cp:lastModifiedBy>
  <cp:revision>43</cp:revision>
  <cp:lastPrinted>2019-03-21T02:05:00Z</cp:lastPrinted>
  <dcterms:created xsi:type="dcterms:W3CDTF">2019-09-03T23:12:00Z</dcterms:created>
  <dcterms:modified xsi:type="dcterms:W3CDTF">2019-09-08T07:16:00Z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6e784583-9d30-4c24-a2af-434106873b92</vt:lpwstr>
  </property>
  <property fmtid="{D5CDD505-2E9C-101B-9397-08002B2CF9AE}" pid="3" name="CLASSIFICATION">
    <vt:lpwstr>General</vt:lpwstr>
  </property>
</Properties>
</file>