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BBF6" w14:textId="77777777" w:rsidR="00C84522" w:rsidRPr="00350BAF" w:rsidRDefault="00C84522" w:rsidP="00DB7B6A">
      <w:pPr>
        <w:pStyle w:val="Body1"/>
        <w:ind w:left="720" w:hanging="720"/>
        <w:jc w:val="center"/>
        <w:rPr>
          <w:rFonts w:hAnsi="Arial Unicode MS"/>
          <w:b/>
          <w:sz w:val="16"/>
          <w:szCs w:val="16"/>
        </w:rPr>
      </w:pPr>
    </w:p>
    <w:p w14:paraId="7FB7EBFA" w14:textId="77777777" w:rsidR="00A13364" w:rsidRDefault="00A13364" w:rsidP="00A13364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General Membership</w:t>
      </w:r>
    </w:p>
    <w:p w14:paraId="61C606B1" w14:textId="77777777" w:rsidR="00CA111D" w:rsidRDefault="00A13364" w:rsidP="00CA111D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B</w:t>
      </w:r>
      <w:r w:rsidR="00CA111D">
        <w:rPr>
          <w:rFonts w:hAnsi="Arial Unicode MS"/>
          <w:b/>
        </w:rPr>
        <w:t>oard of Directors Meeting Minutes</w:t>
      </w:r>
    </w:p>
    <w:p w14:paraId="5F7D6FB8" w14:textId="04FBA020" w:rsidR="00A13364" w:rsidRPr="00CA111D" w:rsidRDefault="00A13364" w:rsidP="00CA111D">
      <w:pPr>
        <w:pStyle w:val="Body1"/>
        <w:ind w:left="720" w:hanging="720"/>
        <w:jc w:val="center"/>
        <w:rPr>
          <w:b/>
        </w:rPr>
      </w:pPr>
      <w:r>
        <w:rPr>
          <w:rFonts w:hAnsi="Arial Unicode MS"/>
          <w:b/>
        </w:rPr>
        <w:t>February 19 @ 6 PM</w:t>
      </w:r>
    </w:p>
    <w:p w14:paraId="6A33C034" w14:textId="77777777" w:rsidR="00A13364" w:rsidRDefault="00A13364" w:rsidP="00A13364">
      <w:pPr>
        <w:pStyle w:val="Body1"/>
        <w:ind w:left="720" w:hanging="720"/>
        <w:jc w:val="center"/>
        <w:rPr>
          <w:rFonts w:hAnsi="Arial Unicode MS"/>
          <w:b/>
        </w:rPr>
      </w:pPr>
    </w:p>
    <w:p w14:paraId="17148AC6" w14:textId="77777777" w:rsidR="00B96B73" w:rsidRPr="00B96B73" w:rsidRDefault="00B96B73" w:rsidP="00B96B73">
      <w:pPr>
        <w:pStyle w:val="Body1"/>
        <w:rPr>
          <w:rFonts w:hAnsi="Arial Unicode MS"/>
          <w:b/>
        </w:rPr>
      </w:pPr>
      <w:r>
        <w:rPr>
          <w:rFonts w:hAnsi="Arial Unicode MS"/>
          <w:b/>
        </w:rPr>
        <w:t>In Attendance:</w:t>
      </w:r>
      <w:r>
        <w:rPr>
          <w:rFonts w:hAnsi="Arial Unicode MS"/>
          <w:b/>
        </w:rPr>
        <w:tab/>
      </w:r>
      <w:r w:rsidRPr="00B96B73">
        <w:rPr>
          <w:rFonts w:hAnsi="Arial Unicode MS"/>
        </w:rPr>
        <w:t>Travis Martin</w:t>
      </w:r>
      <w:r w:rsidRPr="00B96B73">
        <w:rPr>
          <w:rFonts w:hAnsi="Arial Unicode MS"/>
          <w:b/>
        </w:rPr>
        <w:tab/>
      </w:r>
      <w:r w:rsidRPr="00B96B73">
        <w:rPr>
          <w:rFonts w:hAnsi="Arial Unicode MS"/>
          <w:b/>
        </w:rPr>
        <w:tab/>
      </w:r>
      <w:r w:rsidRPr="00B96B73">
        <w:rPr>
          <w:rFonts w:hAnsi="Arial Unicode MS"/>
        </w:rPr>
        <w:t>Arlen Ayojiak</w:t>
      </w:r>
      <w:r w:rsidRPr="00B96B73">
        <w:rPr>
          <w:rFonts w:hAnsi="Arial Unicode MS"/>
          <w:b/>
        </w:rPr>
        <w:tab/>
      </w:r>
      <w:r w:rsidRPr="00B96B73">
        <w:rPr>
          <w:rFonts w:hAnsi="Arial Unicode MS"/>
          <w:b/>
        </w:rPr>
        <w:tab/>
      </w:r>
      <w:r w:rsidRPr="00B96B73">
        <w:rPr>
          <w:rFonts w:hAnsi="Arial Unicode MS"/>
        </w:rPr>
        <w:t>Melissa Casey</w:t>
      </w:r>
    </w:p>
    <w:p w14:paraId="0A1C9245" w14:textId="550E5707" w:rsidR="00B96B73" w:rsidRPr="00B96B73" w:rsidRDefault="00B96B73" w:rsidP="00B96B73">
      <w:pPr>
        <w:pStyle w:val="Body1"/>
        <w:rPr>
          <w:rFonts w:hAnsi="Arial Unicode MS"/>
          <w:b/>
        </w:rPr>
      </w:pPr>
      <w:r w:rsidRPr="00B96B73">
        <w:rPr>
          <w:rFonts w:hAnsi="Arial Unicode MS"/>
          <w:b/>
        </w:rPr>
        <w:tab/>
      </w:r>
      <w:r w:rsidRPr="00B96B73">
        <w:rPr>
          <w:rFonts w:hAnsi="Arial Unicode MS"/>
          <w:b/>
        </w:rPr>
        <w:tab/>
      </w:r>
      <w:r w:rsidRPr="00B96B73">
        <w:rPr>
          <w:rFonts w:hAnsi="Arial Unicode MS"/>
          <w:b/>
        </w:rPr>
        <w:tab/>
      </w:r>
      <w:r w:rsidRPr="00B96B73">
        <w:rPr>
          <w:rFonts w:hAnsi="Arial Unicode MS"/>
        </w:rPr>
        <w:t>Joey Merrick</w:t>
      </w:r>
      <w:r w:rsidRPr="00B96B73">
        <w:rPr>
          <w:rFonts w:hAnsi="Arial Unicode MS"/>
          <w:b/>
        </w:rPr>
        <w:tab/>
      </w:r>
      <w:r>
        <w:rPr>
          <w:rFonts w:hAnsi="Arial Unicode MS"/>
          <w:b/>
        </w:rPr>
        <w:tab/>
      </w:r>
      <w:r w:rsidRPr="00B96B73">
        <w:rPr>
          <w:rFonts w:hAnsi="Arial Unicode MS"/>
        </w:rPr>
        <w:t>Mandy Love</w:t>
      </w:r>
      <w:r w:rsidRPr="00B96B73">
        <w:rPr>
          <w:rFonts w:hAnsi="Arial Unicode MS"/>
        </w:rPr>
        <w:tab/>
      </w:r>
      <w:r w:rsidRPr="00B96B73">
        <w:rPr>
          <w:rFonts w:hAnsi="Arial Unicode MS"/>
          <w:b/>
        </w:rPr>
        <w:tab/>
      </w:r>
      <w:r w:rsidRPr="00B96B73">
        <w:rPr>
          <w:rFonts w:hAnsi="Arial Unicode MS"/>
        </w:rPr>
        <w:t>John Rathert</w:t>
      </w:r>
      <w:r w:rsidRPr="00B96B73">
        <w:rPr>
          <w:rFonts w:hAnsi="Arial Unicode MS"/>
          <w:b/>
        </w:rPr>
        <w:tab/>
      </w:r>
    </w:p>
    <w:p w14:paraId="0524075C" w14:textId="2758F03D" w:rsidR="00B96B73" w:rsidRPr="00B96B73" w:rsidRDefault="00B96B73" w:rsidP="00B96B73">
      <w:pPr>
        <w:pStyle w:val="Body1"/>
        <w:rPr>
          <w:rFonts w:hAnsi="Arial Unicode MS"/>
          <w:b/>
        </w:rPr>
      </w:pPr>
      <w:r w:rsidRPr="00B96B73">
        <w:rPr>
          <w:rFonts w:hAnsi="Arial Unicode MS"/>
          <w:b/>
        </w:rPr>
        <w:tab/>
      </w:r>
      <w:r w:rsidRPr="00B96B73">
        <w:rPr>
          <w:rFonts w:hAnsi="Arial Unicode MS"/>
          <w:b/>
        </w:rPr>
        <w:tab/>
      </w:r>
      <w:r w:rsidRPr="00B96B73">
        <w:rPr>
          <w:rFonts w:hAnsi="Arial Unicode MS"/>
          <w:b/>
        </w:rPr>
        <w:tab/>
      </w:r>
      <w:r w:rsidRPr="00B96B73">
        <w:rPr>
          <w:rFonts w:hAnsi="Arial Unicode MS"/>
        </w:rPr>
        <w:t>Mike Laflamme</w:t>
      </w:r>
      <w:r w:rsidRPr="00B96B73">
        <w:rPr>
          <w:rFonts w:hAnsi="Arial Unicode MS"/>
          <w:b/>
        </w:rPr>
        <w:tab/>
      </w:r>
      <w:r w:rsidRPr="00B96B73">
        <w:rPr>
          <w:rFonts w:hAnsi="Arial Unicode MS"/>
        </w:rPr>
        <w:t>Walt Eunice II</w:t>
      </w:r>
      <w:r w:rsidRPr="00B96B73">
        <w:rPr>
          <w:rFonts w:hAnsi="Arial Unicode MS"/>
          <w:b/>
        </w:rPr>
        <w:tab/>
      </w:r>
      <w:r w:rsidRPr="00B96B73">
        <w:rPr>
          <w:rFonts w:hAnsi="Arial Unicode MS"/>
          <w:b/>
        </w:rPr>
        <w:tab/>
      </w:r>
      <w:r w:rsidRPr="00B96B73">
        <w:rPr>
          <w:rFonts w:hAnsi="Arial Unicode MS"/>
        </w:rPr>
        <w:t>Heather Calcaterra</w:t>
      </w:r>
    </w:p>
    <w:p w14:paraId="523B00EE" w14:textId="68123492" w:rsidR="00B96B73" w:rsidRPr="00B96B73" w:rsidRDefault="00B96B73" w:rsidP="00B96B73">
      <w:pPr>
        <w:pStyle w:val="Body1"/>
        <w:rPr>
          <w:rFonts w:hAnsi="Arial Unicode MS"/>
          <w:b/>
        </w:rPr>
      </w:pPr>
      <w:r w:rsidRPr="00B96B73">
        <w:rPr>
          <w:rFonts w:hAnsi="Arial Unicode MS"/>
          <w:b/>
        </w:rPr>
        <w:tab/>
      </w:r>
      <w:r w:rsidRPr="00B96B73">
        <w:rPr>
          <w:rFonts w:hAnsi="Arial Unicode MS"/>
          <w:b/>
        </w:rPr>
        <w:tab/>
      </w:r>
      <w:r w:rsidRPr="00B96B73">
        <w:rPr>
          <w:rFonts w:hAnsi="Arial Unicode MS"/>
          <w:b/>
        </w:rPr>
        <w:tab/>
      </w:r>
      <w:r w:rsidRPr="00B96B73">
        <w:rPr>
          <w:rFonts w:hAnsi="Arial Unicode MS"/>
        </w:rPr>
        <w:t>Kai Sims (interim for Matt Kirby)</w:t>
      </w:r>
      <w:r w:rsidRPr="00B96B73">
        <w:rPr>
          <w:rFonts w:hAnsi="Arial Unicode MS"/>
        </w:rPr>
        <w:tab/>
      </w:r>
      <w:r>
        <w:rPr>
          <w:rFonts w:hAnsi="Arial Unicode MS"/>
          <w:b/>
        </w:rPr>
        <w:tab/>
      </w:r>
    </w:p>
    <w:p w14:paraId="3C9F8041" w14:textId="77777777" w:rsidR="00B96B73" w:rsidRDefault="00B96B73" w:rsidP="00B96B73">
      <w:pPr>
        <w:pStyle w:val="Body1"/>
        <w:rPr>
          <w:rFonts w:hAnsi="Arial Unicode MS"/>
        </w:rPr>
      </w:pPr>
    </w:p>
    <w:p w14:paraId="64B847E1" w14:textId="77777777" w:rsidR="00532104" w:rsidRDefault="00532104" w:rsidP="00532104">
      <w:pPr>
        <w:pStyle w:val="Body1"/>
        <w:spacing w:line="360" w:lineRule="auto"/>
        <w:ind w:left="720" w:hanging="720"/>
      </w:pPr>
      <w:r w:rsidRPr="00C26FF6">
        <w:rPr>
          <w:rFonts w:hAnsi="Arial Unicode MS"/>
          <w:b/>
        </w:rPr>
        <w:t xml:space="preserve">Meeting </w:t>
      </w:r>
      <w:r>
        <w:rPr>
          <w:rFonts w:hAnsi="Arial Unicode MS"/>
          <w:b/>
        </w:rPr>
        <w:t xml:space="preserve">Call to Order: </w:t>
      </w:r>
      <w:r w:rsidRPr="00A94304">
        <w:rPr>
          <w:rFonts w:hAnsi="Arial Unicode MS"/>
        </w:rPr>
        <w:t>6:03 PM</w:t>
      </w:r>
    </w:p>
    <w:p w14:paraId="0CAA7395" w14:textId="77777777" w:rsidR="00532104" w:rsidRDefault="00532104" w:rsidP="00532104">
      <w:pPr>
        <w:pStyle w:val="Body1"/>
        <w:spacing w:line="360" w:lineRule="auto"/>
        <w:rPr>
          <w:rFonts w:hAnsi="Arial Unicode MS"/>
        </w:rPr>
      </w:pPr>
      <w:r w:rsidRPr="00C26FF6">
        <w:rPr>
          <w:rFonts w:hAnsi="Arial Unicode MS"/>
          <w:b/>
        </w:rPr>
        <w:t>Meeting Location:</w:t>
      </w:r>
      <w:r>
        <w:rPr>
          <w:rFonts w:hAnsi="Arial Unicode MS"/>
          <w:b/>
        </w:rPr>
        <w:t xml:space="preserve"> </w:t>
      </w:r>
      <w:r>
        <w:rPr>
          <w:rFonts w:hAnsi="Arial Unicode MS"/>
        </w:rPr>
        <w:t>Community Room of the MAC</w:t>
      </w:r>
    </w:p>
    <w:p w14:paraId="1825FF51" w14:textId="77777777" w:rsidR="00532104" w:rsidRDefault="00532104" w:rsidP="00532104">
      <w:pPr>
        <w:pStyle w:val="Body1"/>
        <w:spacing w:line="360" w:lineRule="auto"/>
        <w:rPr>
          <w:rFonts w:hAnsi="Arial Unicode MS"/>
          <w:b/>
          <w:u w:val="single"/>
        </w:rPr>
      </w:pPr>
    </w:p>
    <w:p w14:paraId="0220E3BD" w14:textId="77777777" w:rsidR="00532104" w:rsidRDefault="00532104" w:rsidP="00532104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  <w:b/>
          <w:u w:val="single"/>
        </w:rPr>
        <w:t>Guest Concerns:</w:t>
      </w:r>
      <w:r>
        <w:rPr>
          <w:rFonts w:hAnsi="Arial Unicode MS"/>
        </w:rPr>
        <w:t xml:space="preserve">  </w:t>
      </w:r>
    </w:p>
    <w:p w14:paraId="42CD7D83" w14:textId="77777777" w:rsidR="00532104" w:rsidRPr="00A31D44" w:rsidRDefault="00532104" w:rsidP="00532104">
      <w:pPr>
        <w:pStyle w:val="Body1"/>
        <w:spacing w:line="360" w:lineRule="auto"/>
        <w:rPr>
          <w:rFonts w:hAnsi="Arial Unicode MS"/>
        </w:rPr>
      </w:pPr>
      <w:r>
        <w:rPr>
          <w:rFonts w:hAnsi="Arial Unicode MS"/>
        </w:rPr>
        <w:t>Member letter read aloud by M. Casey from Abby O</w:t>
      </w:r>
      <w:r>
        <w:rPr>
          <w:rFonts w:hAnsi="Arial Unicode MS"/>
        </w:rPr>
        <w:t>’</w:t>
      </w:r>
      <w:r>
        <w:rPr>
          <w:rFonts w:hAnsi="Arial Unicode MS"/>
        </w:rPr>
        <w:t>Neill re: appreciation for 10U House A coaches B. Bell &amp; B. Brickhouse</w:t>
      </w:r>
    </w:p>
    <w:p w14:paraId="6054D8BE" w14:textId="77777777" w:rsidR="00532104" w:rsidRDefault="00532104" w:rsidP="00532104">
      <w:pPr>
        <w:pStyle w:val="Body1"/>
        <w:spacing w:line="360" w:lineRule="auto"/>
        <w:rPr>
          <w:rFonts w:hAnsi="Arial Unicode MS"/>
          <w:b/>
        </w:rPr>
      </w:pPr>
    </w:p>
    <w:p w14:paraId="320BCCD0" w14:textId="77777777" w:rsidR="00532104" w:rsidRDefault="00532104" w:rsidP="00532104">
      <w:pPr>
        <w:pStyle w:val="Body1"/>
        <w:spacing w:line="276" w:lineRule="auto"/>
        <w:rPr>
          <w:rFonts w:hAnsi="Arial Unicode MS"/>
        </w:rPr>
      </w:pPr>
      <w:r>
        <w:rPr>
          <w:rFonts w:hAnsi="Arial Unicode MS"/>
          <w:b/>
        </w:rPr>
        <w:t xml:space="preserve">Approval to excuse absent Board Members: </w:t>
      </w:r>
      <w:r w:rsidRPr="00EF6D2C">
        <w:rPr>
          <w:rFonts w:hAnsi="Arial Unicode MS"/>
        </w:rPr>
        <w:t>Karl Greninger</w:t>
      </w:r>
      <w:r>
        <w:rPr>
          <w:rFonts w:hAnsi="Arial Unicode MS"/>
        </w:rPr>
        <w:t xml:space="preserve"> &amp; Angela Unruh </w:t>
      </w:r>
    </w:p>
    <w:p w14:paraId="09BD0E99" w14:textId="77777777" w:rsidR="00532104" w:rsidRDefault="00532104" w:rsidP="00532104">
      <w:pPr>
        <w:pStyle w:val="Body1"/>
        <w:spacing w:line="276" w:lineRule="auto"/>
        <w:rPr>
          <w:rFonts w:hAnsi="Arial Unicode MS"/>
        </w:rPr>
      </w:pPr>
      <w:r>
        <w:rPr>
          <w:rFonts w:hAnsi="Arial Unicode MS"/>
        </w:rPr>
        <w:t>Motion made to excuse Board Members, John/Mike, motion carried</w:t>
      </w:r>
    </w:p>
    <w:p w14:paraId="34E5BE8D" w14:textId="77777777" w:rsidR="00532104" w:rsidRPr="00EF6D2C" w:rsidRDefault="00532104" w:rsidP="00532104">
      <w:pPr>
        <w:pStyle w:val="Body1"/>
        <w:spacing w:line="360" w:lineRule="auto"/>
        <w:rPr>
          <w:rFonts w:hAnsi="Arial Unicode MS"/>
        </w:rPr>
      </w:pPr>
    </w:p>
    <w:p w14:paraId="6909B7B7" w14:textId="04C08837" w:rsidR="00532104" w:rsidRDefault="00532104" w:rsidP="00532104">
      <w:pPr>
        <w:pStyle w:val="Body1"/>
        <w:spacing w:line="276" w:lineRule="auto"/>
        <w:rPr>
          <w:rFonts w:hAnsi="Arial Unicode MS"/>
        </w:rPr>
      </w:pPr>
      <w:r w:rsidRPr="00C26FF6">
        <w:rPr>
          <w:rFonts w:hAnsi="Arial Unicode MS"/>
          <w:b/>
        </w:rPr>
        <w:t xml:space="preserve">Approval </w:t>
      </w:r>
      <w:r>
        <w:rPr>
          <w:rFonts w:hAnsi="Arial Unicode MS"/>
          <w:b/>
        </w:rPr>
        <w:t xml:space="preserve">of the February 19, 2020 Agenda: </w:t>
      </w:r>
      <w:r w:rsidRPr="00582545">
        <w:rPr>
          <w:rFonts w:hAnsi="Arial Unicode MS"/>
        </w:rPr>
        <w:t>Motion made to approve A</w:t>
      </w:r>
      <w:r>
        <w:rPr>
          <w:rFonts w:hAnsi="Arial Unicode MS"/>
        </w:rPr>
        <w:t>genda, Arlen/Mandy</w:t>
      </w:r>
      <w:r w:rsidRPr="00582545">
        <w:rPr>
          <w:rFonts w:hAnsi="Arial Unicode MS"/>
        </w:rPr>
        <w:t>, motion carried</w:t>
      </w:r>
    </w:p>
    <w:p w14:paraId="69366BE3" w14:textId="77777777" w:rsidR="00532104" w:rsidRPr="00532104" w:rsidRDefault="00532104" w:rsidP="00532104">
      <w:pPr>
        <w:pStyle w:val="Body1"/>
        <w:spacing w:line="276" w:lineRule="auto"/>
        <w:rPr>
          <w:rFonts w:hAnsi="Arial Unicode MS"/>
        </w:rPr>
      </w:pPr>
    </w:p>
    <w:p w14:paraId="34D9DB3F" w14:textId="77777777" w:rsidR="00532104" w:rsidRPr="00582545" w:rsidRDefault="00532104" w:rsidP="00D27CEA">
      <w:pPr>
        <w:pStyle w:val="Body1"/>
        <w:spacing w:line="276" w:lineRule="auto"/>
        <w:rPr>
          <w:rFonts w:hAnsi="Arial Unicode MS"/>
        </w:rPr>
      </w:pPr>
      <w:r w:rsidRPr="00C26FF6">
        <w:rPr>
          <w:rFonts w:hAnsi="Arial Unicode MS"/>
          <w:b/>
        </w:rPr>
        <w:t xml:space="preserve">Approval of </w:t>
      </w:r>
      <w:r w:rsidRPr="00D24B18">
        <w:rPr>
          <w:rFonts w:hAnsi="Arial Unicode MS"/>
          <w:b/>
        </w:rPr>
        <w:t>the</w:t>
      </w:r>
      <w:r>
        <w:rPr>
          <w:rFonts w:hAnsi="Arial Unicode MS"/>
          <w:b/>
        </w:rPr>
        <w:t xml:space="preserve"> January 15, 2020 </w:t>
      </w:r>
      <w:r w:rsidRPr="00C26FF6">
        <w:rPr>
          <w:rFonts w:hAnsi="Arial Unicode MS"/>
          <w:b/>
        </w:rPr>
        <w:t>Minutes</w:t>
      </w:r>
      <w:r>
        <w:rPr>
          <w:rFonts w:hAnsi="Arial Unicode MS"/>
          <w:b/>
        </w:rPr>
        <w:t>:</w:t>
      </w:r>
      <w:r w:rsidRPr="008E68CB">
        <w:rPr>
          <w:rFonts w:hAnsi="Arial Unicode MS"/>
          <w:b/>
        </w:rPr>
        <w:t xml:space="preserve"> </w:t>
      </w:r>
      <w:r>
        <w:rPr>
          <w:rFonts w:hAnsi="Arial Unicode MS"/>
        </w:rPr>
        <w:t>Motion made to approve Minutes, Arlen/Mandy</w:t>
      </w:r>
      <w:r w:rsidRPr="00582545">
        <w:rPr>
          <w:rFonts w:hAnsi="Arial Unicode MS"/>
        </w:rPr>
        <w:t>, motion carried</w:t>
      </w:r>
    </w:p>
    <w:p w14:paraId="24BCCBB7" w14:textId="77777777" w:rsidR="00532104" w:rsidRDefault="00532104" w:rsidP="00D27CEA">
      <w:pPr>
        <w:pStyle w:val="Body1"/>
        <w:spacing w:line="276" w:lineRule="auto"/>
        <w:ind w:left="720" w:hanging="720"/>
        <w:rPr>
          <w:rFonts w:hAnsi="Arial Unicode MS"/>
          <w:b/>
        </w:rPr>
      </w:pPr>
    </w:p>
    <w:p w14:paraId="79DFFE6C" w14:textId="77777777" w:rsidR="00532104" w:rsidRDefault="00532104" w:rsidP="00D27CEA">
      <w:pPr>
        <w:pStyle w:val="Body1"/>
        <w:spacing w:line="276" w:lineRule="auto"/>
        <w:ind w:left="720" w:hanging="720"/>
        <w:rPr>
          <w:rFonts w:hAnsi="Arial Unicode MS"/>
          <w:b/>
        </w:rPr>
      </w:pPr>
      <w:r>
        <w:rPr>
          <w:rFonts w:hAnsi="Arial Unicode MS"/>
          <w:b/>
        </w:rPr>
        <w:t>Approval of the Treasurer</w:t>
      </w:r>
      <w:r>
        <w:rPr>
          <w:rFonts w:hAnsi="Arial Unicode MS"/>
          <w:b/>
        </w:rPr>
        <w:t>’</w:t>
      </w:r>
      <w:r>
        <w:rPr>
          <w:rFonts w:hAnsi="Arial Unicode MS"/>
          <w:b/>
        </w:rPr>
        <w:t xml:space="preserve">s Report: </w:t>
      </w:r>
      <w:r w:rsidRPr="00FB106A">
        <w:rPr>
          <w:rFonts w:hAnsi="Arial Unicode MS"/>
        </w:rPr>
        <w:t>10-99</w:t>
      </w:r>
      <w:r w:rsidRPr="00FB106A">
        <w:rPr>
          <w:rFonts w:hAnsi="Arial Unicode MS"/>
        </w:rPr>
        <w:t>’</w:t>
      </w:r>
      <w:r w:rsidRPr="00FB106A">
        <w:rPr>
          <w:rFonts w:hAnsi="Arial Unicode MS"/>
        </w:rPr>
        <w:t>s mailed out. Beltrami</w:t>
      </w:r>
      <w:r w:rsidRPr="00EA6CEA">
        <w:rPr>
          <w:rFonts w:hAnsi="Arial Unicode MS"/>
        </w:rPr>
        <w:t xml:space="preserve"> is still behind in sending monthly statements so update is from January. Currently showing approximately $200K. There is such a large balance because MAC Attack registrations are coming in and nothing for the tournament has yet been paid for (ice/goodie bags/Palmer rental</w:t>
      </w:r>
      <w:r w:rsidRPr="00EA6CEA">
        <w:rPr>
          <w:rFonts w:hAnsi="Arial Unicode MS"/>
        </w:rPr>
        <w:t>…</w:t>
      </w:r>
      <w:r w:rsidRPr="00EA6CEA">
        <w:rPr>
          <w:rFonts w:hAnsi="Arial Unicode MS"/>
        </w:rPr>
        <w:t xml:space="preserve">) We also have ice bills coming due, still on course to end the season with a minimal working balance. Interest by Kai to change format of reporting for ease of reading. Continuing to work with Beltrami to correctly separate house/comp and label expenses/income rather than using </w:t>
      </w:r>
      <w:r w:rsidRPr="00EA6CEA">
        <w:rPr>
          <w:rFonts w:hAnsi="Arial Unicode MS"/>
        </w:rPr>
        <w:t>‘</w:t>
      </w:r>
      <w:r w:rsidRPr="00EA6CEA">
        <w:rPr>
          <w:rFonts w:hAnsi="Arial Unicode MS"/>
        </w:rPr>
        <w:t>unk</w:t>
      </w:r>
      <w:r>
        <w:rPr>
          <w:rFonts w:hAnsi="Arial Unicode MS"/>
        </w:rPr>
        <w:t>n</w:t>
      </w:r>
      <w:r w:rsidRPr="00EA6CEA">
        <w:rPr>
          <w:rFonts w:hAnsi="Arial Unicode MS"/>
        </w:rPr>
        <w:t>own</w:t>
      </w:r>
      <w:r w:rsidRPr="00EA6CEA">
        <w:rPr>
          <w:rFonts w:hAnsi="Arial Unicode MS"/>
        </w:rPr>
        <w:t>’</w:t>
      </w:r>
      <w:r w:rsidRPr="00EA6CEA">
        <w:rPr>
          <w:rFonts w:hAnsi="Arial Unicode MS"/>
        </w:rPr>
        <w:t xml:space="preserve"> category. Kai will be meeting with them soon to properly categorize </w:t>
      </w:r>
      <w:r>
        <w:rPr>
          <w:rFonts w:hAnsi="Arial Unicode MS"/>
        </w:rPr>
        <w:t xml:space="preserve">unknown and unlabeled monies </w:t>
      </w:r>
      <w:r w:rsidRPr="00EA6CEA">
        <w:rPr>
          <w:rFonts w:hAnsi="Arial Unicode MS"/>
        </w:rPr>
        <w:t xml:space="preserve">(most likely </w:t>
      </w:r>
      <w:r w:rsidRPr="00EA6CEA">
        <w:rPr>
          <w:rFonts w:hAnsi="Arial Unicode MS"/>
        </w:rPr>
        <w:lastRenderedPageBreak/>
        <w:t>sponsorship</w:t>
      </w:r>
      <w:r>
        <w:rPr>
          <w:rFonts w:hAnsi="Arial Unicode MS"/>
        </w:rPr>
        <w:t>/registration</w:t>
      </w:r>
      <w:r w:rsidRPr="00EA6CEA">
        <w:rPr>
          <w:rFonts w:hAnsi="Arial Unicode MS"/>
        </w:rPr>
        <w:t xml:space="preserve"> money unlabeled upon receipt), complete our taxes, and start budget for 2020-2021 season.</w:t>
      </w:r>
      <w:r>
        <w:rPr>
          <w:rFonts w:hAnsi="Arial Unicode MS"/>
        </w:rPr>
        <w:t xml:space="preserve"> Motion made to approve treasurer</w:t>
      </w:r>
      <w:r>
        <w:rPr>
          <w:rFonts w:hAnsi="Arial Unicode MS"/>
        </w:rPr>
        <w:t>’</w:t>
      </w:r>
      <w:r>
        <w:rPr>
          <w:rFonts w:hAnsi="Arial Unicode MS"/>
        </w:rPr>
        <w:t>s report, Arlen/John, motion carried</w:t>
      </w:r>
    </w:p>
    <w:p w14:paraId="2130785C" w14:textId="77777777" w:rsidR="00532104" w:rsidRDefault="00532104" w:rsidP="00D27CEA">
      <w:pPr>
        <w:pStyle w:val="Body1"/>
        <w:spacing w:line="276" w:lineRule="auto"/>
        <w:rPr>
          <w:rFonts w:hAnsi="Arial Unicode MS"/>
          <w:b/>
        </w:rPr>
      </w:pPr>
    </w:p>
    <w:p w14:paraId="5B863677" w14:textId="77777777" w:rsidR="00532104" w:rsidRDefault="00532104" w:rsidP="00D27CEA">
      <w:pPr>
        <w:pStyle w:val="Body1"/>
        <w:spacing w:line="276" w:lineRule="auto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Items </w:t>
      </w:r>
      <w:r>
        <w:rPr>
          <w:rFonts w:hAnsi="Arial Unicode MS"/>
          <w:b/>
        </w:rPr>
        <w:t>for Discussion:</w:t>
      </w:r>
    </w:p>
    <w:p w14:paraId="46E4534A" w14:textId="77777777" w:rsidR="00532104" w:rsidRDefault="00532104" w:rsidP="00532104">
      <w:pPr>
        <w:pStyle w:val="Body1"/>
        <w:tabs>
          <w:tab w:val="left" w:pos="0"/>
        </w:tabs>
        <w:rPr>
          <w:rFonts w:hAnsi="Arial Unicode MS"/>
          <w:b/>
          <w:u w:val="single"/>
        </w:rPr>
      </w:pPr>
    </w:p>
    <w:p w14:paraId="405C127A" w14:textId="77777777" w:rsidR="00532104" w:rsidRDefault="00532104" w:rsidP="00532104">
      <w:pPr>
        <w:pStyle w:val="Body1"/>
        <w:tabs>
          <w:tab w:val="left" w:pos="0"/>
        </w:tabs>
        <w:rPr>
          <w:rFonts w:hAnsi="Arial Unicode MS"/>
          <w:b/>
          <w:u w:val="single"/>
        </w:rPr>
      </w:pPr>
      <w:r w:rsidRPr="00A16DF3">
        <w:rPr>
          <w:rFonts w:hAnsi="Arial Unicode MS"/>
          <w:b/>
          <w:u w:val="single"/>
        </w:rPr>
        <w:t>Old Business</w:t>
      </w:r>
    </w:p>
    <w:p w14:paraId="273DAEEF" w14:textId="77777777" w:rsidR="00532104" w:rsidRPr="00F46003" w:rsidRDefault="00532104" w:rsidP="00532104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Beltrami and Associates (HC/KS)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</w:p>
    <w:p w14:paraId="046CCDC9" w14:textId="77777777" w:rsidR="00532104" w:rsidRPr="00F46003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>scheduled a review meeting for 2019-2020 (concerns on drop in quality, timeliness of communications, timeliness of reporting) with Joey, Kai, and Brian/Maria from Beltrami</w:t>
      </w:r>
    </w:p>
    <w:p w14:paraId="5D1F4C05" w14:textId="77777777" w:rsidR="00532104" w:rsidRPr="00F46003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>Kai will also research other firms, bittersweet as Beltrami was so good in the beginning</w:t>
      </w:r>
    </w:p>
    <w:p w14:paraId="14B437E8" w14:textId="77777777" w:rsidR="00532104" w:rsidRPr="002D3C9D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>Rullien was recommended by W. Eunice, referencing who other associations use also proposed.</w:t>
      </w:r>
    </w:p>
    <w:p w14:paraId="60D17BD2" w14:textId="77777777" w:rsidR="00532104" w:rsidRPr="00100E7A" w:rsidRDefault="00532104" w:rsidP="00532104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Ice allocation for Mites 2020-2021 (TM/MC)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tabled until later</w:t>
      </w:r>
    </w:p>
    <w:p w14:paraId="5F881E80" w14:textId="77777777" w:rsidR="00532104" w:rsidRPr="00FA6FCC" w:rsidRDefault="00532104" w:rsidP="00532104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Front Comp jerseys for 2020-2021(KG/MLV)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tabled until Karl available</w:t>
      </w:r>
    </w:p>
    <w:p w14:paraId="0406EDF8" w14:textId="77777777" w:rsidR="00532104" w:rsidRPr="00F46003" w:rsidRDefault="00532104" w:rsidP="00532104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Play with MHA in July (HC/MLV/MC)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</w:p>
    <w:p w14:paraId="18E3F1ED" w14:textId="77777777" w:rsidR="00532104" w:rsidRPr="00F46003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>need sticks &amp; Arlen will donate</w:t>
      </w:r>
    </w:p>
    <w:p w14:paraId="7BC4D8BA" w14:textId="77777777" w:rsidR="00532104" w:rsidRPr="00F46003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 xml:space="preserve">M. Casey will check with ASHA to ensure any event will not be considered </w:t>
      </w:r>
      <w:r>
        <w:rPr>
          <w:rFonts w:hAnsi="Arial Unicode MS"/>
        </w:rPr>
        <w:t>‘</w:t>
      </w:r>
      <w:r>
        <w:rPr>
          <w:rFonts w:hAnsi="Arial Unicode MS"/>
        </w:rPr>
        <w:t>recruitment</w:t>
      </w:r>
      <w:r>
        <w:rPr>
          <w:rFonts w:hAnsi="Arial Unicode MS"/>
        </w:rPr>
        <w:t>’</w:t>
      </w:r>
    </w:p>
    <w:p w14:paraId="49BB4A49" w14:textId="77777777" w:rsidR="00532104" w:rsidRPr="00F65BA8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 xml:space="preserve">possibly tie to MHA Open House/Meet the Board </w:t>
      </w:r>
    </w:p>
    <w:p w14:paraId="311DAFF5" w14:textId="77777777" w:rsidR="00532104" w:rsidRDefault="00532104" w:rsidP="00532104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Ice allocation total at </w:t>
      </w:r>
      <w:r>
        <w:rPr>
          <w:rFonts w:hAnsi="Arial Unicode MS"/>
        </w:rPr>
        <w:t>‘</w:t>
      </w:r>
      <w:r>
        <w:rPr>
          <w:rFonts w:hAnsi="Arial Unicode MS"/>
        </w:rPr>
        <w:t>decent</w:t>
      </w:r>
      <w:r>
        <w:rPr>
          <w:rFonts w:hAnsi="Arial Unicode MS"/>
        </w:rPr>
        <w:t>’</w:t>
      </w:r>
      <w:r>
        <w:rPr>
          <w:rFonts w:hAnsi="Arial Unicode MS"/>
        </w:rPr>
        <w:t xml:space="preserve"> times 2020-2021 (HC)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tabled until Mite coaches are chosen</w:t>
      </w:r>
    </w:p>
    <w:p w14:paraId="5AF410E2" w14:textId="77777777" w:rsidR="00532104" w:rsidRDefault="00532104" w:rsidP="00532104">
      <w:pPr>
        <w:pStyle w:val="Body1"/>
      </w:pPr>
    </w:p>
    <w:p w14:paraId="6038A7DC" w14:textId="77777777" w:rsidR="00532104" w:rsidRDefault="00532104" w:rsidP="00532104">
      <w:pPr>
        <w:pStyle w:val="Body1"/>
      </w:pPr>
    </w:p>
    <w:p w14:paraId="788C8320" w14:textId="77777777" w:rsidR="00532104" w:rsidRDefault="00532104" w:rsidP="00532104">
      <w:pPr>
        <w:pStyle w:val="Body1"/>
        <w:ind w:left="720" w:hanging="720"/>
        <w:rPr>
          <w:b/>
          <w:u w:val="single"/>
        </w:rPr>
      </w:pPr>
      <w:r>
        <w:rPr>
          <w:b/>
          <w:u w:val="single"/>
        </w:rPr>
        <w:t>New Business</w:t>
      </w:r>
    </w:p>
    <w:p w14:paraId="418F6B85" w14:textId="77777777" w:rsidR="00532104" w:rsidRPr="00F46003" w:rsidRDefault="00532104" w:rsidP="00532104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Coach selection committee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</w:p>
    <w:p w14:paraId="361CA1C3" w14:textId="77777777" w:rsidR="00532104" w:rsidRPr="00F46003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>MHA does not use committee rather Coach Coordinator does the leg work, collaborates with Comp Director and House Director, makes recommendations to Board, Board approves</w:t>
      </w:r>
    </w:p>
    <w:p w14:paraId="03768485" w14:textId="77777777" w:rsidR="00532104" w:rsidRPr="0013289D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>to encourage more variety in coaching staff and have coaches selected by April/May for Comp and House MHA will take interest surveys on-line through SportsEngine registration, link is live and available on website, FB, mailer to general membership, and QR code on bulletin board</w:t>
      </w:r>
    </w:p>
    <w:p w14:paraId="74C68B26" w14:textId="77777777" w:rsidR="00532104" w:rsidRPr="00700629" w:rsidRDefault="00532104" w:rsidP="00532104">
      <w:pPr>
        <w:pStyle w:val="Body1"/>
        <w:ind w:left="720"/>
      </w:pPr>
    </w:p>
    <w:p w14:paraId="7FD530C7" w14:textId="77777777" w:rsidR="00532104" w:rsidRPr="00101C06" w:rsidRDefault="00532104" w:rsidP="00532104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Comp Coaches (WE)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Walt emphasized current coaches get 1</w:t>
      </w:r>
      <w:r w:rsidRPr="00101C06">
        <w:rPr>
          <w:rFonts w:hAnsi="Arial Unicode MS"/>
          <w:vertAlign w:val="superscript"/>
        </w:rPr>
        <w:t>st</w:t>
      </w:r>
      <w:r>
        <w:rPr>
          <w:rFonts w:hAnsi="Arial Unicode MS"/>
        </w:rPr>
        <w:t xml:space="preserve"> right refusal as incumbent unless parent/coaching survey or other discipline related incidents make that improper, head coach chooses assistants but must be approved by Board and in completion of all coaching requirements</w:t>
      </w:r>
    </w:p>
    <w:p w14:paraId="30BD4BCA" w14:textId="77777777" w:rsidR="00532104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 xml:space="preserve">6U/8U Director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Travis</w:t>
      </w:r>
      <w:r>
        <w:t xml:space="preserve"> Martin</w:t>
      </w:r>
    </w:p>
    <w:p w14:paraId="691143D8" w14:textId="77777777" w:rsidR="00532104" w:rsidRDefault="00532104" w:rsidP="00532104">
      <w:pPr>
        <w:pStyle w:val="Body1"/>
        <w:numPr>
          <w:ilvl w:val="1"/>
          <w:numId w:val="48"/>
        </w:numPr>
      </w:pPr>
      <w:r>
        <w:t>Red/10U Minor - possibly Dave Bell</w:t>
      </w:r>
    </w:p>
    <w:p w14:paraId="5664AFE7" w14:textId="77777777" w:rsidR="00532104" w:rsidRDefault="00532104" w:rsidP="00532104">
      <w:pPr>
        <w:pStyle w:val="Body1"/>
        <w:numPr>
          <w:ilvl w:val="1"/>
          <w:numId w:val="48"/>
        </w:numPr>
      </w:pPr>
      <w:r>
        <w:t>10U Major - Ryan Comer and Mike Casey</w:t>
      </w:r>
    </w:p>
    <w:p w14:paraId="6FBD031D" w14:textId="77777777" w:rsidR="00532104" w:rsidRDefault="00532104" w:rsidP="00532104">
      <w:pPr>
        <w:pStyle w:val="Body1"/>
        <w:numPr>
          <w:ilvl w:val="1"/>
          <w:numId w:val="48"/>
        </w:numPr>
      </w:pPr>
      <w:r>
        <w:t>14U Minor – Billy Bagron, Dave Bell and Walt Eunice interested as well</w:t>
      </w:r>
    </w:p>
    <w:p w14:paraId="412D5357" w14:textId="77777777" w:rsidR="00532104" w:rsidRPr="00212CA6" w:rsidRDefault="00532104" w:rsidP="00532104">
      <w:pPr>
        <w:pStyle w:val="Body1"/>
        <w:numPr>
          <w:ilvl w:val="1"/>
          <w:numId w:val="48"/>
        </w:numPr>
      </w:pPr>
      <w:r>
        <w:t xml:space="preserve">16U Minor – John Decaro </w:t>
      </w:r>
      <w:r w:rsidRPr="00101C06">
        <w:rPr>
          <w:rFonts w:hAnsi="Arial Unicode MS"/>
        </w:rPr>
        <w:t xml:space="preserve"> </w:t>
      </w:r>
    </w:p>
    <w:p w14:paraId="02E3085A" w14:textId="77777777" w:rsidR="00532104" w:rsidRPr="00212CA6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lastRenderedPageBreak/>
        <w:t>Compliment to note, Youngers have been excellent for the 14U House team, as has Mike Farmer, hopefully they</w:t>
      </w:r>
      <w:r>
        <w:rPr>
          <w:rFonts w:hAnsi="Arial Unicode MS"/>
        </w:rPr>
        <w:t>’</w:t>
      </w:r>
      <w:r>
        <w:rPr>
          <w:rFonts w:hAnsi="Arial Unicode MS"/>
        </w:rPr>
        <w:t>ll return</w:t>
      </w:r>
    </w:p>
    <w:p w14:paraId="5AC40CB5" w14:textId="77777777" w:rsidR="00532104" w:rsidRPr="0013289D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>All coaching levels are tentative depending on numbers at tryouts in August/September</w:t>
      </w:r>
    </w:p>
    <w:p w14:paraId="2E285572" w14:textId="77777777" w:rsidR="00532104" w:rsidRPr="00534DDC" w:rsidRDefault="00532104" w:rsidP="00532104">
      <w:pPr>
        <w:pStyle w:val="Body1"/>
        <w:ind w:left="1440"/>
      </w:pPr>
    </w:p>
    <w:p w14:paraId="5C62D127" w14:textId="77777777" w:rsidR="00532104" w:rsidRPr="009217CA" w:rsidRDefault="00532104" w:rsidP="00532104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MAC Attack Status Check (AA)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</w:p>
    <w:p w14:paraId="55FE9DBB" w14:textId="77777777" w:rsidR="00532104" w:rsidRPr="009217CA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>no paid score keepers this year, depending on parent volunteers</w:t>
      </w:r>
    </w:p>
    <w:p w14:paraId="23F60399" w14:textId="77777777" w:rsidR="00532104" w:rsidRPr="009217CA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>due to registration error 50+ teams which makes this the largest 8U tournament in N. America</w:t>
      </w:r>
    </w:p>
    <w:p w14:paraId="2FF4D74E" w14:textId="77777777" w:rsidR="00532104" w:rsidRPr="009217CA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>will utilize Palmer on Saturday/Sunday again like last year</w:t>
      </w:r>
    </w:p>
    <w:p w14:paraId="5EF49331" w14:textId="77777777" w:rsidR="00532104" w:rsidRPr="009217CA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 xml:space="preserve">rules for volunteers &amp; tax letter for donations available </w:t>
      </w:r>
    </w:p>
    <w:p w14:paraId="67BFA00E" w14:textId="77777777" w:rsidR="00532104" w:rsidRPr="009217CA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>managers have days covered and assigned</w:t>
      </w:r>
    </w:p>
    <w:p w14:paraId="3D6C3072" w14:textId="77777777" w:rsidR="00532104" w:rsidRPr="009217CA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>will display score this year</w:t>
      </w:r>
    </w:p>
    <w:p w14:paraId="7A8B6CD0" w14:textId="77777777" w:rsidR="00532104" w:rsidRPr="009217CA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>M. Casey prepared paperwork for clock box &amp; made video with parent Holton for clock</w:t>
      </w:r>
    </w:p>
    <w:p w14:paraId="51DA5AE0" w14:textId="77777777" w:rsidR="00532104" w:rsidRPr="009217CA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>all goodie bags ready other than t-shirts</w:t>
      </w:r>
    </w:p>
    <w:p w14:paraId="40DD3232" w14:textId="77777777" w:rsidR="00532104" w:rsidRPr="0013289D" w:rsidRDefault="00532104" w:rsidP="00532104">
      <w:pPr>
        <w:pStyle w:val="Body1"/>
        <w:numPr>
          <w:ilvl w:val="1"/>
          <w:numId w:val="48"/>
        </w:numPr>
      </w:pPr>
      <w:r>
        <w:rPr>
          <w:rFonts w:hAnsi="Arial Unicode MS"/>
        </w:rPr>
        <w:t>recommendation from parent to start earlier next year with committee at start of January, still feels last-minute and rushed</w:t>
      </w:r>
    </w:p>
    <w:p w14:paraId="00DB7472" w14:textId="77777777" w:rsidR="00532104" w:rsidRPr="001A4A9A" w:rsidRDefault="00532104" w:rsidP="00532104">
      <w:pPr>
        <w:pStyle w:val="Body1"/>
        <w:ind w:left="720"/>
      </w:pPr>
    </w:p>
    <w:p w14:paraId="7E0EE971" w14:textId="77777777" w:rsidR="00532104" w:rsidRPr="0013289D" w:rsidRDefault="00532104" w:rsidP="00532104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Board Election 2020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May 20 meeting, M. Casey will post positions and descriptions to website, bulletin board, and mail to membership ASAP</w:t>
      </w:r>
    </w:p>
    <w:p w14:paraId="1D1E7E74" w14:textId="77777777" w:rsidR="00532104" w:rsidRPr="00450D55" w:rsidRDefault="00532104" w:rsidP="00532104">
      <w:pPr>
        <w:pStyle w:val="Body1"/>
      </w:pPr>
    </w:p>
    <w:p w14:paraId="35E5E475" w14:textId="77777777" w:rsidR="00532104" w:rsidRPr="0013289D" w:rsidRDefault="00532104" w:rsidP="00532104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Board Appointed Positions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Goalie, 6U/8U, Manager of Managers, Manager of Treasurers, tabled until May</w:t>
      </w:r>
    </w:p>
    <w:p w14:paraId="4F7A3ECF" w14:textId="77777777" w:rsidR="00532104" w:rsidRPr="0027036A" w:rsidRDefault="00532104" w:rsidP="00532104">
      <w:pPr>
        <w:pStyle w:val="Body1"/>
      </w:pPr>
    </w:p>
    <w:p w14:paraId="1FC87107" w14:textId="77777777" w:rsidR="00532104" w:rsidRPr="0013289D" w:rsidRDefault="00532104" w:rsidP="00532104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ASHA Minutes (MLV)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End of year wrap-up; minutes attached, books turned in for state, referee retention/availability still an issue; being more vigilant about coaches having CEP done, Mite Red proposed changes for future: touch and go, display &amp; keep score, still in concept stage, questions whether USA Hockey ADM approved</w:t>
      </w:r>
    </w:p>
    <w:p w14:paraId="67A4ED9C" w14:textId="77777777" w:rsidR="00532104" w:rsidRPr="00B05AFE" w:rsidRDefault="00532104" w:rsidP="00532104">
      <w:pPr>
        <w:pStyle w:val="Body1"/>
      </w:pPr>
    </w:p>
    <w:p w14:paraId="3D3C723B" w14:textId="77777777" w:rsidR="00532104" w:rsidRPr="0013289D" w:rsidRDefault="00532104" w:rsidP="00532104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Comp Council Minutes (MLV)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how to keep Tier 1 in AK, some feel too expensive for Team AK, performed in middle of pack, looking to make year around, taking coaching applications</w:t>
      </w:r>
    </w:p>
    <w:p w14:paraId="52F7253D" w14:textId="77777777" w:rsidR="00532104" w:rsidRPr="00B05AFE" w:rsidRDefault="00532104" w:rsidP="00532104">
      <w:pPr>
        <w:pStyle w:val="Body1"/>
      </w:pPr>
    </w:p>
    <w:p w14:paraId="6E5C6CE6" w14:textId="32362228" w:rsidR="00532104" w:rsidRPr="0013289D" w:rsidRDefault="00532104" w:rsidP="00532104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House Age Group Adjustments, 8U, 12U, 15U, 18U (ML)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is being proposed to ASHA, house has fewer rules </w:t>
      </w:r>
      <w:r w:rsidR="00803ABB">
        <w:rPr>
          <w:rFonts w:hAnsi="Arial Unicode MS"/>
        </w:rPr>
        <w:t xml:space="preserve">than comp </w:t>
      </w:r>
      <w:r>
        <w:rPr>
          <w:rFonts w:hAnsi="Arial Unicode MS"/>
        </w:rPr>
        <w:t>and teams in rural areas still file a lot of waivers to have enough kids to make teams, would make it easier to field team</w:t>
      </w:r>
      <w:r w:rsidR="00803ABB">
        <w:rPr>
          <w:rFonts w:hAnsi="Arial Unicode MS"/>
        </w:rPr>
        <w:t>s</w:t>
      </w:r>
    </w:p>
    <w:p w14:paraId="6ACAA84A" w14:textId="77777777" w:rsidR="00532104" w:rsidRPr="0027036A" w:rsidRDefault="00532104" w:rsidP="00532104">
      <w:pPr>
        <w:pStyle w:val="Body1"/>
      </w:pPr>
    </w:p>
    <w:p w14:paraId="7BA71F15" w14:textId="5A845EC7" w:rsidR="00532104" w:rsidRPr="0013289D" w:rsidRDefault="00532104" w:rsidP="00803ABB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House Skill Levels A/B/BB (ML)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</w:t>
      </w:r>
      <w:r w:rsidR="00803ABB">
        <w:rPr>
          <w:rFonts w:hAnsi="Arial Unicode MS"/>
        </w:rPr>
        <w:t>being proposed to ASHA;</w:t>
      </w:r>
      <w:r w:rsidRPr="00803ABB">
        <w:rPr>
          <w:rFonts w:hAnsi="Arial Unicode MS"/>
        </w:rPr>
        <w:t xml:space="preserve"> would make House 10U </w:t>
      </w:r>
      <w:r w:rsidRPr="00803ABB">
        <w:rPr>
          <w:rFonts w:hAnsi="Arial Unicode MS"/>
        </w:rPr>
        <w:t>–</w:t>
      </w:r>
      <w:r w:rsidRPr="00803ABB">
        <w:rPr>
          <w:rFonts w:hAnsi="Arial Unicode MS"/>
        </w:rPr>
        <w:t xml:space="preserve"> 18U mo</w:t>
      </w:r>
      <w:r w:rsidR="00803ABB">
        <w:rPr>
          <w:rFonts w:hAnsi="Arial Unicode MS"/>
        </w:rPr>
        <w:t>re like Red/White/Blue of Mites;</w:t>
      </w:r>
      <w:r w:rsidRPr="00803ABB">
        <w:rPr>
          <w:rFonts w:hAnsi="Arial Unicode MS"/>
        </w:rPr>
        <w:t xml:space="preserve"> less about age and more about skill-level of pl</w:t>
      </w:r>
      <w:r w:rsidR="00803ABB">
        <w:rPr>
          <w:rFonts w:hAnsi="Arial Unicode MS"/>
        </w:rPr>
        <w:t>ayers to make competitive teams;</w:t>
      </w:r>
      <w:r w:rsidRPr="00803ABB">
        <w:rPr>
          <w:rFonts w:hAnsi="Arial Unicode MS"/>
        </w:rPr>
        <w:t xml:space="preserve"> create a </w:t>
      </w:r>
      <w:r w:rsidRPr="00803ABB">
        <w:rPr>
          <w:rFonts w:hAnsi="Arial Unicode MS"/>
        </w:rPr>
        <w:t>‘</w:t>
      </w:r>
      <w:r w:rsidRPr="00803ABB">
        <w:rPr>
          <w:rFonts w:hAnsi="Arial Unicode MS"/>
        </w:rPr>
        <w:t>beginner</w:t>
      </w:r>
      <w:r w:rsidRPr="00803ABB">
        <w:rPr>
          <w:rFonts w:hAnsi="Arial Unicode MS"/>
        </w:rPr>
        <w:t>’</w:t>
      </w:r>
      <w:r w:rsidRPr="00803ABB">
        <w:rPr>
          <w:rFonts w:hAnsi="Arial Unicode MS"/>
        </w:rPr>
        <w:t xml:space="preserve"> level so kids can start hockey safely at all </w:t>
      </w:r>
      <w:r w:rsidR="00803ABB">
        <w:rPr>
          <w:rFonts w:hAnsi="Arial Unicode MS"/>
        </w:rPr>
        <w:t>ages and keep teams competitive;</w:t>
      </w:r>
      <w:r w:rsidRPr="00803ABB">
        <w:rPr>
          <w:rFonts w:hAnsi="Arial Unicode MS"/>
        </w:rPr>
        <w:t xml:space="preserve"> will forgo state and hav</w:t>
      </w:r>
      <w:r w:rsidR="00803ABB">
        <w:rPr>
          <w:rFonts w:hAnsi="Arial Unicode MS"/>
        </w:rPr>
        <w:t>e own mini-version in Anchorage;</w:t>
      </w:r>
      <w:r w:rsidRPr="00803ABB">
        <w:rPr>
          <w:rFonts w:hAnsi="Arial Unicode MS"/>
        </w:rPr>
        <w:t xml:space="preserve"> testing it this year with a few teams at </w:t>
      </w:r>
      <w:r w:rsidRPr="00803ABB">
        <w:rPr>
          <w:rFonts w:hAnsi="Arial Unicode MS"/>
        </w:rPr>
        <w:t>‘</w:t>
      </w:r>
      <w:r w:rsidRPr="00803ABB">
        <w:rPr>
          <w:rFonts w:hAnsi="Arial Unicode MS"/>
        </w:rPr>
        <w:t>BB</w:t>
      </w:r>
      <w:r w:rsidRPr="00803ABB">
        <w:rPr>
          <w:rFonts w:hAnsi="Arial Unicode MS"/>
        </w:rPr>
        <w:t>’</w:t>
      </w:r>
      <w:r w:rsidRPr="00803ABB">
        <w:rPr>
          <w:rFonts w:hAnsi="Arial Unicode MS"/>
        </w:rPr>
        <w:t xml:space="preserve"> level (middle); bring back checking in House A</w:t>
      </w:r>
    </w:p>
    <w:p w14:paraId="556060BD" w14:textId="77777777" w:rsidR="00532104" w:rsidRPr="009C0EB2" w:rsidRDefault="00532104" w:rsidP="00532104">
      <w:pPr>
        <w:pStyle w:val="Body1"/>
      </w:pPr>
    </w:p>
    <w:p w14:paraId="6D6C1317" w14:textId="0E41CFCB" w:rsidR="00532104" w:rsidRPr="0013289D" w:rsidRDefault="00532104" w:rsidP="00532104">
      <w:pPr>
        <w:pStyle w:val="Body1"/>
        <w:numPr>
          <w:ilvl w:val="0"/>
          <w:numId w:val="48"/>
        </w:numPr>
      </w:pPr>
      <w:r>
        <w:rPr>
          <w:rFonts w:hAnsi="Arial Unicode MS"/>
        </w:rPr>
        <w:t xml:space="preserve">Coaching Certification for House Coaches (ML)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being proposed to ASHA/USA Hockey that coaches in House only have to go up to level 3, or choose 3A</w:t>
      </w:r>
      <w:r w:rsidR="00803ABB">
        <w:rPr>
          <w:rFonts w:hAnsi="Arial Unicode MS"/>
        </w:rPr>
        <w:t>/3B route, as opposed to mandating</w:t>
      </w:r>
      <w:r>
        <w:rPr>
          <w:rFonts w:hAnsi="Arial Unicode MS"/>
        </w:rPr>
        <w:t xml:space="preserve"> the level 4 and High Performance</w:t>
      </w:r>
      <w:r w:rsidR="00803ABB">
        <w:rPr>
          <w:rFonts w:hAnsi="Arial Unicode MS"/>
        </w:rPr>
        <w:t xml:space="preserve"> which seems excessive for House play</w:t>
      </w:r>
    </w:p>
    <w:p w14:paraId="662550CA" w14:textId="77777777" w:rsidR="00532104" w:rsidRDefault="00532104" w:rsidP="00532104">
      <w:pPr>
        <w:pStyle w:val="Body1"/>
      </w:pPr>
    </w:p>
    <w:p w14:paraId="409943E7" w14:textId="77777777" w:rsidR="00532104" w:rsidRDefault="00532104" w:rsidP="00532104">
      <w:pPr>
        <w:pStyle w:val="Body1"/>
        <w:numPr>
          <w:ilvl w:val="0"/>
          <w:numId w:val="48"/>
        </w:numPr>
      </w:pPr>
      <w:r>
        <w:t>Sponsor Banner (JR) – needs all the info to get it done, Reid will switch out in summer when ice is out</w:t>
      </w:r>
    </w:p>
    <w:p w14:paraId="52CECBAF" w14:textId="77777777" w:rsidR="00532104" w:rsidRDefault="00532104" w:rsidP="00532104">
      <w:pPr>
        <w:pStyle w:val="Body1"/>
      </w:pPr>
    </w:p>
    <w:p w14:paraId="6268DF73" w14:textId="77777777" w:rsidR="00532104" w:rsidRDefault="00532104" w:rsidP="00532104">
      <w:pPr>
        <w:pStyle w:val="Body1"/>
        <w:numPr>
          <w:ilvl w:val="0"/>
          <w:numId w:val="48"/>
        </w:numPr>
      </w:pPr>
      <w:r>
        <w:t>Sponsor Plaques (JR) – needs all the info to get it done</w:t>
      </w:r>
    </w:p>
    <w:p w14:paraId="6C5127AD" w14:textId="77777777" w:rsidR="00532104" w:rsidRDefault="00532104" w:rsidP="00532104">
      <w:pPr>
        <w:pStyle w:val="Body1"/>
      </w:pPr>
    </w:p>
    <w:p w14:paraId="006BFD14" w14:textId="7AD2653A" w:rsidR="00532104" w:rsidRDefault="00532104" w:rsidP="00803ABB">
      <w:pPr>
        <w:pStyle w:val="Body1"/>
        <w:numPr>
          <w:ilvl w:val="0"/>
          <w:numId w:val="48"/>
        </w:numPr>
      </w:pPr>
      <w:r>
        <w:t>MHA Disciplinary Policy for Coaches (WE) – specific complaint moved to executive session; reiterate process and need</w:t>
      </w:r>
      <w:r w:rsidR="00803ABB">
        <w:t xml:space="preserve"> to explain better in handbook (</w:t>
      </w:r>
      <w:r>
        <w:t xml:space="preserve">1. Document, 2. Attempt to solve with </w:t>
      </w:r>
      <w:r w:rsidR="00803ABB">
        <w:t xml:space="preserve">team </w:t>
      </w:r>
      <w:r>
        <w:t>coach, 3. Bring to coach coordinator or program director, 4. Council coach in question, 5. Disciplinary committee</w:t>
      </w:r>
      <w:r w:rsidR="00803ABB">
        <w:t>, 6. If no longer eligible to coach for MHA, coach in question will receive written notification as well as verbal explanation at disciplinary hearing</w:t>
      </w:r>
      <w:bookmarkStart w:id="0" w:name="_GoBack"/>
      <w:bookmarkEnd w:id="0"/>
      <w:r>
        <w:t>)</w:t>
      </w:r>
    </w:p>
    <w:p w14:paraId="49D8AB07" w14:textId="77777777" w:rsidR="00532104" w:rsidRDefault="00532104" w:rsidP="00532104">
      <w:pPr>
        <w:pStyle w:val="Body1"/>
      </w:pPr>
    </w:p>
    <w:p w14:paraId="0F006529" w14:textId="77777777" w:rsidR="00A13364" w:rsidRDefault="00A13364" w:rsidP="00A13364">
      <w:pPr>
        <w:pStyle w:val="Body1"/>
      </w:pPr>
    </w:p>
    <w:p w14:paraId="1D357C2F" w14:textId="77777777" w:rsidR="00A13364" w:rsidRDefault="00A13364" w:rsidP="00A13364">
      <w:pPr>
        <w:pStyle w:val="Body1"/>
        <w:ind w:left="720"/>
      </w:pPr>
    </w:p>
    <w:p w14:paraId="27E9E9F2" w14:textId="77777777" w:rsidR="00A13364" w:rsidRDefault="00A13364" w:rsidP="00A13364">
      <w:pPr>
        <w:pStyle w:val="Body1"/>
        <w:ind w:left="720" w:hanging="720"/>
      </w:pPr>
      <w:r>
        <w:rPr>
          <w:b/>
        </w:rPr>
        <w:t xml:space="preserve">Next Meeting:  </w:t>
      </w:r>
      <w:r>
        <w:t>Mustang Hockey Association: March 18, 2020 at 7 PM</w:t>
      </w:r>
    </w:p>
    <w:p w14:paraId="53C0BEB5" w14:textId="77777777" w:rsidR="00A13364" w:rsidRPr="004552B2" w:rsidRDefault="00A13364" w:rsidP="00A13364">
      <w:pPr>
        <w:pStyle w:val="Body1"/>
        <w:ind w:left="720"/>
      </w:pPr>
    </w:p>
    <w:p w14:paraId="2460FEC5" w14:textId="77777777" w:rsidR="00A13364" w:rsidRDefault="00A13364" w:rsidP="00A13364">
      <w:pPr>
        <w:pStyle w:val="Body1"/>
        <w:tabs>
          <w:tab w:val="left" w:pos="6955"/>
        </w:tabs>
      </w:pPr>
      <w:r w:rsidRPr="00405A84">
        <w:rPr>
          <w:b/>
        </w:rPr>
        <w:t>Executive Session</w:t>
      </w:r>
      <w:r>
        <w:rPr>
          <w:b/>
        </w:rPr>
        <w:t xml:space="preserve">:  </w:t>
      </w:r>
      <w:r>
        <w:rPr>
          <w:b/>
        </w:rPr>
        <w:tab/>
      </w:r>
    </w:p>
    <w:p w14:paraId="381A9D50" w14:textId="77777777" w:rsidR="00A13364" w:rsidRDefault="00A13364" w:rsidP="00A13364">
      <w:pPr>
        <w:pStyle w:val="Body1"/>
        <w:ind w:left="720" w:hanging="720"/>
      </w:pPr>
    </w:p>
    <w:p w14:paraId="7011E66B" w14:textId="77777777" w:rsidR="00A13364" w:rsidRPr="004552B2" w:rsidRDefault="00A13364" w:rsidP="00A13364">
      <w:pPr>
        <w:pStyle w:val="Body1"/>
        <w:ind w:left="720" w:hanging="720"/>
        <w:rPr>
          <w:b/>
          <w:sz w:val="16"/>
          <w:szCs w:val="16"/>
        </w:rPr>
      </w:pPr>
    </w:p>
    <w:p w14:paraId="79C18756" w14:textId="7DBF1A84" w:rsidR="00A13364" w:rsidRDefault="00A13364" w:rsidP="00616535">
      <w:pPr>
        <w:pStyle w:val="Body1"/>
        <w:ind w:left="720" w:hanging="720"/>
        <w:rPr>
          <w:b/>
        </w:rPr>
      </w:pPr>
      <w:r w:rsidRPr="00BF66C0">
        <w:rPr>
          <w:b/>
        </w:rPr>
        <w:t>Adjournment</w:t>
      </w:r>
      <w:r w:rsidRPr="00A171E1">
        <w:rPr>
          <w:b/>
        </w:rPr>
        <w:t>:</w:t>
      </w:r>
      <w:r w:rsidR="00616535" w:rsidRPr="00616535">
        <w:t xml:space="preserve"> </w:t>
      </w:r>
      <w:r w:rsidR="00616535">
        <w:t>Motion made to adjourn</w:t>
      </w:r>
      <w:r w:rsidR="00B343C1">
        <w:t xml:space="preserve"> at 7:46 PM,</w:t>
      </w:r>
      <w:r w:rsidR="00616535">
        <w:t xml:space="preserve"> Mike/John, motion carried.</w:t>
      </w:r>
    </w:p>
    <w:p w14:paraId="1071E0D0" w14:textId="77777777" w:rsidR="00A13364" w:rsidRPr="001C61BF" w:rsidRDefault="00A13364" w:rsidP="00A13364">
      <w:pPr>
        <w:pStyle w:val="Body1"/>
        <w:ind w:left="720" w:hanging="720"/>
      </w:pPr>
    </w:p>
    <w:p w14:paraId="7BCA34B2" w14:textId="77777777" w:rsidR="00A13364" w:rsidRPr="004552B2" w:rsidRDefault="00A13364" w:rsidP="00A13364">
      <w:pPr>
        <w:pStyle w:val="Body1"/>
        <w:ind w:left="720" w:hanging="720"/>
        <w:rPr>
          <w:sz w:val="16"/>
          <w:szCs w:val="16"/>
        </w:rPr>
      </w:pPr>
    </w:p>
    <w:p w14:paraId="17548628" w14:textId="77777777" w:rsidR="00A13364" w:rsidRDefault="00A13364" w:rsidP="00A13364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A13364" w14:paraId="535AB2F1" w14:textId="77777777" w:rsidTr="007E7585">
        <w:tc>
          <w:tcPr>
            <w:tcW w:w="4860" w:type="dxa"/>
          </w:tcPr>
          <w:p w14:paraId="20AB58D1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President - </w:t>
            </w:r>
            <w:r>
              <w:t>Joey Merrick (JM)</w:t>
            </w:r>
          </w:p>
        </w:tc>
        <w:tc>
          <w:tcPr>
            <w:tcW w:w="5400" w:type="dxa"/>
          </w:tcPr>
          <w:p w14:paraId="687B0AD0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Vice President – Arlen Ayojiak (AA)</w:t>
            </w:r>
          </w:p>
        </w:tc>
      </w:tr>
      <w:tr w:rsidR="00A13364" w14:paraId="138837D7" w14:textId="77777777" w:rsidTr="007E7585">
        <w:tc>
          <w:tcPr>
            <w:tcW w:w="4860" w:type="dxa"/>
          </w:tcPr>
          <w:p w14:paraId="598F982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Secretary – Melissa Casey (MC)</w:t>
            </w:r>
          </w:p>
        </w:tc>
        <w:tc>
          <w:tcPr>
            <w:tcW w:w="5400" w:type="dxa"/>
          </w:tcPr>
          <w:p w14:paraId="74CDBAE7" w14:textId="77777777" w:rsidR="00A13364" w:rsidRPr="00CA1E52" w:rsidRDefault="00A13364" w:rsidP="007E7585">
            <w:pPr>
              <w:pStyle w:val="Body1"/>
              <w:ind w:left="720" w:hanging="720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Treasurer –</w:t>
            </w:r>
            <w:r w:rsidRPr="00793F03">
              <w:rPr>
                <w:rFonts w:eastAsia="Times New Roman"/>
                <w:color w:val="auto"/>
                <w:szCs w:val="24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</w:rPr>
              <w:t>Matt Kirby (MK) / Kai Sims (KS)</w:t>
            </w:r>
          </w:p>
        </w:tc>
      </w:tr>
      <w:tr w:rsidR="00A13364" w14:paraId="6B3C7D05" w14:textId="77777777" w:rsidTr="007E7585">
        <w:tc>
          <w:tcPr>
            <w:tcW w:w="4860" w:type="dxa"/>
          </w:tcPr>
          <w:p w14:paraId="6BD2F9C3" w14:textId="77777777" w:rsidR="00A13364" w:rsidRPr="004F733B" w:rsidRDefault="00A13364" w:rsidP="007E7585">
            <w:pPr>
              <w:pStyle w:val="Body1"/>
              <w:ind w:left="720" w:hanging="720"/>
              <w:rPr>
                <w:b/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House Program Director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rFonts w:eastAsia="Times New Roman"/>
                <w:color w:val="auto"/>
                <w:szCs w:val="24"/>
              </w:rPr>
              <w:t>Mike Laflamme (ML)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17C492B2" w14:textId="77777777" w:rsidR="00A13364" w:rsidRPr="004F733B" w:rsidRDefault="00A13364" w:rsidP="007E7585">
            <w:pPr>
              <w:pStyle w:val="Body1"/>
              <w:ind w:left="720" w:hanging="720"/>
            </w:pPr>
            <w:r>
              <w:t xml:space="preserve">Comp Program Director – </w:t>
            </w:r>
            <w:r>
              <w:rPr>
                <w:szCs w:val="24"/>
              </w:rPr>
              <w:t>Karl Greninger (KG)</w:t>
            </w:r>
          </w:p>
        </w:tc>
      </w:tr>
      <w:tr w:rsidR="00A13364" w14:paraId="0C182125" w14:textId="77777777" w:rsidTr="007E7585">
        <w:tc>
          <w:tcPr>
            <w:tcW w:w="4860" w:type="dxa"/>
          </w:tcPr>
          <w:p w14:paraId="0A95182A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Volunteer Coordinator – Mandy Love (MLV)</w:t>
            </w:r>
          </w:p>
        </w:tc>
        <w:tc>
          <w:tcPr>
            <w:tcW w:w="5400" w:type="dxa"/>
          </w:tcPr>
          <w:p w14:paraId="14CCB3BD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Public Relations –  John Rathert (JR)</w:t>
            </w:r>
          </w:p>
        </w:tc>
      </w:tr>
      <w:tr w:rsidR="00A13364" w14:paraId="45597B6C" w14:textId="77777777" w:rsidTr="007E7585">
        <w:tc>
          <w:tcPr>
            <w:tcW w:w="4860" w:type="dxa"/>
          </w:tcPr>
          <w:p w14:paraId="14BC46D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Coach Coordinator – Walt Eunice (WE)</w:t>
            </w:r>
          </w:p>
        </w:tc>
        <w:tc>
          <w:tcPr>
            <w:tcW w:w="5400" w:type="dxa"/>
          </w:tcPr>
          <w:p w14:paraId="15F7252A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Girls’ Coordinator – Angela Unruh (AU)</w:t>
            </w:r>
          </w:p>
        </w:tc>
      </w:tr>
      <w:tr w:rsidR="00A13364" w14:paraId="7AAC29E6" w14:textId="77777777" w:rsidTr="007E7585">
        <w:tc>
          <w:tcPr>
            <w:tcW w:w="4860" w:type="dxa"/>
          </w:tcPr>
          <w:p w14:paraId="14E0BCCC" w14:textId="77777777" w:rsidR="00A13364" w:rsidRDefault="00A13364" w:rsidP="007E7585">
            <w:pPr>
              <w:pStyle w:val="Body1"/>
              <w:ind w:left="720" w:hanging="720"/>
              <w:rPr>
                <w:b/>
              </w:rPr>
            </w:pPr>
            <w:r>
              <w:t>Player Development – Travis Martin (TM)</w:t>
            </w:r>
          </w:p>
        </w:tc>
        <w:tc>
          <w:tcPr>
            <w:tcW w:w="5400" w:type="dxa"/>
          </w:tcPr>
          <w:p w14:paraId="0CB79A6E" w14:textId="77777777" w:rsidR="00A13364" w:rsidRPr="004F733B" w:rsidRDefault="00A13364" w:rsidP="007E7585">
            <w:pPr>
              <w:pStyle w:val="Body1"/>
              <w:ind w:left="720" w:hanging="720"/>
              <w:rPr>
                <w:b/>
                <w:szCs w:val="24"/>
              </w:rPr>
            </w:pPr>
            <w:r w:rsidRPr="004F733B">
              <w:rPr>
                <w:szCs w:val="24"/>
              </w:rPr>
              <w:t xml:space="preserve">Office Manager/Registrar – </w:t>
            </w:r>
            <w:r>
              <w:t>Heather Calcaterra</w:t>
            </w:r>
            <w:r w:rsidRPr="004F733B">
              <w:rPr>
                <w:szCs w:val="24"/>
              </w:rPr>
              <w:t xml:space="preserve"> </w:t>
            </w:r>
            <w:r>
              <w:rPr>
                <w:szCs w:val="24"/>
              </w:rPr>
              <w:t>(HC</w:t>
            </w:r>
            <w:r w:rsidRPr="004F733B">
              <w:rPr>
                <w:szCs w:val="24"/>
              </w:rPr>
              <w:t>)</w:t>
            </w:r>
          </w:p>
        </w:tc>
      </w:tr>
    </w:tbl>
    <w:p w14:paraId="39D068BF" w14:textId="77777777" w:rsidR="00A13364" w:rsidRDefault="00A13364" w:rsidP="00A13364">
      <w:pPr>
        <w:pStyle w:val="Body1"/>
        <w:rPr>
          <w:b/>
        </w:rPr>
      </w:pPr>
    </w:p>
    <w:p w14:paraId="0B4F3B89" w14:textId="77777777" w:rsidR="00A13364" w:rsidRDefault="00A13364" w:rsidP="00A13364">
      <w:pPr>
        <w:pStyle w:val="Body1"/>
        <w:rPr>
          <w:b/>
        </w:rPr>
      </w:pPr>
    </w:p>
    <w:p w14:paraId="79ABA991" w14:textId="77777777" w:rsidR="00A13364" w:rsidRDefault="00A13364" w:rsidP="00A13364">
      <w:pPr>
        <w:pStyle w:val="Body1"/>
        <w:rPr>
          <w:b/>
        </w:rPr>
      </w:pPr>
    </w:p>
    <w:p w14:paraId="499525B9" w14:textId="77777777" w:rsidR="00A13364" w:rsidRDefault="00A13364" w:rsidP="00A13364">
      <w:pPr>
        <w:pStyle w:val="Body1"/>
        <w:rPr>
          <w:b/>
        </w:rPr>
      </w:pPr>
    </w:p>
    <w:p w14:paraId="79D50265" w14:textId="77777777" w:rsidR="00A13364" w:rsidRDefault="00A13364" w:rsidP="00A13364">
      <w:pPr>
        <w:pStyle w:val="Body1"/>
        <w:rPr>
          <w:b/>
        </w:rPr>
      </w:pPr>
    </w:p>
    <w:p w14:paraId="7BC9D4E0" w14:textId="77777777" w:rsidR="00A13364" w:rsidRDefault="00A13364" w:rsidP="00A13364">
      <w:pPr>
        <w:pStyle w:val="Body1"/>
        <w:rPr>
          <w:b/>
        </w:rPr>
      </w:pPr>
    </w:p>
    <w:p w14:paraId="6E67D95C" w14:textId="77777777" w:rsidR="00616535" w:rsidRDefault="00616535" w:rsidP="00A13364">
      <w:pPr>
        <w:pStyle w:val="Body1"/>
        <w:rPr>
          <w:b/>
        </w:rPr>
      </w:pPr>
    </w:p>
    <w:p w14:paraId="210A9CC1" w14:textId="77777777" w:rsidR="00616535" w:rsidRDefault="00616535" w:rsidP="00A13364">
      <w:pPr>
        <w:pStyle w:val="Body1"/>
        <w:rPr>
          <w:b/>
        </w:rPr>
      </w:pPr>
    </w:p>
    <w:p w14:paraId="2F2C552E" w14:textId="77777777" w:rsidR="00616535" w:rsidRDefault="00616535" w:rsidP="00A13364">
      <w:pPr>
        <w:pStyle w:val="Body1"/>
        <w:rPr>
          <w:b/>
        </w:rPr>
      </w:pPr>
    </w:p>
    <w:p w14:paraId="52CCA0F9" w14:textId="77777777" w:rsidR="00616535" w:rsidRDefault="00616535" w:rsidP="00A13364">
      <w:pPr>
        <w:pStyle w:val="Body1"/>
        <w:rPr>
          <w:b/>
        </w:rPr>
      </w:pPr>
    </w:p>
    <w:p w14:paraId="0F485371" w14:textId="77777777" w:rsidR="00616535" w:rsidRDefault="00616535" w:rsidP="00A13364">
      <w:pPr>
        <w:pStyle w:val="Body1"/>
        <w:rPr>
          <w:b/>
        </w:rPr>
      </w:pPr>
    </w:p>
    <w:p w14:paraId="64B5C780" w14:textId="77777777" w:rsidR="00616535" w:rsidRDefault="00616535" w:rsidP="00A13364">
      <w:pPr>
        <w:pStyle w:val="Body1"/>
        <w:rPr>
          <w:b/>
        </w:rPr>
      </w:pPr>
    </w:p>
    <w:p w14:paraId="2CB37535" w14:textId="77777777" w:rsidR="00616535" w:rsidRDefault="00616535" w:rsidP="00A13364">
      <w:pPr>
        <w:pStyle w:val="Body1"/>
        <w:rPr>
          <w:b/>
        </w:rPr>
      </w:pPr>
    </w:p>
    <w:p w14:paraId="7BA447D2" w14:textId="77777777" w:rsidR="00616535" w:rsidRDefault="00616535" w:rsidP="00A13364">
      <w:pPr>
        <w:pStyle w:val="Body1"/>
        <w:rPr>
          <w:b/>
        </w:rPr>
      </w:pPr>
    </w:p>
    <w:p w14:paraId="67D5CF5C" w14:textId="77777777" w:rsidR="00532104" w:rsidRDefault="00532104" w:rsidP="00616535">
      <w:pPr>
        <w:pStyle w:val="Body1"/>
        <w:rPr>
          <w:b/>
        </w:rPr>
      </w:pPr>
    </w:p>
    <w:p w14:paraId="28B50744" w14:textId="77777777" w:rsidR="00803ABB" w:rsidRDefault="00803ABB" w:rsidP="00616535">
      <w:pPr>
        <w:pStyle w:val="Body1"/>
        <w:rPr>
          <w:b/>
          <w:sz w:val="28"/>
          <w:szCs w:val="28"/>
        </w:rPr>
      </w:pPr>
    </w:p>
    <w:p w14:paraId="43E49697" w14:textId="77777777" w:rsidR="00803ABB" w:rsidRDefault="00803ABB" w:rsidP="00616535">
      <w:pPr>
        <w:pStyle w:val="Body1"/>
        <w:rPr>
          <w:b/>
          <w:sz w:val="28"/>
          <w:szCs w:val="28"/>
        </w:rPr>
      </w:pPr>
    </w:p>
    <w:p w14:paraId="3372055C" w14:textId="77777777" w:rsidR="00803ABB" w:rsidRDefault="00803ABB" w:rsidP="00616535">
      <w:pPr>
        <w:pStyle w:val="Body1"/>
        <w:rPr>
          <w:b/>
          <w:sz w:val="28"/>
          <w:szCs w:val="28"/>
        </w:rPr>
      </w:pPr>
    </w:p>
    <w:p w14:paraId="7EAA2E2F" w14:textId="77777777" w:rsidR="00616535" w:rsidRPr="00616535" w:rsidRDefault="00616535" w:rsidP="00616535">
      <w:pPr>
        <w:pStyle w:val="Body1"/>
        <w:rPr>
          <w:b/>
          <w:sz w:val="28"/>
          <w:szCs w:val="28"/>
        </w:rPr>
      </w:pPr>
      <w:r w:rsidRPr="00616535">
        <w:rPr>
          <w:b/>
          <w:sz w:val="28"/>
          <w:szCs w:val="28"/>
        </w:rPr>
        <w:t>Alaska State Hockey Association Meeting</w:t>
      </w:r>
    </w:p>
    <w:p w14:paraId="61BAC6E5" w14:textId="77777777" w:rsidR="00616535" w:rsidRPr="00616535" w:rsidRDefault="00616535" w:rsidP="00616535">
      <w:pPr>
        <w:pStyle w:val="Body1"/>
        <w:rPr>
          <w:b/>
        </w:rPr>
      </w:pPr>
    </w:p>
    <w:p w14:paraId="556D28EA" w14:textId="77777777" w:rsidR="00616535" w:rsidRPr="009576FA" w:rsidRDefault="00616535" w:rsidP="00616535">
      <w:pPr>
        <w:pStyle w:val="Body1"/>
      </w:pPr>
      <w:r w:rsidRPr="009576FA">
        <w:t>August 24, 2019</w:t>
      </w:r>
    </w:p>
    <w:p w14:paraId="57C77E29" w14:textId="77777777" w:rsidR="00616535" w:rsidRPr="009576FA" w:rsidRDefault="00616535" w:rsidP="00616535">
      <w:pPr>
        <w:pStyle w:val="Body1"/>
      </w:pPr>
    </w:p>
    <w:p w14:paraId="1B3FCCFA" w14:textId="77777777" w:rsidR="00616535" w:rsidRPr="009576FA" w:rsidRDefault="00616535" w:rsidP="00616535">
      <w:pPr>
        <w:pStyle w:val="Body1"/>
      </w:pPr>
      <w:r w:rsidRPr="009576FA">
        <w:t>Members present: Justin Marcum, Merit Waldrop, Jason Dinneen, Theresa Austin, Scott</w:t>
      </w:r>
    </w:p>
    <w:p w14:paraId="79A763BD" w14:textId="77777777" w:rsidR="00616535" w:rsidRPr="009576FA" w:rsidRDefault="00616535" w:rsidP="00616535">
      <w:pPr>
        <w:pStyle w:val="Body1"/>
      </w:pPr>
      <w:r w:rsidRPr="009576FA">
        <w:t>Sivulich, Annetta Powell, David Cacciolfi, Brandon Harker, Kerry Hafele, Teala Lund,</w:t>
      </w:r>
    </w:p>
    <w:p w14:paraId="25AA5075" w14:textId="77777777" w:rsidR="00616535" w:rsidRPr="009576FA" w:rsidRDefault="00616535" w:rsidP="00616535">
      <w:pPr>
        <w:pStyle w:val="Body1"/>
      </w:pPr>
      <w:r w:rsidRPr="009576FA">
        <w:t>Jen Hunter (alt.), Joey Merrick, Deanna Anderson (alt.), Jackie Graeber, Lisa Silance</w:t>
      </w:r>
    </w:p>
    <w:p w14:paraId="11DD69A8" w14:textId="77777777" w:rsidR="00616535" w:rsidRPr="009576FA" w:rsidRDefault="00616535" w:rsidP="00616535">
      <w:pPr>
        <w:pStyle w:val="Body1"/>
      </w:pPr>
      <w:r w:rsidRPr="009576FA">
        <w:t>(alt.), Mike Moeglein.</w:t>
      </w:r>
    </w:p>
    <w:p w14:paraId="762AFAA4" w14:textId="77777777" w:rsidR="00616535" w:rsidRPr="009576FA" w:rsidRDefault="00616535" w:rsidP="00616535">
      <w:pPr>
        <w:pStyle w:val="Body1"/>
      </w:pPr>
      <w:r w:rsidRPr="009576FA">
        <w:t>Members present electronically: Angelina Grant (alt.), Jason Beach (alt.).</w:t>
      </w:r>
    </w:p>
    <w:p w14:paraId="69DE50A6" w14:textId="77777777" w:rsidR="00616535" w:rsidRPr="009576FA" w:rsidRDefault="00616535" w:rsidP="00616535">
      <w:pPr>
        <w:pStyle w:val="Body1"/>
      </w:pPr>
      <w:r w:rsidRPr="009576FA">
        <w:t>Members excused: Jaime Matthews, Jack Tragis, Keith Morris.</w:t>
      </w:r>
    </w:p>
    <w:p w14:paraId="10C8DFE0" w14:textId="77777777" w:rsidR="00616535" w:rsidRPr="009576FA" w:rsidRDefault="00616535" w:rsidP="00616535">
      <w:pPr>
        <w:pStyle w:val="Body1"/>
      </w:pPr>
      <w:r w:rsidRPr="009576FA">
        <w:t>Officers present: Kevin Fitzgerald, Kirk Payne, Lacey Smith, Carol Hammingh, Darryl</w:t>
      </w:r>
    </w:p>
    <w:p w14:paraId="0541599D" w14:textId="77777777" w:rsidR="00616535" w:rsidRPr="009576FA" w:rsidRDefault="00616535" w:rsidP="00616535">
      <w:pPr>
        <w:pStyle w:val="Body1"/>
      </w:pPr>
      <w:r w:rsidRPr="009576FA">
        <w:t>Thompson, Jim Newhouse, Nikki Garcia.</w:t>
      </w:r>
    </w:p>
    <w:p w14:paraId="37178938" w14:textId="77777777" w:rsidR="00616535" w:rsidRPr="009576FA" w:rsidRDefault="00616535" w:rsidP="00616535">
      <w:pPr>
        <w:pStyle w:val="Body1"/>
      </w:pPr>
      <w:r w:rsidRPr="009576FA">
        <w:t>Officers excused: Wayne Sawchuk.</w:t>
      </w:r>
    </w:p>
    <w:p w14:paraId="1CF7F121" w14:textId="77777777" w:rsidR="00616535" w:rsidRPr="009576FA" w:rsidRDefault="00616535" w:rsidP="00616535">
      <w:pPr>
        <w:pStyle w:val="Body1"/>
      </w:pPr>
      <w:r w:rsidRPr="009576FA">
        <w:t>The meeting was called to order by Darryl Thompson, President.</w:t>
      </w:r>
    </w:p>
    <w:p w14:paraId="6EEA32E9" w14:textId="77777777" w:rsidR="00616535" w:rsidRPr="009576FA" w:rsidRDefault="00616535" w:rsidP="00616535">
      <w:pPr>
        <w:pStyle w:val="Body1"/>
      </w:pPr>
      <w:r w:rsidRPr="009576FA">
        <w:t>Seating of Board Members: None.</w:t>
      </w:r>
    </w:p>
    <w:p w14:paraId="29B01021" w14:textId="77777777" w:rsidR="00616535" w:rsidRPr="009576FA" w:rsidRDefault="00616535" w:rsidP="00616535">
      <w:pPr>
        <w:pStyle w:val="Body1"/>
      </w:pPr>
      <w:r w:rsidRPr="009576FA">
        <w:t>• Introductions were made of everyone present.</w:t>
      </w:r>
    </w:p>
    <w:p w14:paraId="626782A6" w14:textId="77777777" w:rsidR="00616535" w:rsidRPr="009576FA" w:rsidRDefault="00616535" w:rsidP="00616535">
      <w:pPr>
        <w:pStyle w:val="Body1"/>
      </w:pPr>
      <w:r w:rsidRPr="009576FA">
        <w:t>• The agenda was approved as presented.</w:t>
      </w:r>
    </w:p>
    <w:p w14:paraId="380C1124" w14:textId="77777777" w:rsidR="00616535" w:rsidRPr="009576FA" w:rsidRDefault="00616535" w:rsidP="00616535">
      <w:pPr>
        <w:pStyle w:val="Body1"/>
      </w:pPr>
      <w:r w:rsidRPr="009576FA">
        <w:t>• The minutes from the previous meeting were approved as presented.</w:t>
      </w:r>
    </w:p>
    <w:p w14:paraId="41FA6F10" w14:textId="77777777" w:rsidR="00616535" w:rsidRPr="009576FA" w:rsidRDefault="00616535" w:rsidP="00616535">
      <w:pPr>
        <w:pStyle w:val="Body1"/>
      </w:pPr>
      <w:r w:rsidRPr="009576FA">
        <w:t>• The key for the PO box will be retrieved from Brenda Luthi to check for</w:t>
      </w:r>
    </w:p>
    <w:p w14:paraId="3F83A29D" w14:textId="77777777" w:rsidR="00616535" w:rsidRPr="009576FA" w:rsidRDefault="00616535" w:rsidP="00616535">
      <w:pPr>
        <w:pStyle w:val="Body1"/>
      </w:pPr>
      <w:r w:rsidRPr="009576FA">
        <w:t>correspondence to ASHA. News from USA Hockey is sent to members via email.</w:t>
      </w:r>
    </w:p>
    <w:p w14:paraId="380226CB" w14:textId="77777777" w:rsidR="00616535" w:rsidRPr="009576FA" w:rsidRDefault="00616535" w:rsidP="00616535">
      <w:pPr>
        <w:pStyle w:val="Body1"/>
      </w:pPr>
      <w:r w:rsidRPr="009576FA">
        <w:t>Persons to be heard: None.</w:t>
      </w:r>
    </w:p>
    <w:p w14:paraId="459717B5" w14:textId="77777777" w:rsidR="00616535" w:rsidRPr="009576FA" w:rsidRDefault="00616535" w:rsidP="00616535">
      <w:pPr>
        <w:pStyle w:val="Body1"/>
      </w:pPr>
      <w:r w:rsidRPr="009576FA">
        <w:t>President’s Report:</w:t>
      </w:r>
    </w:p>
    <w:p w14:paraId="50754C0D" w14:textId="77777777" w:rsidR="00616535" w:rsidRPr="009576FA" w:rsidRDefault="00616535" w:rsidP="00616535">
      <w:pPr>
        <w:pStyle w:val="Body1"/>
      </w:pPr>
      <w:r w:rsidRPr="009576FA">
        <w:t>• SafeSport discipline; there is hypervigilance regarding SafeSport. Reports are</w:t>
      </w:r>
    </w:p>
    <w:p w14:paraId="3EF36BA2" w14:textId="77777777" w:rsidR="00616535" w:rsidRPr="009576FA" w:rsidRDefault="00616535" w:rsidP="00616535">
      <w:pPr>
        <w:pStyle w:val="Body1"/>
      </w:pPr>
      <w:r w:rsidRPr="009576FA">
        <w:t>going directly to USA Hockey and then being sent to the local affiliates.</w:t>
      </w:r>
    </w:p>
    <w:p w14:paraId="1B7508AF" w14:textId="77777777" w:rsidR="00616535" w:rsidRPr="009576FA" w:rsidRDefault="00616535" w:rsidP="00616535">
      <w:pPr>
        <w:pStyle w:val="Body1"/>
      </w:pPr>
      <w:r w:rsidRPr="009576FA">
        <w:t>• Scheduling questions, ideas, and input can be sent directly to Kevin Fitzgerald,</w:t>
      </w:r>
    </w:p>
    <w:p w14:paraId="73DAEB73" w14:textId="77777777" w:rsidR="00616535" w:rsidRPr="009576FA" w:rsidRDefault="00616535" w:rsidP="00616535">
      <w:pPr>
        <w:pStyle w:val="Body1"/>
      </w:pPr>
      <w:r w:rsidRPr="009576FA">
        <w:t>VP Comp Council.</w:t>
      </w:r>
    </w:p>
    <w:p w14:paraId="30879EBA" w14:textId="77777777" w:rsidR="00616535" w:rsidRPr="009576FA" w:rsidRDefault="00616535" w:rsidP="00616535">
      <w:pPr>
        <w:pStyle w:val="Body1"/>
      </w:pPr>
      <w:r w:rsidRPr="009576FA">
        <w:t>Finance: Jim Newhouse went over the financial statements with the board.</w:t>
      </w:r>
    </w:p>
    <w:p w14:paraId="5DE11A76" w14:textId="77777777" w:rsidR="00616535" w:rsidRPr="009576FA" w:rsidRDefault="00616535" w:rsidP="00616535">
      <w:pPr>
        <w:pStyle w:val="Body1"/>
      </w:pPr>
      <w:r w:rsidRPr="009576FA">
        <w:t>VP Tournaments: Carol Hammingh read and made a motion to approve the state</w:t>
      </w:r>
    </w:p>
    <w:p w14:paraId="1FC1195B" w14:textId="77777777" w:rsidR="00616535" w:rsidRPr="009576FA" w:rsidRDefault="00616535" w:rsidP="00616535">
      <w:pPr>
        <w:pStyle w:val="Body1"/>
      </w:pPr>
      <w:r w:rsidRPr="009576FA">
        <w:t>tournament schedules, it was seconded by Dave Cacciolfi. Motion passed. The schedules</w:t>
      </w:r>
    </w:p>
    <w:p w14:paraId="4DF66E88" w14:textId="77777777" w:rsidR="00616535" w:rsidRPr="009576FA" w:rsidRDefault="00616535" w:rsidP="00616535">
      <w:pPr>
        <w:pStyle w:val="Body1"/>
      </w:pPr>
      <w:r w:rsidRPr="009576FA">
        <w:t>will be sent via email.</w:t>
      </w:r>
    </w:p>
    <w:p w14:paraId="01FB3346" w14:textId="77777777" w:rsidR="00616535" w:rsidRPr="009576FA" w:rsidRDefault="00616535" w:rsidP="00616535">
      <w:pPr>
        <w:pStyle w:val="Body1"/>
      </w:pPr>
      <w:r w:rsidRPr="009576FA">
        <w:t>VP Comp Council:</w:t>
      </w:r>
    </w:p>
    <w:p w14:paraId="1CEAAC12" w14:textId="77777777" w:rsidR="00616535" w:rsidRPr="009576FA" w:rsidRDefault="00616535" w:rsidP="00616535">
      <w:pPr>
        <w:pStyle w:val="Body1"/>
      </w:pPr>
      <w:r w:rsidRPr="009576FA">
        <w:t>• Kevin Fitzgerald reported that scheduling was completed. Tier I 14, 15, and 18’s</w:t>
      </w:r>
    </w:p>
    <w:p w14:paraId="71D7E563" w14:textId="77777777" w:rsidR="00616535" w:rsidRPr="009576FA" w:rsidRDefault="00616535" w:rsidP="00616535">
      <w:pPr>
        <w:pStyle w:val="Body1"/>
      </w:pPr>
      <w:r w:rsidRPr="009576FA">
        <w:t>were invited the scheduling meeting to get them some in-state competition. All</w:t>
      </w:r>
    </w:p>
    <w:p w14:paraId="0287F650" w14:textId="77777777" w:rsidR="00616535" w:rsidRPr="009576FA" w:rsidRDefault="00616535" w:rsidP="00616535">
      <w:pPr>
        <w:pStyle w:val="Body1"/>
      </w:pPr>
      <w:r w:rsidRPr="009576FA">
        <w:t>Tier I teams are planning to go outside for tournaments.</w:t>
      </w:r>
    </w:p>
    <w:p w14:paraId="35010B8B" w14:textId="77777777" w:rsidR="00616535" w:rsidRPr="009576FA" w:rsidRDefault="00616535" w:rsidP="00616535">
      <w:pPr>
        <w:pStyle w:val="Body1"/>
      </w:pPr>
      <w:r w:rsidRPr="009576FA">
        <w:t>• Justin Marcum reported on the trips already planned.</w:t>
      </w:r>
    </w:p>
    <w:p w14:paraId="04249AFC" w14:textId="77777777" w:rsidR="00616535" w:rsidRPr="009576FA" w:rsidRDefault="00616535" w:rsidP="00616535">
      <w:pPr>
        <w:pStyle w:val="Body1"/>
      </w:pPr>
    </w:p>
    <w:p w14:paraId="0B5A649B" w14:textId="77777777" w:rsidR="00616535" w:rsidRPr="009576FA" w:rsidRDefault="00616535" w:rsidP="00616535">
      <w:pPr>
        <w:pStyle w:val="Body1"/>
      </w:pPr>
      <w:r w:rsidRPr="009576FA">
        <w:t>• Darryl spoke about ASAA, the high sports administrative agent program,</w:t>
      </w:r>
    </w:p>
    <w:p w14:paraId="25D2447C" w14:textId="77777777" w:rsidR="00616535" w:rsidRPr="009576FA" w:rsidRDefault="00616535" w:rsidP="00616535">
      <w:pPr>
        <w:pStyle w:val="Body1"/>
      </w:pPr>
      <w:r w:rsidRPr="009576FA">
        <w:t>modifying their dual participation restrictions; freshman can dual participate all</w:t>
      </w:r>
    </w:p>
    <w:p w14:paraId="0E9A090A" w14:textId="77777777" w:rsidR="00616535" w:rsidRPr="009576FA" w:rsidRDefault="00616535" w:rsidP="00616535">
      <w:pPr>
        <w:pStyle w:val="Body1"/>
      </w:pPr>
      <w:r w:rsidRPr="009576FA">
        <w:t>year long, sophomores, juniors, and seniors can play games up until the first high</w:t>
      </w:r>
    </w:p>
    <w:p w14:paraId="46597CC1" w14:textId="77777777" w:rsidR="00616535" w:rsidRPr="009576FA" w:rsidRDefault="00616535" w:rsidP="00616535">
      <w:pPr>
        <w:pStyle w:val="Body1"/>
      </w:pPr>
      <w:r w:rsidRPr="009576FA">
        <w:t>school game.</w:t>
      </w:r>
    </w:p>
    <w:p w14:paraId="7213D3D3" w14:textId="77777777" w:rsidR="00616535" w:rsidRPr="009576FA" w:rsidRDefault="00616535" w:rsidP="00616535">
      <w:pPr>
        <w:pStyle w:val="Body1"/>
      </w:pPr>
      <w:r w:rsidRPr="009576FA">
        <w:t>VP House Council:</w:t>
      </w:r>
    </w:p>
    <w:p w14:paraId="7DB22C13" w14:textId="77777777" w:rsidR="00616535" w:rsidRPr="009576FA" w:rsidRDefault="00616535" w:rsidP="00616535">
      <w:pPr>
        <w:pStyle w:val="Body1"/>
      </w:pPr>
      <w:r w:rsidRPr="009576FA">
        <w:t>• House scheduling will be held on October 5th after the ASHA board meeting.</w:t>
      </w:r>
    </w:p>
    <w:p w14:paraId="3751E0CB" w14:textId="77777777" w:rsidR="00616535" w:rsidRPr="009576FA" w:rsidRDefault="00616535" w:rsidP="00616535">
      <w:pPr>
        <w:pStyle w:val="Body1"/>
      </w:pPr>
      <w:r w:rsidRPr="009576FA">
        <w:t>• The House Council voted in support to bring back checking Tier III but will be</w:t>
      </w:r>
    </w:p>
    <w:p w14:paraId="5B29AA61" w14:textId="77777777" w:rsidR="00616535" w:rsidRPr="009576FA" w:rsidRDefault="00616535" w:rsidP="00616535">
      <w:pPr>
        <w:pStyle w:val="Body1"/>
      </w:pPr>
      <w:r w:rsidRPr="009576FA">
        <w:t>tabled for now. They will continue to discuss and be prepared for the next April</w:t>
      </w:r>
    </w:p>
    <w:p w14:paraId="687A34E3" w14:textId="77777777" w:rsidR="00616535" w:rsidRPr="009576FA" w:rsidRDefault="00616535" w:rsidP="00616535">
      <w:pPr>
        <w:pStyle w:val="Body1"/>
      </w:pPr>
      <w:r w:rsidRPr="009576FA">
        <w:lastRenderedPageBreak/>
        <w:t>meeting.</w:t>
      </w:r>
    </w:p>
    <w:p w14:paraId="334BC6A7" w14:textId="77777777" w:rsidR="00616535" w:rsidRPr="009576FA" w:rsidRDefault="00616535" w:rsidP="00616535">
      <w:pPr>
        <w:pStyle w:val="Body1"/>
      </w:pPr>
      <w:r w:rsidRPr="009576FA">
        <w:t>• The House Council weighed in on the girl’s dual participation five player</w:t>
      </w:r>
    </w:p>
    <w:p w14:paraId="7D10B481" w14:textId="77777777" w:rsidR="00616535" w:rsidRPr="009576FA" w:rsidRDefault="00616535" w:rsidP="00616535">
      <w:pPr>
        <w:pStyle w:val="Body1"/>
      </w:pPr>
      <w:r w:rsidRPr="009576FA">
        <w:t>limitation. It originally passed with full support, then it was tabled. The Girl’s</w:t>
      </w:r>
    </w:p>
    <w:p w14:paraId="04E9AFC7" w14:textId="77777777" w:rsidR="00616535" w:rsidRPr="009576FA" w:rsidRDefault="00616535" w:rsidP="00616535">
      <w:pPr>
        <w:pStyle w:val="Body1"/>
      </w:pPr>
      <w:r w:rsidRPr="009576FA">
        <w:t>Council called into one of their meetings and after discussion, it passed by two</w:t>
      </w:r>
    </w:p>
    <w:p w14:paraId="140922F6" w14:textId="77777777" w:rsidR="00616535" w:rsidRPr="009576FA" w:rsidRDefault="00616535" w:rsidP="00616535">
      <w:pPr>
        <w:pStyle w:val="Body1"/>
      </w:pPr>
      <w:r w:rsidRPr="009576FA">
        <w:t>votes.</w:t>
      </w:r>
    </w:p>
    <w:p w14:paraId="3D8EFDA7" w14:textId="77777777" w:rsidR="00616535" w:rsidRPr="009576FA" w:rsidRDefault="00616535" w:rsidP="00616535">
      <w:pPr>
        <w:pStyle w:val="Body1"/>
      </w:pPr>
      <w:r w:rsidRPr="009576FA">
        <w:t>VP Girls/Women Council: Language was passed regarding girl’s tournament and league</w:t>
      </w:r>
    </w:p>
    <w:p w14:paraId="31A5B1AE" w14:textId="77777777" w:rsidR="00616535" w:rsidRPr="009576FA" w:rsidRDefault="00616535" w:rsidP="00616535">
      <w:pPr>
        <w:pStyle w:val="Body1"/>
      </w:pPr>
      <w:r w:rsidRPr="009576FA">
        <w:t>at the last meeting.</w:t>
      </w:r>
    </w:p>
    <w:p w14:paraId="3C9E3B06" w14:textId="77777777" w:rsidR="00616535" w:rsidRPr="009576FA" w:rsidRDefault="00616535" w:rsidP="00616535">
      <w:pPr>
        <w:pStyle w:val="Body1"/>
      </w:pPr>
      <w:r w:rsidRPr="009576FA">
        <w:t>VP Adult Council: No report.</w:t>
      </w:r>
    </w:p>
    <w:p w14:paraId="1D4B34B7" w14:textId="77777777" w:rsidR="00616535" w:rsidRPr="009576FA" w:rsidRDefault="00616535" w:rsidP="00616535">
      <w:pPr>
        <w:pStyle w:val="Body1"/>
      </w:pPr>
      <w:r w:rsidRPr="009576FA">
        <w:t>VP Player Development:</w:t>
      </w:r>
    </w:p>
    <w:p w14:paraId="69321AA8" w14:textId="77777777" w:rsidR="00616535" w:rsidRPr="009576FA" w:rsidRDefault="00616535" w:rsidP="00616535">
      <w:pPr>
        <w:pStyle w:val="Body1"/>
      </w:pPr>
      <w:r w:rsidRPr="009576FA">
        <w:t>• Report to be emailed.</w:t>
      </w:r>
    </w:p>
    <w:p w14:paraId="4235987D" w14:textId="77777777" w:rsidR="00616535" w:rsidRPr="009576FA" w:rsidRDefault="00616535" w:rsidP="00616535">
      <w:pPr>
        <w:pStyle w:val="Body1"/>
      </w:pPr>
      <w:r w:rsidRPr="009576FA">
        <w:t>• Lisa Silance reminded everyone about the 10U half ice grants that are available</w:t>
      </w:r>
    </w:p>
    <w:p w14:paraId="1D27DE1C" w14:textId="77777777" w:rsidR="00616535" w:rsidRPr="009576FA" w:rsidRDefault="00616535" w:rsidP="00616535">
      <w:pPr>
        <w:pStyle w:val="Body1"/>
      </w:pPr>
      <w:r w:rsidRPr="009576FA">
        <w:t>for tournaments. Applications are due Sept. 15 for majors and minors and house is</w:t>
      </w:r>
    </w:p>
    <w:p w14:paraId="1D80A4D3" w14:textId="77777777" w:rsidR="00616535" w:rsidRPr="009576FA" w:rsidRDefault="00616535" w:rsidP="00616535">
      <w:pPr>
        <w:pStyle w:val="Body1"/>
      </w:pPr>
      <w:r w:rsidRPr="009576FA">
        <w:t>due Oct. 15.</w:t>
      </w:r>
    </w:p>
    <w:p w14:paraId="6B400585" w14:textId="77777777" w:rsidR="00616535" w:rsidRPr="009576FA" w:rsidRDefault="00616535" w:rsidP="00616535">
      <w:pPr>
        <w:pStyle w:val="Body1"/>
      </w:pPr>
      <w:r w:rsidRPr="009576FA">
        <w:t>Discipline Committee: No report.</w:t>
      </w:r>
    </w:p>
    <w:p w14:paraId="1220BB7A" w14:textId="77777777" w:rsidR="00616535" w:rsidRPr="009576FA" w:rsidRDefault="00616535" w:rsidP="00616535">
      <w:pPr>
        <w:pStyle w:val="Body1"/>
      </w:pPr>
      <w:r w:rsidRPr="009576FA">
        <w:t>Associate Risk Manager: No report.</w:t>
      </w:r>
    </w:p>
    <w:p w14:paraId="0CC4EA0D" w14:textId="77777777" w:rsidR="00616535" w:rsidRPr="009576FA" w:rsidRDefault="00616535" w:rsidP="00616535">
      <w:pPr>
        <w:pStyle w:val="Body1"/>
      </w:pPr>
      <w:r w:rsidRPr="009576FA">
        <w:t>Registrar Report:</w:t>
      </w:r>
    </w:p>
    <w:p w14:paraId="7953A712" w14:textId="77777777" w:rsidR="00616535" w:rsidRPr="009576FA" w:rsidRDefault="00616535" w:rsidP="00616535">
      <w:pPr>
        <w:pStyle w:val="Body1"/>
      </w:pPr>
      <w:r w:rsidRPr="009576FA">
        <w:t>• Anna Culley asked that travel permits are submitted as soon as possible as they</w:t>
      </w:r>
    </w:p>
    <w:p w14:paraId="193D6024" w14:textId="77777777" w:rsidR="00616535" w:rsidRPr="009576FA" w:rsidRDefault="00616535" w:rsidP="00616535">
      <w:pPr>
        <w:pStyle w:val="Body1"/>
      </w:pPr>
      <w:r w:rsidRPr="009576FA">
        <w:t>take time to process.</w:t>
      </w:r>
    </w:p>
    <w:p w14:paraId="629E0FA1" w14:textId="77777777" w:rsidR="00616535" w:rsidRPr="009576FA" w:rsidRDefault="00616535" w:rsidP="00616535">
      <w:pPr>
        <w:pStyle w:val="Body1"/>
      </w:pPr>
      <w:r w:rsidRPr="009576FA">
        <w:t>• Travel permits for non-USA Hockey events cannot be signed off by Anna.</w:t>
      </w:r>
    </w:p>
    <w:p w14:paraId="64CA896C" w14:textId="77777777" w:rsidR="00616535" w:rsidRPr="009576FA" w:rsidRDefault="00616535" w:rsidP="00616535">
      <w:pPr>
        <w:pStyle w:val="Body1"/>
      </w:pPr>
      <w:r w:rsidRPr="009576FA">
        <w:t>Guidelines need to followed by teams that attend non-USA Hockey events.</w:t>
      </w:r>
    </w:p>
    <w:p w14:paraId="4906F0B1" w14:textId="77777777" w:rsidR="00616535" w:rsidRPr="009576FA" w:rsidRDefault="00616535" w:rsidP="00616535">
      <w:pPr>
        <w:pStyle w:val="Body1"/>
      </w:pPr>
      <w:r w:rsidRPr="009576FA">
        <w:t>Players are not covered by USA Hockey insurance and parents of players need to</w:t>
      </w:r>
    </w:p>
    <w:p w14:paraId="2A4C84D4" w14:textId="77777777" w:rsidR="00616535" w:rsidRPr="009576FA" w:rsidRDefault="00616535" w:rsidP="00616535">
      <w:pPr>
        <w:pStyle w:val="Body1"/>
      </w:pPr>
      <w:r w:rsidRPr="009576FA">
        <w:t>be informed and the teams should look into purchasing additional insurance to</w:t>
      </w:r>
    </w:p>
    <w:p w14:paraId="54907A47" w14:textId="77777777" w:rsidR="00616535" w:rsidRPr="009576FA" w:rsidRDefault="00616535" w:rsidP="00616535">
      <w:pPr>
        <w:pStyle w:val="Body1"/>
      </w:pPr>
      <w:r w:rsidRPr="009576FA">
        <w:t>cover the players.</w:t>
      </w:r>
    </w:p>
    <w:p w14:paraId="45AFD7A6" w14:textId="77777777" w:rsidR="00616535" w:rsidRPr="009576FA" w:rsidRDefault="00616535" w:rsidP="00616535">
      <w:pPr>
        <w:pStyle w:val="Body1"/>
      </w:pPr>
      <w:r w:rsidRPr="009576FA">
        <w:t>• Travel permits for non-USA Hockey events still need to be submitted for tracking</w:t>
      </w:r>
    </w:p>
    <w:p w14:paraId="05F0DDB0" w14:textId="77777777" w:rsidR="00616535" w:rsidRPr="009576FA" w:rsidRDefault="00616535" w:rsidP="00616535">
      <w:pPr>
        <w:pStyle w:val="Body1"/>
      </w:pPr>
      <w:r w:rsidRPr="009576FA">
        <w:t>purposes.</w:t>
      </w:r>
    </w:p>
    <w:p w14:paraId="04756F60" w14:textId="77777777" w:rsidR="00616535" w:rsidRPr="009576FA" w:rsidRDefault="00616535" w:rsidP="00616535">
      <w:pPr>
        <w:pStyle w:val="Body1"/>
      </w:pPr>
      <w:r w:rsidRPr="009576FA">
        <w:t>• Coaches need to complete certifications before they get on the ice.</w:t>
      </w:r>
    </w:p>
    <w:p w14:paraId="283E5F76" w14:textId="77777777" w:rsidR="00616535" w:rsidRPr="009576FA" w:rsidRDefault="00616535" w:rsidP="00616535">
      <w:pPr>
        <w:pStyle w:val="Body1"/>
      </w:pPr>
      <w:r w:rsidRPr="009576FA">
        <w:t>• Association that have not turned in their SafeSport affiliate agreements must turn</w:t>
      </w:r>
    </w:p>
    <w:p w14:paraId="7BE1046F" w14:textId="77777777" w:rsidR="00616535" w:rsidRPr="009576FA" w:rsidRDefault="00616535" w:rsidP="00616535">
      <w:pPr>
        <w:pStyle w:val="Body1"/>
      </w:pPr>
      <w:r w:rsidRPr="009576FA">
        <w:t>them in ASAP.</w:t>
      </w:r>
    </w:p>
    <w:p w14:paraId="02741CF9" w14:textId="77777777" w:rsidR="00616535" w:rsidRPr="009576FA" w:rsidRDefault="00616535" w:rsidP="00616535">
      <w:pPr>
        <w:pStyle w:val="Body1"/>
      </w:pPr>
      <w:r w:rsidRPr="009576FA">
        <w:t>• Electronic scoresheets only, instead of paper, are being requested at the end of the</w:t>
      </w:r>
    </w:p>
    <w:p w14:paraId="3B883FAB" w14:textId="77777777" w:rsidR="00616535" w:rsidRPr="009576FA" w:rsidRDefault="00616535" w:rsidP="00616535">
      <w:pPr>
        <w:pStyle w:val="Body1"/>
      </w:pPr>
      <w:r w:rsidRPr="009576FA">
        <w:t>tournaments, grouped by age.</w:t>
      </w:r>
    </w:p>
    <w:p w14:paraId="74FF5A56" w14:textId="77777777" w:rsidR="00616535" w:rsidRPr="009576FA" w:rsidRDefault="00616535" w:rsidP="00616535">
      <w:pPr>
        <w:pStyle w:val="Body1"/>
      </w:pPr>
    </w:p>
    <w:p w14:paraId="03399693" w14:textId="77777777" w:rsidR="00616535" w:rsidRPr="009576FA" w:rsidRDefault="00616535" w:rsidP="00616535">
      <w:pPr>
        <w:pStyle w:val="Body1"/>
      </w:pPr>
      <w:r w:rsidRPr="009576FA">
        <w:t>Referee-in-Chief:</w:t>
      </w:r>
    </w:p>
    <w:p w14:paraId="5352264C" w14:textId="77777777" w:rsidR="00616535" w:rsidRPr="009576FA" w:rsidRDefault="00616535" w:rsidP="00616535">
      <w:pPr>
        <w:pStyle w:val="Body1"/>
      </w:pPr>
      <w:r w:rsidRPr="009576FA">
        <w:t>• Speaking for Eric Simmons, Scott Sivulich reported that seminars are set up and</w:t>
      </w:r>
    </w:p>
    <w:p w14:paraId="1194017D" w14:textId="77777777" w:rsidR="00616535" w:rsidRPr="009576FA" w:rsidRDefault="00616535" w:rsidP="00616535">
      <w:pPr>
        <w:pStyle w:val="Body1"/>
      </w:pPr>
      <w:r w:rsidRPr="009576FA">
        <w:t>dates are available on the official’s website.</w:t>
      </w:r>
    </w:p>
    <w:p w14:paraId="7609D4A6" w14:textId="77777777" w:rsidR="00616535" w:rsidRPr="009576FA" w:rsidRDefault="00616535" w:rsidP="00616535">
      <w:pPr>
        <w:pStyle w:val="Body1"/>
      </w:pPr>
      <w:r w:rsidRPr="009576FA">
        <w:t>• Registration is underway and they are trying to recruit. There are a lot of</w:t>
      </w:r>
    </w:p>
    <w:p w14:paraId="722FE601" w14:textId="77777777" w:rsidR="00616535" w:rsidRPr="009576FA" w:rsidRDefault="00616535" w:rsidP="00616535">
      <w:pPr>
        <w:pStyle w:val="Body1"/>
      </w:pPr>
      <w:r w:rsidRPr="009576FA">
        <w:t>opportunities for younger referees to learn from the half ice games and jamborees.</w:t>
      </w:r>
    </w:p>
    <w:p w14:paraId="32979E63" w14:textId="77777777" w:rsidR="00616535" w:rsidRPr="009576FA" w:rsidRDefault="00616535" w:rsidP="00616535">
      <w:pPr>
        <w:pStyle w:val="Body1"/>
      </w:pPr>
      <w:r w:rsidRPr="009576FA">
        <w:t>Coach-in-Chief: No report.</w:t>
      </w:r>
    </w:p>
    <w:p w14:paraId="7DA416B3" w14:textId="77777777" w:rsidR="00616535" w:rsidRPr="009576FA" w:rsidRDefault="00616535" w:rsidP="00616535">
      <w:pPr>
        <w:pStyle w:val="Body1"/>
      </w:pPr>
      <w:r w:rsidRPr="009576FA">
        <w:t>Jr. Hockey: No report.</w:t>
      </w:r>
    </w:p>
    <w:p w14:paraId="1B07CFF5" w14:textId="77777777" w:rsidR="00616535" w:rsidRPr="009576FA" w:rsidRDefault="00616535" w:rsidP="00616535">
      <w:pPr>
        <w:pStyle w:val="Body1"/>
      </w:pPr>
      <w:r w:rsidRPr="009576FA">
        <w:t>SafeSport Coordinator: No report.</w:t>
      </w:r>
    </w:p>
    <w:p w14:paraId="15C1B875" w14:textId="77777777" w:rsidR="00616535" w:rsidRPr="009576FA" w:rsidRDefault="00616535" w:rsidP="00616535">
      <w:pPr>
        <w:pStyle w:val="Body1"/>
      </w:pPr>
      <w:r w:rsidRPr="009576FA">
        <w:t>Alaska ADM Coordinator: Speaking for Rick Trupp as well, Kirk Kullberg attended the</w:t>
      </w:r>
    </w:p>
    <w:p w14:paraId="43CE1ACC" w14:textId="77777777" w:rsidR="00616535" w:rsidRPr="009576FA" w:rsidRDefault="00616535" w:rsidP="00616535">
      <w:pPr>
        <w:pStyle w:val="Body1"/>
      </w:pPr>
      <w:r w:rsidRPr="009576FA">
        <w:t>High Performance Coaching program. The content of the education program is not</w:t>
      </w:r>
    </w:p>
    <w:p w14:paraId="54E6EA16" w14:textId="77777777" w:rsidR="00616535" w:rsidRPr="009576FA" w:rsidRDefault="00616535" w:rsidP="00616535">
      <w:pPr>
        <w:pStyle w:val="Body1"/>
      </w:pPr>
      <w:r w:rsidRPr="009576FA">
        <w:t>changing but the delivery is changing significantly. Clinic information can be found on</w:t>
      </w:r>
    </w:p>
    <w:p w14:paraId="39AF3000" w14:textId="77777777" w:rsidR="00616535" w:rsidRPr="009576FA" w:rsidRDefault="00616535" w:rsidP="00616535">
      <w:pPr>
        <w:pStyle w:val="Body1"/>
      </w:pPr>
      <w:r w:rsidRPr="009576FA">
        <w:t>the ASHA or USA Hockey website.</w:t>
      </w:r>
    </w:p>
    <w:p w14:paraId="10D139F5" w14:textId="77777777" w:rsidR="00616535" w:rsidRPr="009576FA" w:rsidRDefault="00616535" w:rsidP="00616535">
      <w:pPr>
        <w:pStyle w:val="Body1"/>
      </w:pPr>
      <w:r w:rsidRPr="009576FA">
        <w:t>Goal Tender Coordinator: No report.</w:t>
      </w:r>
    </w:p>
    <w:p w14:paraId="45A92A32" w14:textId="77777777" w:rsidR="00616535" w:rsidRPr="009576FA" w:rsidRDefault="00616535" w:rsidP="00616535">
      <w:pPr>
        <w:pStyle w:val="Body1"/>
      </w:pPr>
      <w:r w:rsidRPr="009576FA">
        <w:t>Old Business:</w:t>
      </w:r>
    </w:p>
    <w:p w14:paraId="05C490DE" w14:textId="77777777" w:rsidR="00616535" w:rsidRPr="009576FA" w:rsidRDefault="00616535" w:rsidP="00616535">
      <w:pPr>
        <w:pStyle w:val="Body1"/>
      </w:pPr>
      <w:r w:rsidRPr="009576FA">
        <w:t>• Board member information from all associations for the handbooks must be</w:t>
      </w:r>
    </w:p>
    <w:p w14:paraId="60F639D0" w14:textId="77777777" w:rsidR="00616535" w:rsidRPr="009576FA" w:rsidRDefault="00616535" w:rsidP="00616535">
      <w:pPr>
        <w:pStyle w:val="Body1"/>
      </w:pPr>
      <w:r w:rsidRPr="009576FA">
        <w:lastRenderedPageBreak/>
        <w:t>turned in to Lisa McPheters ASAP.</w:t>
      </w:r>
    </w:p>
    <w:p w14:paraId="6114BDFF" w14:textId="77777777" w:rsidR="00616535" w:rsidRPr="009576FA" w:rsidRDefault="00616535" w:rsidP="00616535">
      <w:pPr>
        <w:pStyle w:val="Body1"/>
      </w:pPr>
      <w:r w:rsidRPr="009576FA">
        <w:t>• Ice Allocation policy meeting update.</w:t>
      </w:r>
    </w:p>
    <w:p w14:paraId="73C9CCE1" w14:textId="77777777" w:rsidR="00616535" w:rsidRPr="009576FA" w:rsidRDefault="00616535" w:rsidP="00616535">
      <w:pPr>
        <w:pStyle w:val="Body1"/>
      </w:pPr>
      <w:r w:rsidRPr="009576FA">
        <w:t>• The Girl’s dual participation tabled vote was discussed and the motion passed.</w:t>
      </w:r>
    </w:p>
    <w:p w14:paraId="1FC5CD80" w14:textId="77777777" w:rsidR="00616535" w:rsidRPr="009576FA" w:rsidRDefault="00616535" w:rsidP="00616535">
      <w:pPr>
        <w:pStyle w:val="Body1"/>
      </w:pPr>
      <w:r w:rsidRPr="009576FA">
        <w:t>(Page 46, 2.4 National Tournament Bound Players (2nd Paragraph) "A female</w:t>
      </w:r>
    </w:p>
    <w:p w14:paraId="0269616C" w14:textId="77777777" w:rsidR="00616535" w:rsidRPr="009576FA" w:rsidRDefault="00616535" w:rsidP="00616535">
      <w:pPr>
        <w:pStyle w:val="Body1"/>
      </w:pPr>
      <w:r w:rsidRPr="009576FA">
        <w:t>player...for State Tournament play." Add the following: "A House/Recreational</w:t>
      </w:r>
    </w:p>
    <w:p w14:paraId="1FCB2F5F" w14:textId="77777777" w:rsidR="00616535" w:rsidRPr="009576FA" w:rsidRDefault="00616535" w:rsidP="00616535">
      <w:pPr>
        <w:pStyle w:val="Body1"/>
      </w:pPr>
      <w:r w:rsidRPr="009576FA">
        <w:t>team may have up to five dual rostered females on a 1T.")</w:t>
      </w:r>
    </w:p>
    <w:p w14:paraId="50E51FC3" w14:textId="77777777" w:rsidR="00616535" w:rsidRPr="009576FA" w:rsidRDefault="00616535" w:rsidP="00616535">
      <w:pPr>
        <w:pStyle w:val="Body1"/>
      </w:pPr>
      <w:r w:rsidRPr="009576FA">
        <w:t>New Business: Long Range Planning: A motion was made and seconded to invoke</w:t>
      </w:r>
    </w:p>
    <w:p w14:paraId="01005AEE" w14:textId="77777777" w:rsidR="00616535" w:rsidRPr="009576FA" w:rsidRDefault="00616535" w:rsidP="00616535">
      <w:pPr>
        <w:pStyle w:val="Body1"/>
      </w:pPr>
      <w:r w:rsidRPr="009576FA">
        <w:t>outside professional help for long term planning and governance structuring for the</w:t>
      </w:r>
    </w:p>
    <w:p w14:paraId="05ACFCD5" w14:textId="77777777" w:rsidR="00616535" w:rsidRPr="009576FA" w:rsidRDefault="00616535" w:rsidP="00616535">
      <w:pPr>
        <w:pStyle w:val="Body1"/>
      </w:pPr>
      <w:r w:rsidRPr="009576FA">
        <w:t>board. Motion passed. Darryl will get quotes from suggested firms and bring the</w:t>
      </w:r>
    </w:p>
    <w:p w14:paraId="586C3CD6" w14:textId="77777777" w:rsidR="00616535" w:rsidRPr="009576FA" w:rsidRDefault="00616535" w:rsidP="00616535">
      <w:pPr>
        <w:pStyle w:val="Body1"/>
      </w:pPr>
      <w:r w:rsidRPr="009576FA">
        <w:t>information to the board.</w:t>
      </w:r>
    </w:p>
    <w:p w14:paraId="4B66D1B0" w14:textId="77777777" w:rsidR="00616535" w:rsidRPr="009576FA" w:rsidRDefault="00616535" w:rsidP="00616535">
      <w:pPr>
        <w:pStyle w:val="Body1"/>
      </w:pPr>
      <w:r w:rsidRPr="009576FA">
        <w:t>Board Member Comments:</w:t>
      </w:r>
    </w:p>
    <w:p w14:paraId="428735C3" w14:textId="77777777" w:rsidR="00616535" w:rsidRPr="009576FA" w:rsidRDefault="00616535" w:rsidP="00616535">
      <w:pPr>
        <w:pStyle w:val="Body1"/>
      </w:pPr>
      <w:r w:rsidRPr="009576FA">
        <w:t>• Mike Moeglein requested advice and help to get his association to comply with</w:t>
      </w:r>
    </w:p>
    <w:p w14:paraId="58265819" w14:textId="77777777" w:rsidR="00616535" w:rsidRPr="009576FA" w:rsidRDefault="00616535" w:rsidP="00616535">
      <w:pPr>
        <w:pStyle w:val="Body1"/>
      </w:pPr>
      <w:r w:rsidRPr="009576FA">
        <w:t>SafeSport. A teleconference can be set up with ASHA board members for their</w:t>
      </w:r>
    </w:p>
    <w:p w14:paraId="520EA440" w14:textId="77777777" w:rsidR="00616535" w:rsidRPr="009576FA" w:rsidRDefault="00616535" w:rsidP="00616535">
      <w:pPr>
        <w:pStyle w:val="Body1"/>
      </w:pPr>
      <w:r w:rsidRPr="009576FA">
        <w:t>Sept. 17 board meeting to discuss the SafeSport program and guidelines.</w:t>
      </w:r>
    </w:p>
    <w:p w14:paraId="16C01E0B" w14:textId="77777777" w:rsidR="00616535" w:rsidRPr="009576FA" w:rsidRDefault="00616535" w:rsidP="00616535">
      <w:pPr>
        <w:pStyle w:val="Body1"/>
      </w:pPr>
      <w:r w:rsidRPr="009576FA">
        <w:t>• One 16U team left early and did not schedule. They will get them on the phone to</w:t>
      </w:r>
    </w:p>
    <w:p w14:paraId="634D49F6" w14:textId="77777777" w:rsidR="00616535" w:rsidRPr="009576FA" w:rsidRDefault="00616535" w:rsidP="00616535">
      <w:pPr>
        <w:pStyle w:val="Body1"/>
      </w:pPr>
      <w:r w:rsidRPr="009576FA">
        <w:t>resolve.</w:t>
      </w:r>
    </w:p>
    <w:p w14:paraId="271B4486" w14:textId="77777777" w:rsidR="00616535" w:rsidRPr="009576FA" w:rsidRDefault="00616535" w:rsidP="00616535">
      <w:pPr>
        <w:pStyle w:val="Body1"/>
      </w:pPr>
      <w:r w:rsidRPr="009576FA">
        <w:t>The meeting was adjourned. The next meeting will be on Saturday, October 5, 10:00 am</w:t>
      </w:r>
    </w:p>
    <w:p w14:paraId="5C20A092" w14:textId="77777777" w:rsidR="00616535" w:rsidRPr="009576FA" w:rsidRDefault="00616535" w:rsidP="00616535">
      <w:pPr>
        <w:pStyle w:val="Body1"/>
      </w:pPr>
      <w:r w:rsidRPr="009576FA">
        <w:t>to 1:00 pm at Megan’s Room, 6591 A St. 1st Floor, Anchorage.</w:t>
      </w:r>
    </w:p>
    <w:p w14:paraId="6ABCDD59" w14:textId="77777777" w:rsidR="00616535" w:rsidRPr="009576FA" w:rsidRDefault="00616535" w:rsidP="00616535">
      <w:pPr>
        <w:pStyle w:val="Body1"/>
      </w:pPr>
      <w:r w:rsidRPr="009576FA">
        <w:t>Respectfully submitted,</w:t>
      </w:r>
    </w:p>
    <w:p w14:paraId="22E5B24C" w14:textId="6A849724" w:rsidR="00616535" w:rsidRPr="009576FA" w:rsidRDefault="00616535" w:rsidP="00616535">
      <w:pPr>
        <w:pStyle w:val="Body1"/>
      </w:pPr>
      <w:r w:rsidRPr="009576FA">
        <w:t>Nikki Garcia, ASHA Secretary</w:t>
      </w:r>
    </w:p>
    <w:p w14:paraId="08F87CB4" w14:textId="77777777" w:rsidR="00A13364" w:rsidRDefault="00A13364" w:rsidP="00A13364">
      <w:pPr>
        <w:pStyle w:val="Body1"/>
        <w:rPr>
          <w:b/>
        </w:rPr>
      </w:pPr>
    </w:p>
    <w:p w14:paraId="3FD4CB73" w14:textId="77777777" w:rsidR="00A13364" w:rsidRDefault="00A13364" w:rsidP="00A13364">
      <w:pPr>
        <w:pStyle w:val="Body1"/>
        <w:rPr>
          <w:b/>
        </w:rPr>
      </w:pPr>
    </w:p>
    <w:p w14:paraId="618DCE3F" w14:textId="77777777" w:rsidR="00A13364" w:rsidRDefault="00A13364" w:rsidP="00A13364">
      <w:pPr>
        <w:pStyle w:val="Body1"/>
        <w:rPr>
          <w:b/>
        </w:rPr>
      </w:pPr>
    </w:p>
    <w:p w14:paraId="182E2E11" w14:textId="77777777" w:rsidR="00A13364" w:rsidRDefault="00A13364" w:rsidP="00A13364">
      <w:pPr>
        <w:pStyle w:val="Body1"/>
        <w:rPr>
          <w:b/>
        </w:rPr>
      </w:pPr>
    </w:p>
    <w:p w14:paraId="3EA9FA39" w14:textId="77777777" w:rsidR="00A13364" w:rsidRDefault="00A13364" w:rsidP="00A13364">
      <w:pPr>
        <w:pStyle w:val="Body1"/>
        <w:rPr>
          <w:b/>
        </w:rPr>
      </w:pPr>
    </w:p>
    <w:p w14:paraId="19F13174" w14:textId="77777777" w:rsidR="00A13364" w:rsidRDefault="00A13364" w:rsidP="00A13364">
      <w:pPr>
        <w:pStyle w:val="Body1"/>
        <w:rPr>
          <w:b/>
        </w:rPr>
      </w:pPr>
    </w:p>
    <w:p w14:paraId="5502F353" w14:textId="77777777" w:rsidR="00A13364" w:rsidRDefault="00A13364" w:rsidP="00A13364">
      <w:pPr>
        <w:pStyle w:val="Body1"/>
        <w:rPr>
          <w:b/>
        </w:rPr>
      </w:pPr>
    </w:p>
    <w:p w14:paraId="6D3D9C3A" w14:textId="77777777" w:rsidR="00A13364" w:rsidRDefault="00A13364" w:rsidP="00A13364">
      <w:pPr>
        <w:pStyle w:val="Body1"/>
        <w:rPr>
          <w:b/>
        </w:rPr>
      </w:pPr>
    </w:p>
    <w:p w14:paraId="6F9F5E8B" w14:textId="77777777" w:rsidR="00A13364" w:rsidRDefault="00A13364" w:rsidP="00A13364">
      <w:pPr>
        <w:pStyle w:val="Body1"/>
        <w:rPr>
          <w:b/>
        </w:rPr>
      </w:pPr>
    </w:p>
    <w:p w14:paraId="4FFAF5E7" w14:textId="77777777" w:rsidR="00A13364" w:rsidRDefault="00A13364" w:rsidP="00A13364">
      <w:pPr>
        <w:pStyle w:val="Body1"/>
        <w:rPr>
          <w:b/>
        </w:rPr>
      </w:pPr>
    </w:p>
    <w:p w14:paraId="69B87F0C" w14:textId="77777777" w:rsidR="00A13364" w:rsidRDefault="00A13364" w:rsidP="00A13364">
      <w:pPr>
        <w:pStyle w:val="Body1"/>
        <w:rPr>
          <w:b/>
        </w:rPr>
      </w:pPr>
    </w:p>
    <w:p w14:paraId="65EEF148" w14:textId="77777777" w:rsidR="00A13364" w:rsidRPr="00DF7B24" w:rsidRDefault="00A13364" w:rsidP="00A13364">
      <w:pPr>
        <w:pStyle w:val="Body1"/>
      </w:pPr>
    </w:p>
    <w:p w14:paraId="6F6FAB15" w14:textId="77777777" w:rsidR="00DF7B24" w:rsidRPr="00DF7B24" w:rsidRDefault="00DF7B24" w:rsidP="00A13364">
      <w:pPr>
        <w:pStyle w:val="Body1"/>
        <w:ind w:left="720" w:hanging="720"/>
        <w:jc w:val="center"/>
      </w:pPr>
    </w:p>
    <w:sectPr w:rsidR="00DF7B24" w:rsidRPr="00DF7B24" w:rsidSect="008A4E0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BA85B" w14:textId="77777777" w:rsidR="008D06FD" w:rsidRDefault="008D06FD" w:rsidP="00C26FF6">
      <w:r>
        <w:separator/>
      </w:r>
    </w:p>
  </w:endnote>
  <w:endnote w:type="continuationSeparator" w:id="0">
    <w:p w14:paraId="74DC7C81" w14:textId="77777777" w:rsidR="008D06FD" w:rsidRDefault="008D06FD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F90E1" w14:textId="3285E541" w:rsidR="005D3259" w:rsidRDefault="009E78DB" w:rsidP="005D3259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984F72">
      <w:rPr>
        <w:noProof/>
      </w:rPr>
      <w:t>020.2.19</w:t>
    </w:r>
    <w:r>
      <w:rPr>
        <w:noProof/>
      </w:rPr>
      <w:t xml:space="preserve"> </w:t>
    </w:r>
    <w:r w:rsidR="003D5B02">
      <w:rPr>
        <w:noProof/>
      </w:rPr>
      <w:t>Minutes</w:t>
    </w:r>
  </w:p>
  <w:p w14:paraId="3B29C618" w14:textId="5605E417" w:rsidR="00C26FF6" w:rsidRDefault="00C26FF6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69AE" w14:textId="176CAF61" w:rsidR="006E0D88" w:rsidRDefault="005045B4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t>2</w:t>
    </w:r>
    <w:r w:rsidR="00984F72">
      <w:rPr>
        <w:noProof/>
      </w:rPr>
      <w:t>020.2.19</w:t>
    </w:r>
    <w:r w:rsidR="003D5B02">
      <w:rPr>
        <w:noProof/>
      </w:rPr>
      <w:t xml:space="preserve"> Minutes</w:t>
    </w:r>
    <w:r w:rsidR="002939CC">
      <w:rPr>
        <w:noProof/>
      </w:rPr>
      <w:fldChar w:fldCharType="begin"/>
    </w:r>
    <w:r w:rsidR="002939CC">
      <w:rPr>
        <w:noProof/>
      </w:rPr>
      <w:instrText xml:space="preserve"> FILENAME \* MERGEFORMAT </w:instrText>
    </w:r>
    <w:r w:rsidR="002939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C279C" w14:textId="77777777" w:rsidR="008D06FD" w:rsidRDefault="008D06FD" w:rsidP="00C26FF6">
      <w:r>
        <w:separator/>
      </w:r>
    </w:p>
  </w:footnote>
  <w:footnote w:type="continuationSeparator" w:id="0">
    <w:p w14:paraId="6928D593" w14:textId="77777777" w:rsidR="008D06FD" w:rsidRDefault="008D06FD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3596" w14:textId="15F4A954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64F78093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60C7361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B3B9C" w14:textId="284FC0DF" w:rsidR="006E0D88" w:rsidRDefault="00AD7BC2">
    <w:pPr>
      <w:pStyle w:val="Header"/>
    </w:pPr>
    <w:r w:rsidRPr="00AD7BC2">
      <w:rPr>
        <w:noProof/>
      </w:rPr>
      <w:drawing>
        <wp:anchor distT="0" distB="0" distL="114300" distR="114300" simplePos="0" relativeHeight="251662848" behindDoc="1" locked="0" layoutInCell="1" allowOverlap="1" wp14:anchorId="38C42834" wp14:editId="5847327F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3E6929A6" wp14:editId="636F9447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61824" behindDoc="0" locked="0" layoutInCell="1" allowOverlap="1" wp14:anchorId="4A9852DD" wp14:editId="50AFD7C7">
          <wp:simplePos x="0" y="0"/>
          <wp:positionH relativeFrom="margin">
            <wp:posOffset>3714750</wp:posOffset>
          </wp:positionH>
          <wp:positionV relativeFrom="line">
            <wp:posOffset>62865</wp:posOffset>
          </wp:positionV>
          <wp:extent cx="731520" cy="775970"/>
          <wp:effectExtent l="0" t="0" r="0" b="0"/>
          <wp:wrapNone/>
          <wp:docPr id="4" name="Picture 4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04F5D1ED" wp14:editId="65832266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AC2C3" w14:textId="77777777" w:rsidR="006E0D88" w:rsidRDefault="006E0D88">
    <w:pPr>
      <w:pStyle w:val="Header"/>
    </w:pPr>
  </w:p>
  <w:p w14:paraId="18DE8CAE" w14:textId="77777777" w:rsidR="006E0D88" w:rsidRDefault="006E0D88">
    <w:pPr>
      <w:pStyle w:val="Header"/>
    </w:pPr>
  </w:p>
  <w:p w14:paraId="2CC7C0E2" w14:textId="77777777" w:rsidR="006E0D88" w:rsidRDefault="006E0D88">
    <w:pPr>
      <w:pStyle w:val="Header"/>
    </w:pPr>
  </w:p>
  <w:p w14:paraId="063F777F" w14:textId="77777777" w:rsidR="006E0D88" w:rsidRDefault="006E0D88">
    <w:pPr>
      <w:pStyle w:val="Header"/>
    </w:pPr>
  </w:p>
  <w:p w14:paraId="4BD7EB00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355F2AC1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EF7FA18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Alaska  99577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48.6pt;height:111.85pt" o:bullet="t">
        <v:imagedata r:id="rId1" o:title="MC900232222[1]"/>
      </v:shape>
    </w:pict>
  </w:numPicBullet>
  <w:abstractNum w:abstractNumId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894EE882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9897D3C"/>
    <w:multiLevelType w:val="hybridMultilevel"/>
    <w:tmpl w:val="56FED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4E7D76"/>
    <w:multiLevelType w:val="hybridMultilevel"/>
    <w:tmpl w:val="EFC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AC6FBB"/>
    <w:multiLevelType w:val="hybridMultilevel"/>
    <w:tmpl w:val="36BE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FB10F0"/>
    <w:multiLevelType w:val="hybridMultilevel"/>
    <w:tmpl w:val="FB42A774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1CC61DC2"/>
    <w:multiLevelType w:val="hybridMultilevel"/>
    <w:tmpl w:val="9E886D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842B10"/>
    <w:multiLevelType w:val="hybridMultilevel"/>
    <w:tmpl w:val="C2F6CD48"/>
    <w:lvl w:ilvl="0" w:tplc="5CBC08EC">
      <w:start w:val="20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16126F"/>
    <w:multiLevelType w:val="hybridMultilevel"/>
    <w:tmpl w:val="CDDE4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BE7D9B"/>
    <w:multiLevelType w:val="hybridMultilevel"/>
    <w:tmpl w:val="53041856"/>
    <w:lvl w:ilvl="0" w:tplc="FE56B9EE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88E1140"/>
    <w:multiLevelType w:val="multilevel"/>
    <w:tmpl w:val="E424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D13416"/>
    <w:multiLevelType w:val="hybridMultilevel"/>
    <w:tmpl w:val="A9CA3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EA425D"/>
    <w:multiLevelType w:val="hybridMultilevel"/>
    <w:tmpl w:val="8C9251B2"/>
    <w:lvl w:ilvl="0" w:tplc="8272C97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2F23A2"/>
    <w:multiLevelType w:val="hybridMultilevel"/>
    <w:tmpl w:val="1EC48ADC"/>
    <w:lvl w:ilvl="0" w:tplc="C4BA8872">
      <w:start w:val="57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F24DC"/>
    <w:multiLevelType w:val="hybridMultilevel"/>
    <w:tmpl w:val="74B0F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F4EDF"/>
    <w:multiLevelType w:val="hybridMultilevel"/>
    <w:tmpl w:val="29BA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9E9215A"/>
    <w:multiLevelType w:val="hybridMultilevel"/>
    <w:tmpl w:val="402EADA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983C48"/>
    <w:multiLevelType w:val="hybridMultilevel"/>
    <w:tmpl w:val="97EEED86"/>
    <w:lvl w:ilvl="0" w:tplc="9958375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C20A40"/>
    <w:multiLevelType w:val="hybridMultilevel"/>
    <w:tmpl w:val="B98A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E87B00"/>
    <w:multiLevelType w:val="hybridMultilevel"/>
    <w:tmpl w:val="F374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F025A"/>
    <w:multiLevelType w:val="hybridMultilevel"/>
    <w:tmpl w:val="C750D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3506B"/>
    <w:multiLevelType w:val="hybridMultilevel"/>
    <w:tmpl w:val="A6E8A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9968AF"/>
    <w:multiLevelType w:val="hybridMultilevel"/>
    <w:tmpl w:val="BDEEC33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>
    <w:nsid w:val="585D24FB"/>
    <w:multiLevelType w:val="hybridMultilevel"/>
    <w:tmpl w:val="E122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4014E9"/>
    <w:multiLevelType w:val="hybridMultilevel"/>
    <w:tmpl w:val="8E469224"/>
    <w:lvl w:ilvl="0" w:tplc="DB667D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C38229E"/>
    <w:multiLevelType w:val="hybridMultilevel"/>
    <w:tmpl w:val="3BA0D884"/>
    <w:lvl w:ilvl="0" w:tplc="45DA098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6465A4"/>
    <w:multiLevelType w:val="hybridMultilevel"/>
    <w:tmpl w:val="32B6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17706B"/>
    <w:multiLevelType w:val="hybridMultilevel"/>
    <w:tmpl w:val="17406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9130D4"/>
    <w:multiLevelType w:val="hybridMultilevel"/>
    <w:tmpl w:val="E4D6916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301D4C"/>
    <w:multiLevelType w:val="hybridMultilevel"/>
    <w:tmpl w:val="2B8E51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970FBB"/>
    <w:multiLevelType w:val="hybridMultilevel"/>
    <w:tmpl w:val="635C247C"/>
    <w:lvl w:ilvl="0" w:tplc="401829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AC3424"/>
    <w:multiLevelType w:val="hybridMultilevel"/>
    <w:tmpl w:val="F3FEDDDC"/>
    <w:lvl w:ilvl="0" w:tplc="2A02E1A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8302C8"/>
    <w:multiLevelType w:val="hybridMultilevel"/>
    <w:tmpl w:val="D104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6A2157"/>
    <w:multiLevelType w:val="hybridMultilevel"/>
    <w:tmpl w:val="7BFAB6EA"/>
    <w:lvl w:ilvl="0" w:tplc="9958375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31"/>
  </w:num>
  <w:num w:numId="18">
    <w:abstractNumId w:val="43"/>
  </w:num>
  <w:num w:numId="19">
    <w:abstractNumId w:val="20"/>
  </w:num>
  <w:num w:numId="20">
    <w:abstractNumId w:val="24"/>
  </w:num>
  <w:num w:numId="21">
    <w:abstractNumId w:val="0"/>
  </w:num>
  <w:num w:numId="22">
    <w:abstractNumId w:val="25"/>
  </w:num>
  <w:num w:numId="23">
    <w:abstractNumId w:val="40"/>
  </w:num>
  <w:num w:numId="24">
    <w:abstractNumId w:val="46"/>
  </w:num>
  <w:num w:numId="25">
    <w:abstractNumId w:val="45"/>
  </w:num>
  <w:num w:numId="26">
    <w:abstractNumId w:val="28"/>
  </w:num>
  <w:num w:numId="27">
    <w:abstractNumId w:val="39"/>
  </w:num>
  <w:num w:numId="28">
    <w:abstractNumId w:val="27"/>
  </w:num>
  <w:num w:numId="29">
    <w:abstractNumId w:val="30"/>
  </w:num>
  <w:num w:numId="30">
    <w:abstractNumId w:val="19"/>
  </w:num>
  <w:num w:numId="31">
    <w:abstractNumId w:val="18"/>
  </w:num>
  <w:num w:numId="32">
    <w:abstractNumId w:val="37"/>
  </w:num>
  <w:num w:numId="33">
    <w:abstractNumId w:val="36"/>
  </w:num>
  <w:num w:numId="34">
    <w:abstractNumId w:val="22"/>
  </w:num>
  <w:num w:numId="35">
    <w:abstractNumId w:val="35"/>
  </w:num>
  <w:num w:numId="36">
    <w:abstractNumId w:val="29"/>
  </w:num>
  <w:num w:numId="37">
    <w:abstractNumId w:val="34"/>
  </w:num>
  <w:num w:numId="38">
    <w:abstractNumId w:val="48"/>
  </w:num>
  <w:num w:numId="39">
    <w:abstractNumId w:val="42"/>
  </w:num>
  <w:num w:numId="40">
    <w:abstractNumId w:val="47"/>
  </w:num>
  <w:num w:numId="41">
    <w:abstractNumId w:val="26"/>
  </w:num>
  <w:num w:numId="42">
    <w:abstractNumId w:val="41"/>
  </w:num>
  <w:num w:numId="43">
    <w:abstractNumId w:val="23"/>
  </w:num>
  <w:num w:numId="44">
    <w:abstractNumId w:val="21"/>
  </w:num>
  <w:num w:numId="45">
    <w:abstractNumId w:val="33"/>
  </w:num>
  <w:num w:numId="46">
    <w:abstractNumId w:val="17"/>
  </w:num>
  <w:num w:numId="47">
    <w:abstractNumId w:val="32"/>
  </w:num>
  <w:num w:numId="48">
    <w:abstractNumId w:val="44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5"/>
    <w:rsid w:val="00001B63"/>
    <w:rsid w:val="00002422"/>
    <w:rsid w:val="00002DAB"/>
    <w:rsid w:val="0000378E"/>
    <w:rsid w:val="00004842"/>
    <w:rsid w:val="0000669C"/>
    <w:rsid w:val="0000686C"/>
    <w:rsid w:val="0001024A"/>
    <w:rsid w:val="0001110D"/>
    <w:rsid w:val="000133EC"/>
    <w:rsid w:val="000202DA"/>
    <w:rsid w:val="00021337"/>
    <w:rsid w:val="0002271D"/>
    <w:rsid w:val="00026E73"/>
    <w:rsid w:val="00040880"/>
    <w:rsid w:val="000413C9"/>
    <w:rsid w:val="0004405E"/>
    <w:rsid w:val="0004699A"/>
    <w:rsid w:val="00050DBE"/>
    <w:rsid w:val="0005328F"/>
    <w:rsid w:val="000548AA"/>
    <w:rsid w:val="00054DDA"/>
    <w:rsid w:val="0005586D"/>
    <w:rsid w:val="00056029"/>
    <w:rsid w:val="00056A00"/>
    <w:rsid w:val="000616DD"/>
    <w:rsid w:val="00065DB0"/>
    <w:rsid w:val="00065E75"/>
    <w:rsid w:val="0006615B"/>
    <w:rsid w:val="00071984"/>
    <w:rsid w:val="000739F7"/>
    <w:rsid w:val="00073B79"/>
    <w:rsid w:val="00073D64"/>
    <w:rsid w:val="000765AA"/>
    <w:rsid w:val="00077A22"/>
    <w:rsid w:val="00081122"/>
    <w:rsid w:val="0008257A"/>
    <w:rsid w:val="000847AD"/>
    <w:rsid w:val="00084BD1"/>
    <w:rsid w:val="00084C91"/>
    <w:rsid w:val="000855A5"/>
    <w:rsid w:val="0008666D"/>
    <w:rsid w:val="000958B4"/>
    <w:rsid w:val="000A072B"/>
    <w:rsid w:val="000A54CE"/>
    <w:rsid w:val="000A6C24"/>
    <w:rsid w:val="000A7FD2"/>
    <w:rsid w:val="000B39C0"/>
    <w:rsid w:val="000B617A"/>
    <w:rsid w:val="000B65AF"/>
    <w:rsid w:val="000B6B98"/>
    <w:rsid w:val="000C0AF0"/>
    <w:rsid w:val="000C2C02"/>
    <w:rsid w:val="000C7476"/>
    <w:rsid w:val="000D1E1D"/>
    <w:rsid w:val="000D68E8"/>
    <w:rsid w:val="000E01B2"/>
    <w:rsid w:val="000E0AF8"/>
    <w:rsid w:val="000E2949"/>
    <w:rsid w:val="000E4288"/>
    <w:rsid w:val="000E6042"/>
    <w:rsid w:val="000F1D68"/>
    <w:rsid w:val="000F3B55"/>
    <w:rsid w:val="000F4A2B"/>
    <w:rsid w:val="000F4D50"/>
    <w:rsid w:val="000F6B4E"/>
    <w:rsid w:val="000F7935"/>
    <w:rsid w:val="00100C2E"/>
    <w:rsid w:val="00101C06"/>
    <w:rsid w:val="00103830"/>
    <w:rsid w:val="00103ED3"/>
    <w:rsid w:val="00104398"/>
    <w:rsid w:val="00105A66"/>
    <w:rsid w:val="00106C3F"/>
    <w:rsid w:val="00107390"/>
    <w:rsid w:val="00110013"/>
    <w:rsid w:val="00110BDA"/>
    <w:rsid w:val="00116AC5"/>
    <w:rsid w:val="0011792F"/>
    <w:rsid w:val="0012180B"/>
    <w:rsid w:val="00122DFE"/>
    <w:rsid w:val="00125901"/>
    <w:rsid w:val="00126EE9"/>
    <w:rsid w:val="0013269F"/>
    <w:rsid w:val="0013289D"/>
    <w:rsid w:val="00137157"/>
    <w:rsid w:val="0014084A"/>
    <w:rsid w:val="001414E0"/>
    <w:rsid w:val="00143D6F"/>
    <w:rsid w:val="00147CB7"/>
    <w:rsid w:val="001526B8"/>
    <w:rsid w:val="00152B5A"/>
    <w:rsid w:val="00154C82"/>
    <w:rsid w:val="001621EF"/>
    <w:rsid w:val="00163A60"/>
    <w:rsid w:val="0016403E"/>
    <w:rsid w:val="00164C90"/>
    <w:rsid w:val="00166E02"/>
    <w:rsid w:val="00167701"/>
    <w:rsid w:val="00167975"/>
    <w:rsid w:val="00171EB6"/>
    <w:rsid w:val="00174251"/>
    <w:rsid w:val="0017485C"/>
    <w:rsid w:val="00175123"/>
    <w:rsid w:val="001762AE"/>
    <w:rsid w:val="001813DA"/>
    <w:rsid w:val="00182809"/>
    <w:rsid w:val="00187351"/>
    <w:rsid w:val="0018773A"/>
    <w:rsid w:val="00187779"/>
    <w:rsid w:val="00192A00"/>
    <w:rsid w:val="00193FFB"/>
    <w:rsid w:val="00194482"/>
    <w:rsid w:val="0019756C"/>
    <w:rsid w:val="001A0C59"/>
    <w:rsid w:val="001A1BD8"/>
    <w:rsid w:val="001A26C8"/>
    <w:rsid w:val="001A2B3D"/>
    <w:rsid w:val="001A6A2A"/>
    <w:rsid w:val="001A7CCC"/>
    <w:rsid w:val="001B0577"/>
    <w:rsid w:val="001B6416"/>
    <w:rsid w:val="001B6D47"/>
    <w:rsid w:val="001B73D4"/>
    <w:rsid w:val="001B7DF8"/>
    <w:rsid w:val="001C61BF"/>
    <w:rsid w:val="001D02C0"/>
    <w:rsid w:val="001D0450"/>
    <w:rsid w:val="001D088D"/>
    <w:rsid w:val="001D4EA7"/>
    <w:rsid w:val="001D7FB5"/>
    <w:rsid w:val="001E0358"/>
    <w:rsid w:val="001E2DC2"/>
    <w:rsid w:val="001E3475"/>
    <w:rsid w:val="001E4642"/>
    <w:rsid w:val="001E4892"/>
    <w:rsid w:val="001E5942"/>
    <w:rsid w:val="001F1202"/>
    <w:rsid w:val="001F299D"/>
    <w:rsid w:val="001F378C"/>
    <w:rsid w:val="001F538A"/>
    <w:rsid w:val="00202704"/>
    <w:rsid w:val="00203BF7"/>
    <w:rsid w:val="00203FF6"/>
    <w:rsid w:val="00204C1B"/>
    <w:rsid w:val="00210687"/>
    <w:rsid w:val="002116A0"/>
    <w:rsid w:val="0021185F"/>
    <w:rsid w:val="00212CA6"/>
    <w:rsid w:val="00220202"/>
    <w:rsid w:val="00221163"/>
    <w:rsid w:val="0022393B"/>
    <w:rsid w:val="00223CDF"/>
    <w:rsid w:val="00226203"/>
    <w:rsid w:val="00234E7E"/>
    <w:rsid w:val="0023627B"/>
    <w:rsid w:val="00251829"/>
    <w:rsid w:val="00254A2B"/>
    <w:rsid w:val="00254D30"/>
    <w:rsid w:val="00255062"/>
    <w:rsid w:val="002550B9"/>
    <w:rsid w:val="0025733F"/>
    <w:rsid w:val="00257694"/>
    <w:rsid w:val="0026259E"/>
    <w:rsid w:val="0027008D"/>
    <w:rsid w:val="002735E4"/>
    <w:rsid w:val="00273D87"/>
    <w:rsid w:val="002767FD"/>
    <w:rsid w:val="00277B40"/>
    <w:rsid w:val="00281C55"/>
    <w:rsid w:val="0028264B"/>
    <w:rsid w:val="00282EAC"/>
    <w:rsid w:val="00282FA9"/>
    <w:rsid w:val="00285171"/>
    <w:rsid w:val="002853F8"/>
    <w:rsid w:val="0029318D"/>
    <w:rsid w:val="002939CC"/>
    <w:rsid w:val="0029484A"/>
    <w:rsid w:val="00295A89"/>
    <w:rsid w:val="00295C5D"/>
    <w:rsid w:val="002970F3"/>
    <w:rsid w:val="00297A23"/>
    <w:rsid w:val="00297A41"/>
    <w:rsid w:val="002A77AA"/>
    <w:rsid w:val="002B35A7"/>
    <w:rsid w:val="002B3798"/>
    <w:rsid w:val="002B491E"/>
    <w:rsid w:val="002B6150"/>
    <w:rsid w:val="002B66B6"/>
    <w:rsid w:val="002C0CE8"/>
    <w:rsid w:val="002C124F"/>
    <w:rsid w:val="002C21AE"/>
    <w:rsid w:val="002D010F"/>
    <w:rsid w:val="002D03BE"/>
    <w:rsid w:val="002D0FF7"/>
    <w:rsid w:val="002D25FC"/>
    <w:rsid w:val="002D2B2F"/>
    <w:rsid w:val="002D2D8F"/>
    <w:rsid w:val="002D39A9"/>
    <w:rsid w:val="002D6069"/>
    <w:rsid w:val="002D7176"/>
    <w:rsid w:val="002D7BC1"/>
    <w:rsid w:val="002E2866"/>
    <w:rsid w:val="002E3462"/>
    <w:rsid w:val="002E6403"/>
    <w:rsid w:val="002F4D23"/>
    <w:rsid w:val="003009E3"/>
    <w:rsid w:val="00300BA5"/>
    <w:rsid w:val="0030275C"/>
    <w:rsid w:val="003055D2"/>
    <w:rsid w:val="003077D9"/>
    <w:rsid w:val="00310F7D"/>
    <w:rsid w:val="00311AF2"/>
    <w:rsid w:val="00311F3B"/>
    <w:rsid w:val="003154EE"/>
    <w:rsid w:val="003165A0"/>
    <w:rsid w:val="003218CE"/>
    <w:rsid w:val="00323292"/>
    <w:rsid w:val="00327CE5"/>
    <w:rsid w:val="003336FE"/>
    <w:rsid w:val="00333ACD"/>
    <w:rsid w:val="0033622F"/>
    <w:rsid w:val="00336908"/>
    <w:rsid w:val="003476BB"/>
    <w:rsid w:val="00350BAF"/>
    <w:rsid w:val="00353B96"/>
    <w:rsid w:val="00355E50"/>
    <w:rsid w:val="003577E1"/>
    <w:rsid w:val="00357A7B"/>
    <w:rsid w:val="00361628"/>
    <w:rsid w:val="00361CD0"/>
    <w:rsid w:val="00362BB1"/>
    <w:rsid w:val="003631A4"/>
    <w:rsid w:val="003660E0"/>
    <w:rsid w:val="003664D9"/>
    <w:rsid w:val="0036709B"/>
    <w:rsid w:val="00367582"/>
    <w:rsid w:val="0037031D"/>
    <w:rsid w:val="00375257"/>
    <w:rsid w:val="00375E15"/>
    <w:rsid w:val="00376E90"/>
    <w:rsid w:val="0037704F"/>
    <w:rsid w:val="003800CE"/>
    <w:rsid w:val="0038146D"/>
    <w:rsid w:val="003838BD"/>
    <w:rsid w:val="003841DD"/>
    <w:rsid w:val="0038681D"/>
    <w:rsid w:val="00390284"/>
    <w:rsid w:val="00390368"/>
    <w:rsid w:val="003926BF"/>
    <w:rsid w:val="003A0EEC"/>
    <w:rsid w:val="003A2837"/>
    <w:rsid w:val="003A2F30"/>
    <w:rsid w:val="003A56BD"/>
    <w:rsid w:val="003B3580"/>
    <w:rsid w:val="003C2775"/>
    <w:rsid w:val="003C7C0D"/>
    <w:rsid w:val="003D0371"/>
    <w:rsid w:val="003D1C04"/>
    <w:rsid w:val="003D2C78"/>
    <w:rsid w:val="003D570D"/>
    <w:rsid w:val="003D5B02"/>
    <w:rsid w:val="003D665E"/>
    <w:rsid w:val="003D6F1E"/>
    <w:rsid w:val="003E1591"/>
    <w:rsid w:val="003E2E80"/>
    <w:rsid w:val="003E56C8"/>
    <w:rsid w:val="003F0003"/>
    <w:rsid w:val="003F2DB4"/>
    <w:rsid w:val="0040075D"/>
    <w:rsid w:val="00402939"/>
    <w:rsid w:val="00405034"/>
    <w:rsid w:val="00405887"/>
    <w:rsid w:val="00405A27"/>
    <w:rsid w:val="00405A84"/>
    <w:rsid w:val="00412058"/>
    <w:rsid w:val="0041462A"/>
    <w:rsid w:val="00415F45"/>
    <w:rsid w:val="004167E5"/>
    <w:rsid w:val="00423DE6"/>
    <w:rsid w:val="00431534"/>
    <w:rsid w:val="0043332F"/>
    <w:rsid w:val="0044146E"/>
    <w:rsid w:val="004424A3"/>
    <w:rsid w:val="004429B0"/>
    <w:rsid w:val="004452D1"/>
    <w:rsid w:val="0045174A"/>
    <w:rsid w:val="00452323"/>
    <w:rsid w:val="004538DE"/>
    <w:rsid w:val="00454AF5"/>
    <w:rsid w:val="004552B2"/>
    <w:rsid w:val="004560CC"/>
    <w:rsid w:val="00464945"/>
    <w:rsid w:val="00464A1A"/>
    <w:rsid w:val="00465F40"/>
    <w:rsid w:val="00470542"/>
    <w:rsid w:val="0047314F"/>
    <w:rsid w:val="00473B2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929"/>
    <w:rsid w:val="00492149"/>
    <w:rsid w:val="00492AF6"/>
    <w:rsid w:val="004946F0"/>
    <w:rsid w:val="00495D0C"/>
    <w:rsid w:val="00495E0B"/>
    <w:rsid w:val="0049726C"/>
    <w:rsid w:val="004A1145"/>
    <w:rsid w:val="004B55F2"/>
    <w:rsid w:val="004C1430"/>
    <w:rsid w:val="004C36A9"/>
    <w:rsid w:val="004C4712"/>
    <w:rsid w:val="004C491A"/>
    <w:rsid w:val="004C661C"/>
    <w:rsid w:val="004C7B22"/>
    <w:rsid w:val="004D25AA"/>
    <w:rsid w:val="004D3F63"/>
    <w:rsid w:val="004D521F"/>
    <w:rsid w:val="004E3610"/>
    <w:rsid w:val="004F3548"/>
    <w:rsid w:val="004F3F06"/>
    <w:rsid w:val="004F42CA"/>
    <w:rsid w:val="004F46CC"/>
    <w:rsid w:val="004F733B"/>
    <w:rsid w:val="00500FED"/>
    <w:rsid w:val="00502CE4"/>
    <w:rsid w:val="005045B4"/>
    <w:rsid w:val="005051F2"/>
    <w:rsid w:val="00505266"/>
    <w:rsid w:val="00507E55"/>
    <w:rsid w:val="00507F39"/>
    <w:rsid w:val="00515DA3"/>
    <w:rsid w:val="00516B01"/>
    <w:rsid w:val="00516C5E"/>
    <w:rsid w:val="00516FB8"/>
    <w:rsid w:val="005201E5"/>
    <w:rsid w:val="0052114B"/>
    <w:rsid w:val="0052158B"/>
    <w:rsid w:val="00521921"/>
    <w:rsid w:val="00523566"/>
    <w:rsid w:val="00527255"/>
    <w:rsid w:val="00530B15"/>
    <w:rsid w:val="00532104"/>
    <w:rsid w:val="00540AEC"/>
    <w:rsid w:val="0054403B"/>
    <w:rsid w:val="005444DB"/>
    <w:rsid w:val="005479A1"/>
    <w:rsid w:val="005479AF"/>
    <w:rsid w:val="005555BC"/>
    <w:rsid w:val="00555788"/>
    <w:rsid w:val="00562678"/>
    <w:rsid w:val="005631C6"/>
    <w:rsid w:val="00563A9A"/>
    <w:rsid w:val="00563E5B"/>
    <w:rsid w:val="00570114"/>
    <w:rsid w:val="0057029E"/>
    <w:rsid w:val="005702E3"/>
    <w:rsid w:val="00574748"/>
    <w:rsid w:val="005748B1"/>
    <w:rsid w:val="0057636E"/>
    <w:rsid w:val="005763EB"/>
    <w:rsid w:val="00580C75"/>
    <w:rsid w:val="005817AF"/>
    <w:rsid w:val="00584479"/>
    <w:rsid w:val="005874B6"/>
    <w:rsid w:val="00595352"/>
    <w:rsid w:val="005A23AB"/>
    <w:rsid w:val="005A23D6"/>
    <w:rsid w:val="005A3903"/>
    <w:rsid w:val="005A3BAC"/>
    <w:rsid w:val="005A50D4"/>
    <w:rsid w:val="005B051F"/>
    <w:rsid w:val="005B0B33"/>
    <w:rsid w:val="005B0D11"/>
    <w:rsid w:val="005B2753"/>
    <w:rsid w:val="005B3797"/>
    <w:rsid w:val="005B38EA"/>
    <w:rsid w:val="005B3C85"/>
    <w:rsid w:val="005B4EEC"/>
    <w:rsid w:val="005B65C7"/>
    <w:rsid w:val="005B6931"/>
    <w:rsid w:val="005C02FC"/>
    <w:rsid w:val="005C2069"/>
    <w:rsid w:val="005C2285"/>
    <w:rsid w:val="005C3978"/>
    <w:rsid w:val="005C3E45"/>
    <w:rsid w:val="005D08D0"/>
    <w:rsid w:val="005D175A"/>
    <w:rsid w:val="005D3259"/>
    <w:rsid w:val="005D3C5F"/>
    <w:rsid w:val="005D4C44"/>
    <w:rsid w:val="005D4DB3"/>
    <w:rsid w:val="005D6892"/>
    <w:rsid w:val="005D7D7E"/>
    <w:rsid w:val="005E1FB9"/>
    <w:rsid w:val="005E39B0"/>
    <w:rsid w:val="005F2D53"/>
    <w:rsid w:val="005F30ED"/>
    <w:rsid w:val="005F69C8"/>
    <w:rsid w:val="005F6EF9"/>
    <w:rsid w:val="00606528"/>
    <w:rsid w:val="00606D04"/>
    <w:rsid w:val="00612893"/>
    <w:rsid w:val="00614A5A"/>
    <w:rsid w:val="0061548F"/>
    <w:rsid w:val="00616535"/>
    <w:rsid w:val="00622FE4"/>
    <w:rsid w:val="00625B96"/>
    <w:rsid w:val="0062703F"/>
    <w:rsid w:val="0062736B"/>
    <w:rsid w:val="006345E5"/>
    <w:rsid w:val="00634D01"/>
    <w:rsid w:val="00635EDF"/>
    <w:rsid w:val="00641751"/>
    <w:rsid w:val="0064359F"/>
    <w:rsid w:val="006443AD"/>
    <w:rsid w:val="006504FD"/>
    <w:rsid w:val="006549BF"/>
    <w:rsid w:val="00656B85"/>
    <w:rsid w:val="00662350"/>
    <w:rsid w:val="006626B9"/>
    <w:rsid w:val="00670433"/>
    <w:rsid w:val="00681904"/>
    <w:rsid w:val="00682C89"/>
    <w:rsid w:val="00686D9B"/>
    <w:rsid w:val="006879B8"/>
    <w:rsid w:val="00691BFF"/>
    <w:rsid w:val="0069205F"/>
    <w:rsid w:val="00693683"/>
    <w:rsid w:val="006938B0"/>
    <w:rsid w:val="006A3112"/>
    <w:rsid w:val="006A5734"/>
    <w:rsid w:val="006A6BCB"/>
    <w:rsid w:val="006A7166"/>
    <w:rsid w:val="006A7978"/>
    <w:rsid w:val="006B08B1"/>
    <w:rsid w:val="006B1218"/>
    <w:rsid w:val="006B1901"/>
    <w:rsid w:val="006B353B"/>
    <w:rsid w:val="006B4FD8"/>
    <w:rsid w:val="006B7C2D"/>
    <w:rsid w:val="006C000A"/>
    <w:rsid w:val="006C0425"/>
    <w:rsid w:val="006C1C8F"/>
    <w:rsid w:val="006C3F03"/>
    <w:rsid w:val="006C3FCB"/>
    <w:rsid w:val="006C50BE"/>
    <w:rsid w:val="006C5A01"/>
    <w:rsid w:val="006C6440"/>
    <w:rsid w:val="006C765D"/>
    <w:rsid w:val="006D1F09"/>
    <w:rsid w:val="006D4758"/>
    <w:rsid w:val="006D57E9"/>
    <w:rsid w:val="006D5AE7"/>
    <w:rsid w:val="006E0D88"/>
    <w:rsid w:val="006E24AC"/>
    <w:rsid w:val="006E44EB"/>
    <w:rsid w:val="006F2BA9"/>
    <w:rsid w:val="006F3151"/>
    <w:rsid w:val="00700384"/>
    <w:rsid w:val="00703F95"/>
    <w:rsid w:val="00707DAB"/>
    <w:rsid w:val="00710E68"/>
    <w:rsid w:val="0071177C"/>
    <w:rsid w:val="00713441"/>
    <w:rsid w:val="007141DA"/>
    <w:rsid w:val="00720AEB"/>
    <w:rsid w:val="0072184B"/>
    <w:rsid w:val="0072567D"/>
    <w:rsid w:val="0072759A"/>
    <w:rsid w:val="007275F9"/>
    <w:rsid w:val="0073028E"/>
    <w:rsid w:val="007305AA"/>
    <w:rsid w:val="00732A87"/>
    <w:rsid w:val="00736E29"/>
    <w:rsid w:val="007377AB"/>
    <w:rsid w:val="00737A9D"/>
    <w:rsid w:val="00737BBD"/>
    <w:rsid w:val="00744152"/>
    <w:rsid w:val="00745B48"/>
    <w:rsid w:val="00751CE8"/>
    <w:rsid w:val="00753DB7"/>
    <w:rsid w:val="0075766D"/>
    <w:rsid w:val="00765F0E"/>
    <w:rsid w:val="00766202"/>
    <w:rsid w:val="007664FF"/>
    <w:rsid w:val="00767175"/>
    <w:rsid w:val="00767E8D"/>
    <w:rsid w:val="00771198"/>
    <w:rsid w:val="00774881"/>
    <w:rsid w:val="00774E4D"/>
    <w:rsid w:val="007754BB"/>
    <w:rsid w:val="00777FF8"/>
    <w:rsid w:val="00782A32"/>
    <w:rsid w:val="00784142"/>
    <w:rsid w:val="007845F2"/>
    <w:rsid w:val="00790D3F"/>
    <w:rsid w:val="00792707"/>
    <w:rsid w:val="00793F03"/>
    <w:rsid w:val="007962B4"/>
    <w:rsid w:val="00797CBF"/>
    <w:rsid w:val="007A310E"/>
    <w:rsid w:val="007A4FBC"/>
    <w:rsid w:val="007A78D8"/>
    <w:rsid w:val="007B0B76"/>
    <w:rsid w:val="007B10A9"/>
    <w:rsid w:val="007B1CAA"/>
    <w:rsid w:val="007B4901"/>
    <w:rsid w:val="007B53DE"/>
    <w:rsid w:val="007B5435"/>
    <w:rsid w:val="007C17E2"/>
    <w:rsid w:val="007C39DE"/>
    <w:rsid w:val="007D1FA9"/>
    <w:rsid w:val="007D4517"/>
    <w:rsid w:val="007D594E"/>
    <w:rsid w:val="007E3C54"/>
    <w:rsid w:val="007E5E2F"/>
    <w:rsid w:val="007F05CC"/>
    <w:rsid w:val="007F5DDE"/>
    <w:rsid w:val="007F5E36"/>
    <w:rsid w:val="00803750"/>
    <w:rsid w:val="00803ABB"/>
    <w:rsid w:val="00811579"/>
    <w:rsid w:val="00812704"/>
    <w:rsid w:val="00816161"/>
    <w:rsid w:val="00817002"/>
    <w:rsid w:val="00820440"/>
    <w:rsid w:val="00822F8D"/>
    <w:rsid w:val="00824E81"/>
    <w:rsid w:val="008252B2"/>
    <w:rsid w:val="00826A00"/>
    <w:rsid w:val="0083094E"/>
    <w:rsid w:val="00830DD7"/>
    <w:rsid w:val="0083192D"/>
    <w:rsid w:val="00833D04"/>
    <w:rsid w:val="00834B3F"/>
    <w:rsid w:val="00835899"/>
    <w:rsid w:val="00835E8C"/>
    <w:rsid w:val="0084130C"/>
    <w:rsid w:val="00841C03"/>
    <w:rsid w:val="008424D4"/>
    <w:rsid w:val="00844E1B"/>
    <w:rsid w:val="008474D7"/>
    <w:rsid w:val="00847688"/>
    <w:rsid w:val="00847BF7"/>
    <w:rsid w:val="008500E1"/>
    <w:rsid w:val="008509D0"/>
    <w:rsid w:val="00860903"/>
    <w:rsid w:val="00864B7C"/>
    <w:rsid w:val="00864C80"/>
    <w:rsid w:val="00870660"/>
    <w:rsid w:val="00872A2C"/>
    <w:rsid w:val="00882D2E"/>
    <w:rsid w:val="008850EA"/>
    <w:rsid w:val="0088588B"/>
    <w:rsid w:val="0088691A"/>
    <w:rsid w:val="00886991"/>
    <w:rsid w:val="008918FA"/>
    <w:rsid w:val="008928CB"/>
    <w:rsid w:val="00893956"/>
    <w:rsid w:val="00893C44"/>
    <w:rsid w:val="008966C5"/>
    <w:rsid w:val="008A0F19"/>
    <w:rsid w:val="008A3913"/>
    <w:rsid w:val="008A3F85"/>
    <w:rsid w:val="008A48DA"/>
    <w:rsid w:val="008A4E04"/>
    <w:rsid w:val="008A577B"/>
    <w:rsid w:val="008A5A1C"/>
    <w:rsid w:val="008A73CF"/>
    <w:rsid w:val="008B28AD"/>
    <w:rsid w:val="008B32ED"/>
    <w:rsid w:val="008B76D8"/>
    <w:rsid w:val="008C1C85"/>
    <w:rsid w:val="008C2957"/>
    <w:rsid w:val="008C4484"/>
    <w:rsid w:val="008C5AEA"/>
    <w:rsid w:val="008C65F7"/>
    <w:rsid w:val="008C7F4C"/>
    <w:rsid w:val="008D06FD"/>
    <w:rsid w:val="008D0949"/>
    <w:rsid w:val="008D0970"/>
    <w:rsid w:val="008D7C64"/>
    <w:rsid w:val="008E002E"/>
    <w:rsid w:val="008E2F11"/>
    <w:rsid w:val="008E4101"/>
    <w:rsid w:val="008E5A3E"/>
    <w:rsid w:val="008E68CB"/>
    <w:rsid w:val="008E72CF"/>
    <w:rsid w:val="008F18E3"/>
    <w:rsid w:val="0090009E"/>
    <w:rsid w:val="009000F6"/>
    <w:rsid w:val="009009CC"/>
    <w:rsid w:val="0090127D"/>
    <w:rsid w:val="00901E20"/>
    <w:rsid w:val="00905431"/>
    <w:rsid w:val="009054EB"/>
    <w:rsid w:val="00910F43"/>
    <w:rsid w:val="009132C9"/>
    <w:rsid w:val="00917BEA"/>
    <w:rsid w:val="00917DDD"/>
    <w:rsid w:val="0093689B"/>
    <w:rsid w:val="00943238"/>
    <w:rsid w:val="00943948"/>
    <w:rsid w:val="00945833"/>
    <w:rsid w:val="00946D56"/>
    <w:rsid w:val="00951272"/>
    <w:rsid w:val="009576FA"/>
    <w:rsid w:val="009577D6"/>
    <w:rsid w:val="00961BB1"/>
    <w:rsid w:val="00962C8B"/>
    <w:rsid w:val="00965A6A"/>
    <w:rsid w:val="00970097"/>
    <w:rsid w:val="00970575"/>
    <w:rsid w:val="009746DA"/>
    <w:rsid w:val="00975DC9"/>
    <w:rsid w:val="00982094"/>
    <w:rsid w:val="00983EE0"/>
    <w:rsid w:val="00984F72"/>
    <w:rsid w:val="00986297"/>
    <w:rsid w:val="00986DDD"/>
    <w:rsid w:val="00986F1A"/>
    <w:rsid w:val="0098797A"/>
    <w:rsid w:val="00991D2D"/>
    <w:rsid w:val="00992B3A"/>
    <w:rsid w:val="00992D74"/>
    <w:rsid w:val="0099303A"/>
    <w:rsid w:val="00994449"/>
    <w:rsid w:val="00994ED6"/>
    <w:rsid w:val="009963D8"/>
    <w:rsid w:val="009A08B9"/>
    <w:rsid w:val="009A117F"/>
    <w:rsid w:val="009A3BF7"/>
    <w:rsid w:val="009B0542"/>
    <w:rsid w:val="009B0CFD"/>
    <w:rsid w:val="009C0FF0"/>
    <w:rsid w:val="009C449D"/>
    <w:rsid w:val="009D0A96"/>
    <w:rsid w:val="009D3167"/>
    <w:rsid w:val="009D374A"/>
    <w:rsid w:val="009D4A2F"/>
    <w:rsid w:val="009D7E59"/>
    <w:rsid w:val="009E10B7"/>
    <w:rsid w:val="009E10E4"/>
    <w:rsid w:val="009E13CA"/>
    <w:rsid w:val="009E563C"/>
    <w:rsid w:val="009E78DB"/>
    <w:rsid w:val="009F1198"/>
    <w:rsid w:val="009F22AA"/>
    <w:rsid w:val="009F3B93"/>
    <w:rsid w:val="00A028BA"/>
    <w:rsid w:val="00A02E40"/>
    <w:rsid w:val="00A079F2"/>
    <w:rsid w:val="00A13364"/>
    <w:rsid w:val="00A14894"/>
    <w:rsid w:val="00A162E2"/>
    <w:rsid w:val="00A16DF3"/>
    <w:rsid w:val="00A171E1"/>
    <w:rsid w:val="00A20068"/>
    <w:rsid w:val="00A20DFB"/>
    <w:rsid w:val="00A21560"/>
    <w:rsid w:val="00A219D0"/>
    <w:rsid w:val="00A22B76"/>
    <w:rsid w:val="00A24548"/>
    <w:rsid w:val="00A3558C"/>
    <w:rsid w:val="00A40447"/>
    <w:rsid w:val="00A41F52"/>
    <w:rsid w:val="00A43100"/>
    <w:rsid w:val="00A43DB5"/>
    <w:rsid w:val="00A45FB8"/>
    <w:rsid w:val="00A46C6F"/>
    <w:rsid w:val="00A472A2"/>
    <w:rsid w:val="00A47732"/>
    <w:rsid w:val="00A47F71"/>
    <w:rsid w:val="00A51160"/>
    <w:rsid w:val="00A511B3"/>
    <w:rsid w:val="00A54A45"/>
    <w:rsid w:val="00A56568"/>
    <w:rsid w:val="00A630D2"/>
    <w:rsid w:val="00A65A8A"/>
    <w:rsid w:val="00A66789"/>
    <w:rsid w:val="00A671D0"/>
    <w:rsid w:val="00A70FDD"/>
    <w:rsid w:val="00A73135"/>
    <w:rsid w:val="00A80D1B"/>
    <w:rsid w:val="00A8156D"/>
    <w:rsid w:val="00A817E3"/>
    <w:rsid w:val="00A8196C"/>
    <w:rsid w:val="00A8578C"/>
    <w:rsid w:val="00A932D8"/>
    <w:rsid w:val="00A93AA3"/>
    <w:rsid w:val="00A94304"/>
    <w:rsid w:val="00A94C9E"/>
    <w:rsid w:val="00A95AB9"/>
    <w:rsid w:val="00A9679F"/>
    <w:rsid w:val="00A967A7"/>
    <w:rsid w:val="00A97A2D"/>
    <w:rsid w:val="00AA38AA"/>
    <w:rsid w:val="00AA4698"/>
    <w:rsid w:val="00AA54F6"/>
    <w:rsid w:val="00AA61E1"/>
    <w:rsid w:val="00AA7391"/>
    <w:rsid w:val="00AA763F"/>
    <w:rsid w:val="00AB2B84"/>
    <w:rsid w:val="00AB2C69"/>
    <w:rsid w:val="00AB6EEB"/>
    <w:rsid w:val="00AB7F14"/>
    <w:rsid w:val="00AC2D1F"/>
    <w:rsid w:val="00AC34BA"/>
    <w:rsid w:val="00AD2414"/>
    <w:rsid w:val="00AD62E4"/>
    <w:rsid w:val="00AD6AF9"/>
    <w:rsid w:val="00AD7BC2"/>
    <w:rsid w:val="00AE067E"/>
    <w:rsid w:val="00AF3E96"/>
    <w:rsid w:val="00AF5846"/>
    <w:rsid w:val="00AF70F2"/>
    <w:rsid w:val="00AF7E25"/>
    <w:rsid w:val="00B00BEA"/>
    <w:rsid w:val="00B00F9B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21733"/>
    <w:rsid w:val="00B22CB9"/>
    <w:rsid w:val="00B2305B"/>
    <w:rsid w:val="00B2733A"/>
    <w:rsid w:val="00B31B20"/>
    <w:rsid w:val="00B330C4"/>
    <w:rsid w:val="00B343C1"/>
    <w:rsid w:val="00B34830"/>
    <w:rsid w:val="00B40361"/>
    <w:rsid w:val="00B40380"/>
    <w:rsid w:val="00B45ACB"/>
    <w:rsid w:val="00B475C6"/>
    <w:rsid w:val="00B47EB9"/>
    <w:rsid w:val="00B51630"/>
    <w:rsid w:val="00B5408C"/>
    <w:rsid w:val="00B5688F"/>
    <w:rsid w:val="00B57CE6"/>
    <w:rsid w:val="00B64930"/>
    <w:rsid w:val="00B64C60"/>
    <w:rsid w:val="00B74C52"/>
    <w:rsid w:val="00B75CFF"/>
    <w:rsid w:val="00B7722F"/>
    <w:rsid w:val="00B779CD"/>
    <w:rsid w:val="00B82964"/>
    <w:rsid w:val="00B85A5F"/>
    <w:rsid w:val="00B86059"/>
    <w:rsid w:val="00B91E70"/>
    <w:rsid w:val="00B91E80"/>
    <w:rsid w:val="00B96282"/>
    <w:rsid w:val="00B96B73"/>
    <w:rsid w:val="00BA0750"/>
    <w:rsid w:val="00BA1EBA"/>
    <w:rsid w:val="00BA5AAA"/>
    <w:rsid w:val="00BA678B"/>
    <w:rsid w:val="00BB1027"/>
    <w:rsid w:val="00BB1C5D"/>
    <w:rsid w:val="00BB242F"/>
    <w:rsid w:val="00BB3AD7"/>
    <w:rsid w:val="00BB4296"/>
    <w:rsid w:val="00BB542F"/>
    <w:rsid w:val="00BB6A46"/>
    <w:rsid w:val="00BB7DC3"/>
    <w:rsid w:val="00BC38A8"/>
    <w:rsid w:val="00BC7525"/>
    <w:rsid w:val="00BD2C19"/>
    <w:rsid w:val="00BD3DAC"/>
    <w:rsid w:val="00BD42ED"/>
    <w:rsid w:val="00BD439D"/>
    <w:rsid w:val="00BE2699"/>
    <w:rsid w:val="00BE461D"/>
    <w:rsid w:val="00BE59AE"/>
    <w:rsid w:val="00BE6FE5"/>
    <w:rsid w:val="00BE76E0"/>
    <w:rsid w:val="00BF165E"/>
    <w:rsid w:val="00BF4D1A"/>
    <w:rsid w:val="00BF4D58"/>
    <w:rsid w:val="00BF64E5"/>
    <w:rsid w:val="00BF66C0"/>
    <w:rsid w:val="00C010AF"/>
    <w:rsid w:val="00C03AB0"/>
    <w:rsid w:val="00C079F7"/>
    <w:rsid w:val="00C12253"/>
    <w:rsid w:val="00C1647B"/>
    <w:rsid w:val="00C173D9"/>
    <w:rsid w:val="00C2383E"/>
    <w:rsid w:val="00C26FF6"/>
    <w:rsid w:val="00C317D3"/>
    <w:rsid w:val="00C34C82"/>
    <w:rsid w:val="00C37A79"/>
    <w:rsid w:val="00C42BDE"/>
    <w:rsid w:val="00C53414"/>
    <w:rsid w:val="00C5415E"/>
    <w:rsid w:val="00C54510"/>
    <w:rsid w:val="00C55384"/>
    <w:rsid w:val="00C61035"/>
    <w:rsid w:val="00C62990"/>
    <w:rsid w:val="00C62B05"/>
    <w:rsid w:val="00C63E2E"/>
    <w:rsid w:val="00C643AD"/>
    <w:rsid w:val="00C67F7E"/>
    <w:rsid w:val="00C707E7"/>
    <w:rsid w:val="00C720E7"/>
    <w:rsid w:val="00C727AC"/>
    <w:rsid w:val="00C745C6"/>
    <w:rsid w:val="00C766FB"/>
    <w:rsid w:val="00C76D7E"/>
    <w:rsid w:val="00C7763E"/>
    <w:rsid w:val="00C806F9"/>
    <w:rsid w:val="00C81467"/>
    <w:rsid w:val="00C82DF4"/>
    <w:rsid w:val="00C84522"/>
    <w:rsid w:val="00C918E7"/>
    <w:rsid w:val="00C936EA"/>
    <w:rsid w:val="00C94A5A"/>
    <w:rsid w:val="00C95EAC"/>
    <w:rsid w:val="00CA066D"/>
    <w:rsid w:val="00CA0A99"/>
    <w:rsid w:val="00CA111D"/>
    <w:rsid w:val="00CA1E52"/>
    <w:rsid w:val="00CA1FE0"/>
    <w:rsid w:val="00CA2568"/>
    <w:rsid w:val="00CA4CD9"/>
    <w:rsid w:val="00CB09E3"/>
    <w:rsid w:val="00CC102E"/>
    <w:rsid w:val="00CC4AF8"/>
    <w:rsid w:val="00CD5DA1"/>
    <w:rsid w:val="00CD6A2D"/>
    <w:rsid w:val="00CF2741"/>
    <w:rsid w:val="00CF326D"/>
    <w:rsid w:val="00CF3FF5"/>
    <w:rsid w:val="00CF4CA5"/>
    <w:rsid w:val="00CF59E8"/>
    <w:rsid w:val="00D00A38"/>
    <w:rsid w:val="00D0120A"/>
    <w:rsid w:val="00D01CF8"/>
    <w:rsid w:val="00D044A1"/>
    <w:rsid w:val="00D12585"/>
    <w:rsid w:val="00D127AB"/>
    <w:rsid w:val="00D13919"/>
    <w:rsid w:val="00D13C87"/>
    <w:rsid w:val="00D16E31"/>
    <w:rsid w:val="00D20879"/>
    <w:rsid w:val="00D24B18"/>
    <w:rsid w:val="00D26410"/>
    <w:rsid w:val="00D27CEA"/>
    <w:rsid w:val="00D3150A"/>
    <w:rsid w:val="00D424BA"/>
    <w:rsid w:val="00D431CB"/>
    <w:rsid w:val="00D43399"/>
    <w:rsid w:val="00D44705"/>
    <w:rsid w:val="00D44E2C"/>
    <w:rsid w:val="00D44F3B"/>
    <w:rsid w:val="00D458AF"/>
    <w:rsid w:val="00D536F8"/>
    <w:rsid w:val="00D54F48"/>
    <w:rsid w:val="00D55848"/>
    <w:rsid w:val="00D56C7C"/>
    <w:rsid w:val="00D61A1C"/>
    <w:rsid w:val="00D7149F"/>
    <w:rsid w:val="00D756C6"/>
    <w:rsid w:val="00D7610A"/>
    <w:rsid w:val="00D80AA6"/>
    <w:rsid w:val="00D80E34"/>
    <w:rsid w:val="00D813F4"/>
    <w:rsid w:val="00D825FC"/>
    <w:rsid w:val="00D82FA6"/>
    <w:rsid w:val="00D83170"/>
    <w:rsid w:val="00D84730"/>
    <w:rsid w:val="00D86F6E"/>
    <w:rsid w:val="00D9028C"/>
    <w:rsid w:val="00D93BEA"/>
    <w:rsid w:val="00D94B8C"/>
    <w:rsid w:val="00D95C92"/>
    <w:rsid w:val="00DA0B3F"/>
    <w:rsid w:val="00DA2A23"/>
    <w:rsid w:val="00DA3BEF"/>
    <w:rsid w:val="00DA5460"/>
    <w:rsid w:val="00DB1869"/>
    <w:rsid w:val="00DB3BD7"/>
    <w:rsid w:val="00DB4C01"/>
    <w:rsid w:val="00DB609B"/>
    <w:rsid w:val="00DB6241"/>
    <w:rsid w:val="00DB6AD8"/>
    <w:rsid w:val="00DB7B6A"/>
    <w:rsid w:val="00DC521E"/>
    <w:rsid w:val="00DD6D68"/>
    <w:rsid w:val="00DE0E42"/>
    <w:rsid w:val="00DE110F"/>
    <w:rsid w:val="00DE209F"/>
    <w:rsid w:val="00DE3EFC"/>
    <w:rsid w:val="00DE4859"/>
    <w:rsid w:val="00DF420B"/>
    <w:rsid w:val="00DF63D5"/>
    <w:rsid w:val="00DF7B24"/>
    <w:rsid w:val="00E011E6"/>
    <w:rsid w:val="00E01B52"/>
    <w:rsid w:val="00E020FC"/>
    <w:rsid w:val="00E022D2"/>
    <w:rsid w:val="00E03931"/>
    <w:rsid w:val="00E05AB8"/>
    <w:rsid w:val="00E05C67"/>
    <w:rsid w:val="00E072E1"/>
    <w:rsid w:val="00E10D29"/>
    <w:rsid w:val="00E1412D"/>
    <w:rsid w:val="00E222C2"/>
    <w:rsid w:val="00E23294"/>
    <w:rsid w:val="00E30EC9"/>
    <w:rsid w:val="00E32F83"/>
    <w:rsid w:val="00E40BFC"/>
    <w:rsid w:val="00E41308"/>
    <w:rsid w:val="00E426A0"/>
    <w:rsid w:val="00E43F32"/>
    <w:rsid w:val="00E46E2D"/>
    <w:rsid w:val="00E5172E"/>
    <w:rsid w:val="00E541B6"/>
    <w:rsid w:val="00E55030"/>
    <w:rsid w:val="00E553EC"/>
    <w:rsid w:val="00E6268B"/>
    <w:rsid w:val="00E63F2A"/>
    <w:rsid w:val="00E6518B"/>
    <w:rsid w:val="00E66F0F"/>
    <w:rsid w:val="00E71687"/>
    <w:rsid w:val="00E72740"/>
    <w:rsid w:val="00E740C7"/>
    <w:rsid w:val="00E76295"/>
    <w:rsid w:val="00E8554D"/>
    <w:rsid w:val="00E86001"/>
    <w:rsid w:val="00E867DB"/>
    <w:rsid w:val="00E875CC"/>
    <w:rsid w:val="00E92F4F"/>
    <w:rsid w:val="00E94632"/>
    <w:rsid w:val="00E9608D"/>
    <w:rsid w:val="00E976B7"/>
    <w:rsid w:val="00EA2DA8"/>
    <w:rsid w:val="00EA6CEA"/>
    <w:rsid w:val="00EB2625"/>
    <w:rsid w:val="00EB3BF4"/>
    <w:rsid w:val="00EB5D08"/>
    <w:rsid w:val="00EC033B"/>
    <w:rsid w:val="00EC4648"/>
    <w:rsid w:val="00EC4EEC"/>
    <w:rsid w:val="00EC6B4E"/>
    <w:rsid w:val="00ED6D3B"/>
    <w:rsid w:val="00ED7B79"/>
    <w:rsid w:val="00EE4AF6"/>
    <w:rsid w:val="00EE5F93"/>
    <w:rsid w:val="00EF0238"/>
    <w:rsid w:val="00EF098A"/>
    <w:rsid w:val="00EF235C"/>
    <w:rsid w:val="00EF3630"/>
    <w:rsid w:val="00EF5006"/>
    <w:rsid w:val="00EF73E4"/>
    <w:rsid w:val="00F05C15"/>
    <w:rsid w:val="00F0724D"/>
    <w:rsid w:val="00F10868"/>
    <w:rsid w:val="00F10CC1"/>
    <w:rsid w:val="00F12B86"/>
    <w:rsid w:val="00F13669"/>
    <w:rsid w:val="00F152AC"/>
    <w:rsid w:val="00F17544"/>
    <w:rsid w:val="00F1780D"/>
    <w:rsid w:val="00F20B6F"/>
    <w:rsid w:val="00F20B73"/>
    <w:rsid w:val="00F2151F"/>
    <w:rsid w:val="00F222C6"/>
    <w:rsid w:val="00F23F30"/>
    <w:rsid w:val="00F259A4"/>
    <w:rsid w:val="00F30880"/>
    <w:rsid w:val="00F308E9"/>
    <w:rsid w:val="00F31EFD"/>
    <w:rsid w:val="00F32DAE"/>
    <w:rsid w:val="00F34035"/>
    <w:rsid w:val="00F347B2"/>
    <w:rsid w:val="00F3778E"/>
    <w:rsid w:val="00F40758"/>
    <w:rsid w:val="00F416BE"/>
    <w:rsid w:val="00F4282D"/>
    <w:rsid w:val="00F43FCE"/>
    <w:rsid w:val="00F445AC"/>
    <w:rsid w:val="00F5099C"/>
    <w:rsid w:val="00F5123D"/>
    <w:rsid w:val="00F53974"/>
    <w:rsid w:val="00F543D1"/>
    <w:rsid w:val="00F602CD"/>
    <w:rsid w:val="00F65B29"/>
    <w:rsid w:val="00F65BF9"/>
    <w:rsid w:val="00F70E52"/>
    <w:rsid w:val="00F7116D"/>
    <w:rsid w:val="00F7186A"/>
    <w:rsid w:val="00F7260E"/>
    <w:rsid w:val="00F7446C"/>
    <w:rsid w:val="00F74DD6"/>
    <w:rsid w:val="00F77488"/>
    <w:rsid w:val="00F80371"/>
    <w:rsid w:val="00F8111B"/>
    <w:rsid w:val="00F83A34"/>
    <w:rsid w:val="00F86263"/>
    <w:rsid w:val="00F86278"/>
    <w:rsid w:val="00F90F13"/>
    <w:rsid w:val="00F90FAF"/>
    <w:rsid w:val="00F91631"/>
    <w:rsid w:val="00F918DF"/>
    <w:rsid w:val="00F93E3A"/>
    <w:rsid w:val="00F94280"/>
    <w:rsid w:val="00FA3D83"/>
    <w:rsid w:val="00FA4AC5"/>
    <w:rsid w:val="00FA5E57"/>
    <w:rsid w:val="00FA5EFD"/>
    <w:rsid w:val="00FB106A"/>
    <w:rsid w:val="00FB68C7"/>
    <w:rsid w:val="00FD15B2"/>
    <w:rsid w:val="00FD5B94"/>
    <w:rsid w:val="00FD6EA5"/>
    <w:rsid w:val="00FD7F98"/>
    <w:rsid w:val="00FE1C8A"/>
    <w:rsid w:val="00FE318B"/>
    <w:rsid w:val="00FE4519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67FCC77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21"/>
      </w:numPr>
      <w:contextualSpacing/>
    </w:pPr>
  </w:style>
  <w:style w:type="table" w:styleId="TableGrid">
    <w:name w:val="Table Grid"/>
    <w:basedOn w:val="TableNormal"/>
    <w:locked/>
    <w:rsid w:val="003D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nhideWhenUsed/>
    <w:locked/>
    <w:rsid w:val="0090009E"/>
  </w:style>
  <w:style w:type="character" w:customStyle="1" w:styleId="FootnoteTextChar">
    <w:name w:val="Footnote Text Char"/>
    <w:basedOn w:val="DefaultParagraphFont"/>
    <w:link w:val="FootnoteText"/>
    <w:rsid w:val="0090009E"/>
    <w:rPr>
      <w:sz w:val="24"/>
      <w:szCs w:val="24"/>
    </w:rPr>
  </w:style>
  <w:style w:type="character" w:styleId="FootnoteReference">
    <w:name w:val="footnote reference"/>
    <w:basedOn w:val="DefaultParagraphFont"/>
    <w:unhideWhenUsed/>
    <w:locked/>
    <w:rsid w:val="009000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16370-051A-DC45-867C-E2F0DFCA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1982</Words>
  <Characters>11303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Microsoft Office User</cp:lastModifiedBy>
  <cp:revision>22</cp:revision>
  <cp:lastPrinted>2019-03-21T02:05:00Z</cp:lastPrinted>
  <dcterms:created xsi:type="dcterms:W3CDTF">2020-03-01T22:02:00Z</dcterms:created>
  <dcterms:modified xsi:type="dcterms:W3CDTF">2020-03-02T18:40:00Z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