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7568AECF" w:rsidR="00A13364" w:rsidRDefault="006D0DCE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 xml:space="preserve">October 21, 2020 Agenda </w:t>
      </w:r>
      <w:r w:rsidR="00B9212F">
        <w:rPr>
          <w:rFonts w:hAnsi="Arial Unicode MS"/>
          <w:b/>
        </w:rPr>
        <w:t>@ 7</w:t>
      </w:r>
      <w:r w:rsidR="009D2FB5">
        <w:rPr>
          <w:rFonts w:hAnsi="Arial Unicode MS"/>
          <w:b/>
        </w:rPr>
        <w:t>:30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02C812A" w14:textId="77777777" w:rsidR="00AB458A" w:rsidRDefault="00AB458A" w:rsidP="00AB458A">
      <w:pPr>
        <w:pStyle w:val="Body1"/>
        <w:ind w:left="720" w:hanging="720"/>
        <w:jc w:val="center"/>
        <w:rPr>
          <w:rFonts w:hAnsi="Arial Unicode MS"/>
          <w:b/>
        </w:rPr>
      </w:pPr>
    </w:p>
    <w:p w14:paraId="56640219" w14:textId="77777777" w:rsidR="00AB458A" w:rsidRDefault="00AB458A" w:rsidP="00AB458A">
      <w:pPr>
        <w:pStyle w:val="Body1"/>
        <w:rPr>
          <w:rFonts w:hAnsi="Arial Unicode MS"/>
        </w:rPr>
      </w:pPr>
      <w:r>
        <w:rPr>
          <w:rFonts w:hAnsi="Arial Unicode MS"/>
          <w:b/>
        </w:rPr>
        <w:t>In Attendance:</w:t>
      </w:r>
      <w:r>
        <w:rPr>
          <w:rFonts w:hAnsi="Arial Unicode MS"/>
          <w:b/>
        </w:rPr>
        <w:tab/>
      </w:r>
      <w:r>
        <w:rPr>
          <w:rFonts w:hAnsi="Arial Unicode MS"/>
        </w:rPr>
        <w:t xml:space="preserve">John </w:t>
      </w:r>
      <w:proofErr w:type="spellStart"/>
      <w:r>
        <w:rPr>
          <w:rFonts w:hAnsi="Arial Unicode MS"/>
        </w:rPr>
        <w:t>DeCaro</w:t>
      </w:r>
      <w:proofErr w:type="spellEnd"/>
      <w:r>
        <w:rPr>
          <w:rFonts w:hAnsi="Arial Unicode MS"/>
        </w:rPr>
        <w:tab/>
      </w:r>
      <w:r>
        <w:rPr>
          <w:rFonts w:hAnsi="Arial Unicode MS"/>
        </w:rPr>
        <w:tab/>
        <w:t>Joey Merrick</w:t>
      </w:r>
      <w:r>
        <w:rPr>
          <w:rFonts w:hAnsi="Arial Unicode MS"/>
        </w:rPr>
        <w:tab/>
      </w:r>
      <w:r>
        <w:rPr>
          <w:rFonts w:hAnsi="Arial Unicode MS"/>
        </w:rPr>
        <w:tab/>
        <w:t>Abby O</w:t>
      </w:r>
      <w:r>
        <w:rPr>
          <w:rFonts w:hAnsi="Arial Unicode MS"/>
        </w:rPr>
        <w:t>’</w:t>
      </w:r>
      <w:r>
        <w:rPr>
          <w:rFonts w:hAnsi="Arial Unicode MS"/>
        </w:rPr>
        <w:t>Neill</w:t>
      </w:r>
    </w:p>
    <w:p w14:paraId="55B14AC1" w14:textId="77777777" w:rsidR="00AB458A" w:rsidRDefault="00AB458A" w:rsidP="00AB458A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Dave Bell</w:t>
      </w:r>
      <w:r>
        <w:rPr>
          <w:rFonts w:hAnsi="Arial Unicode MS"/>
        </w:rPr>
        <w:tab/>
      </w:r>
      <w:r>
        <w:rPr>
          <w:rFonts w:hAnsi="Arial Unicode MS"/>
        </w:rPr>
        <w:tab/>
        <w:t>Amanda Bell</w:t>
      </w:r>
      <w:r>
        <w:rPr>
          <w:rFonts w:hAnsi="Arial Unicode MS"/>
        </w:rPr>
        <w:tab/>
      </w:r>
      <w:r>
        <w:rPr>
          <w:rFonts w:hAnsi="Arial Unicode MS"/>
        </w:rPr>
        <w:tab/>
        <w:t xml:space="preserve">Moe </w:t>
      </w:r>
      <w:proofErr w:type="spellStart"/>
      <w:r>
        <w:rPr>
          <w:rFonts w:hAnsi="Arial Unicode MS"/>
        </w:rPr>
        <w:t>Niederer</w:t>
      </w:r>
      <w:proofErr w:type="spellEnd"/>
    </w:p>
    <w:p w14:paraId="5A4A1075" w14:textId="77777777" w:rsidR="00AB458A" w:rsidRDefault="00AB458A" w:rsidP="00AB458A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proofErr w:type="spellStart"/>
      <w:r>
        <w:rPr>
          <w:rFonts w:hAnsi="Arial Unicode MS"/>
        </w:rPr>
        <w:t>Nic</w:t>
      </w:r>
      <w:proofErr w:type="spellEnd"/>
      <w:r>
        <w:rPr>
          <w:rFonts w:hAnsi="Arial Unicode MS"/>
        </w:rPr>
        <w:t xml:space="preserve"> Dutton</w:t>
      </w:r>
      <w:r>
        <w:rPr>
          <w:rFonts w:hAnsi="Arial Unicode MS"/>
        </w:rPr>
        <w:tab/>
      </w:r>
      <w:r>
        <w:rPr>
          <w:rFonts w:hAnsi="Arial Unicode MS"/>
        </w:rPr>
        <w:tab/>
        <w:t>Melissa Casey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>Kai Sims</w:t>
      </w:r>
    </w:p>
    <w:p w14:paraId="0D8DA782" w14:textId="0CEF09AD" w:rsidR="00AB458A" w:rsidRDefault="00AB458A" w:rsidP="00AB458A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 xml:space="preserve">Karl </w:t>
      </w:r>
      <w:proofErr w:type="spellStart"/>
      <w:r>
        <w:rPr>
          <w:rFonts w:hAnsi="Arial Unicode MS"/>
        </w:rPr>
        <w:t>Greninger</w:t>
      </w:r>
      <w:proofErr w:type="spellEnd"/>
      <w:r>
        <w:rPr>
          <w:rFonts w:hAnsi="Arial Unicode MS"/>
        </w:rPr>
        <w:tab/>
      </w:r>
      <w:r w:rsidR="00D66AC6">
        <w:rPr>
          <w:rFonts w:hAnsi="Arial Unicode MS"/>
        </w:rPr>
        <w:t>Travis Martin</w:t>
      </w:r>
      <w:r>
        <w:rPr>
          <w:rFonts w:hAnsi="Arial Unicode MS"/>
        </w:rPr>
        <w:tab/>
      </w:r>
    </w:p>
    <w:p w14:paraId="0E5FCE17" w14:textId="77777777" w:rsidR="00AB458A" w:rsidRPr="00154C82" w:rsidRDefault="00AB458A" w:rsidP="00AB458A">
      <w:pPr>
        <w:pStyle w:val="Body1"/>
        <w:rPr>
          <w:rFonts w:hAnsi="Arial Unicode MS"/>
        </w:rPr>
      </w:pPr>
    </w:p>
    <w:p w14:paraId="0C72141D" w14:textId="322FA3B5" w:rsidR="00AB458A" w:rsidRDefault="00AB458A" w:rsidP="00AB458A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 xml:space="preserve">Call to Order: </w:t>
      </w:r>
      <w:r w:rsidR="008927E7">
        <w:rPr>
          <w:rFonts w:hAnsi="Arial Unicode MS"/>
        </w:rPr>
        <w:t>7:3</w:t>
      </w:r>
      <w:r w:rsidRPr="00A52483">
        <w:rPr>
          <w:rFonts w:hAnsi="Arial Unicode MS"/>
        </w:rPr>
        <w:t>0 PM</w:t>
      </w:r>
    </w:p>
    <w:p w14:paraId="0F7A4227" w14:textId="77777777" w:rsidR="00AB458A" w:rsidRDefault="00AB458A" w:rsidP="00AB458A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68A817B7" w:rsidR="00A13364" w:rsidRPr="008927E7" w:rsidRDefault="008927E7" w:rsidP="00A13364">
      <w:pPr>
        <w:pStyle w:val="Body1"/>
        <w:spacing w:line="360" w:lineRule="auto"/>
        <w:rPr>
          <w:rFonts w:hAnsi="Arial Unicode MS"/>
        </w:rPr>
      </w:pPr>
      <w:r w:rsidRPr="008927E7">
        <w:rPr>
          <w:rFonts w:hAnsi="Arial Unicode MS"/>
        </w:rPr>
        <w:t>none</w:t>
      </w:r>
    </w:p>
    <w:p w14:paraId="5343DD69" w14:textId="77777777" w:rsidR="005238A8" w:rsidRDefault="005238A8" w:rsidP="00A13364">
      <w:pPr>
        <w:pStyle w:val="Body1"/>
        <w:spacing w:line="360" w:lineRule="auto"/>
        <w:rPr>
          <w:rFonts w:hAnsi="Arial Unicode MS"/>
          <w:b/>
        </w:rPr>
      </w:pPr>
    </w:p>
    <w:p w14:paraId="00686507" w14:textId="13A2B3D4" w:rsidR="006D0DCE" w:rsidRPr="00EF6D2C" w:rsidRDefault="006D0DCE" w:rsidP="006D0DCE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  <w:r w:rsidR="008927E7" w:rsidRPr="008927E7">
        <w:rPr>
          <w:rFonts w:hAnsi="Arial Unicode MS"/>
        </w:rPr>
        <w:t>none</w:t>
      </w:r>
    </w:p>
    <w:p w14:paraId="7F71CCC8" w14:textId="5F0C8CE5" w:rsidR="008927E7" w:rsidRPr="00582545" w:rsidRDefault="006D0DCE" w:rsidP="008927E7">
      <w:pPr>
        <w:pStyle w:val="Body1"/>
        <w:spacing w:line="276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>
        <w:rPr>
          <w:rFonts w:hAnsi="Arial Unicode MS"/>
          <w:b/>
        </w:rPr>
        <w:t>of the October 21, 2020 Agenda:</w:t>
      </w:r>
      <w:r w:rsidR="008927E7">
        <w:rPr>
          <w:rFonts w:hAnsi="Arial Unicode MS"/>
          <w:b/>
        </w:rPr>
        <w:t xml:space="preserve"> </w:t>
      </w:r>
      <w:r w:rsidR="0032228C">
        <w:rPr>
          <w:rFonts w:hAnsi="Arial Unicode MS"/>
        </w:rPr>
        <w:t>Addition of 2</w:t>
      </w:r>
      <w:r w:rsidR="008927E7">
        <w:rPr>
          <w:rFonts w:hAnsi="Arial Unicode MS"/>
        </w:rPr>
        <w:t xml:space="preserve"> topic</w:t>
      </w:r>
      <w:r w:rsidR="0032228C">
        <w:rPr>
          <w:rFonts w:hAnsi="Arial Unicode MS"/>
        </w:rPr>
        <w:t>s</w:t>
      </w:r>
      <w:r w:rsidR="008927E7">
        <w:rPr>
          <w:rFonts w:hAnsi="Arial Unicode MS"/>
        </w:rPr>
        <w:t xml:space="preserve"> (goalie instructor</w:t>
      </w:r>
      <w:r w:rsidR="0032228C">
        <w:rPr>
          <w:rFonts w:hAnsi="Arial Unicode MS"/>
        </w:rPr>
        <w:t xml:space="preserve">/MAC early </w:t>
      </w:r>
      <w:proofErr w:type="spellStart"/>
      <w:r w:rsidR="0032228C">
        <w:rPr>
          <w:rFonts w:hAnsi="Arial Unicode MS"/>
        </w:rPr>
        <w:t>payement</w:t>
      </w:r>
      <w:proofErr w:type="spellEnd"/>
      <w:r w:rsidR="008927E7">
        <w:rPr>
          <w:rFonts w:hAnsi="Arial Unicode MS"/>
        </w:rPr>
        <w:t>)</w:t>
      </w:r>
      <w:r w:rsidR="0032228C">
        <w:rPr>
          <w:rFonts w:hAnsi="Arial Unicode MS"/>
        </w:rPr>
        <w:t xml:space="preserve"> and move to Executive Session</w:t>
      </w:r>
      <w:r w:rsidR="008927E7" w:rsidRPr="00B42A09">
        <w:rPr>
          <w:rFonts w:hAnsi="Arial Unicode MS"/>
        </w:rPr>
        <w:t>, see *,</w:t>
      </w:r>
      <w:r w:rsidR="008927E7">
        <w:rPr>
          <w:rFonts w:hAnsi="Arial Unicode MS"/>
          <w:b/>
        </w:rPr>
        <w:t xml:space="preserve"> </w:t>
      </w:r>
      <w:r w:rsidR="008927E7" w:rsidRPr="00582545">
        <w:rPr>
          <w:rFonts w:hAnsi="Arial Unicode MS"/>
        </w:rPr>
        <w:t xml:space="preserve">Motion made to approve </w:t>
      </w:r>
      <w:r w:rsidR="008927E7">
        <w:rPr>
          <w:rFonts w:hAnsi="Arial Unicode MS"/>
        </w:rPr>
        <w:t xml:space="preserve">amended </w:t>
      </w:r>
      <w:r w:rsidR="008927E7" w:rsidRPr="00582545">
        <w:rPr>
          <w:rFonts w:hAnsi="Arial Unicode MS"/>
        </w:rPr>
        <w:t>A</w:t>
      </w:r>
      <w:r w:rsidR="008927E7">
        <w:rPr>
          <w:rFonts w:hAnsi="Arial Unicode MS"/>
        </w:rPr>
        <w:t xml:space="preserve">genda, </w:t>
      </w:r>
      <w:r w:rsidR="008927E7">
        <w:rPr>
          <w:rFonts w:hAnsi="Arial Unicode MS"/>
        </w:rPr>
        <w:t>Abby</w:t>
      </w:r>
      <w:r w:rsidR="008927E7">
        <w:rPr>
          <w:rFonts w:hAnsi="Arial Unicode MS"/>
        </w:rPr>
        <w:t>/Dave</w:t>
      </w:r>
      <w:r w:rsidR="008927E7" w:rsidRPr="00582545">
        <w:rPr>
          <w:rFonts w:hAnsi="Arial Unicode MS"/>
        </w:rPr>
        <w:t>, motion carried</w:t>
      </w:r>
    </w:p>
    <w:p w14:paraId="3FF86D0C" w14:textId="4399D449" w:rsidR="006D0DCE" w:rsidRDefault="006D0DCE" w:rsidP="006D0DCE">
      <w:pPr>
        <w:pStyle w:val="Body1"/>
        <w:spacing w:line="360" w:lineRule="auto"/>
        <w:rPr>
          <w:rFonts w:hAnsi="Arial Unicode MS"/>
          <w:b/>
        </w:rPr>
      </w:pPr>
    </w:p>
    <w:p w14:paraId="69128B29" w14:textId="2D6947FD" w:rsidR="008927E7" w:rsidRPr="00582545" w:rsidRDefault="006D0DCE" w:rsidP="008927E7">
      <w:pPr>
        <w:pStyle w:val="Body1"/>
        <w:spacing w:line="276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September 16,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  <w:r w:rsidR="008927E7">
        <w:rPr>
          <w:rFonts w:hAnsi="Arial Unicode MS"/>
        </w:rPr>
        <w:t>Motion mad</w:t>
      </w:r>
      <w:r w:rsidR="008927E7">
        <w:rPr>
          <w:rFonts w:hAnsi="Arial Unicode MS"/>
        </w:rPr>
        <w:t>e to approve Minutes, Amanda/Abby</w:t>
      </w:r>
      <w:r w:rsidR="008927E7" w:rsidRPr="00582545">
        <w:rPr>
          <w:rFonts w:hAnsi="Arial Unicode MS"/>
        </w:rPr>
        <w:t>, motion carried</w:t>
      </w:r>
    </w:p>
    <w:p w14:paraId="387C4558" w14:textId="77777777" w:rsidR="006D0DCE" w:rsidRDefault="006D0DCE" w:rsidP="006D0DCE">
      <w:pPr>
        <w:pStyle w:val="Body1"/>
        <w:spacing w:line="360" w:lineRule="auto"/>
        <w:ind w:left="720" w:hanging="720"/>
        <w:rPr>
          <w:rFonts w:hAnsi="Arial Unicode MS"/>
          <w:b/>
        </w:rPr>
      </w:pPr>
    </w:p>
    <w:p w14:paraId="127D1CFC" w14:textId="3D1685D2" w:rsidR="006D0DCE" w:rsidRPr="00D84564" w:rsidRDefault="006D0DCE" w:rsidP="0032228C">
      <w:pPr>
        <w:pStyle w:val="Body1"/>
        <w:spacing w:line="276" w:lineRule="auto"/>
        <w:rPr>
          <w:rFonts w:hAnsi="Arial Unicode MS"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 w:rsidR="00411F59">
        <w:rPr>
          <w:rFonts w:hAnsi="Arial Unicode MS"/>
          <w:b/>
        </w:rPr>
        <w:t xml:space="preserve">s Report: </w:t>
      </w:r>
      <w:r w:rsidR="00411F59" w:rsidRPr="00D84564">
        <w:rPr>
          <w:rFonts w:hAnsi="Arial Unicode MS"/>
        </w:rPr>
        <w:t>128Kactual regular income; -20K under budget likely due to payment plans</w:t>
      </w:r>
      <w:r w:rsidR="007F2E15" w:rsidRPr="00D84564">
        <w:rPr>
          <w:rFonts w:hAnsi="Arial Unicode MS"/>
        </w:rPr>
        <w:t>; about 40 more players this year than last, sponsorship and tryout income greater than budgeted,</w:t>
      </w:r>
      <w:r w:rsidR="00D84564">
        <w:rPr>
          <w:rFonts w:hAnsi="Arial Unicode MS"/>
        </w:rPr>
        <w:t xml:space="preserve"> 1 unknown expenditure to be coded; will double check comp numbers; should jerseys be their own line item? Ask Heather. </w:t>
      </w:r>
      <w:r w:rsidR="00D84564">
        <w:rPr>
          <w:rFonts w:hAnsi="Arial Unicode MS"/>
        </w:rPr>
        <w:t>Motion made to approve Treasurer</w:t>
      </w:r>
      <w:r w:rsidR="00D84564">
        <w:rPr>
          <w:rFonts w:hAnsi="Arial Unicode MS"/>
        </w:rPr>
        <w:t>’</w:t>
      </w:r>
      <w:r w:rsidR="00D84564">
        <w:rPr>
          <w:rFonts w:hAnsi="Arial Unicode MS"/>
        </w:rPr>
        <w:t xml:space="preserve">s Report, </w:t>
      </w:r>
      <w:r w:rsidR="008E2E24">
        <w:rPr>
          <w:rFonts w:hAnsi="Arial Unicode MS"/>
        </w:rPr>
        <w:t>Karl/Travis</w:t>
      </w:r>
      <w:r w:rsidR="00D84564" w:rsidRPr="00582545">
        <w:rPr>
          <w:rFonts w:hAnsi="Arial Unicode MS"/>
        </w:rPr>
        <w:t>, motion carried</w:t>
      </w:r>
      <w:r w:rsidR="008E2E24">
        <w:rPr>
          <w:rFonts w:hAnsi="Arial Unicode MS"/>
        </w:rPr>
        <w:t>.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AC964FB" w14:textId="2F5258CB" w:rsidR="00A13364" w:rsidRPr="005238A8" w:rsidRDefault="005238A8" w:rsidP="005238A8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ITEMS FOR DISCUSSION</w:t>
      </w: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65B99B44" w14:textId="58A83249" w:rsidR="0054686F" w:rsidRDefault="0054686F" w:rsidP="0054686F">
      <w:pPr>
        <w:pStyle w:val="Body1"/>
        <w:numPr>
          <w:ilvl w:val="0"/>
          <w:numId w:val="48"/>
        </w:numPr>
      </w:pPr>
      <w:r>
        <w:t>COVID Policies update (MC) –</w:t>
      </w:r>
      <w:r w:rsidR="00AC3B54">
        <w:t xml:space="preserve"> </w:t>
      </w:r>
      <w:r w:rsidR="00206D59">
        <w:t>plea from MHA Board, M. Casey, to support COVID mitigation plan, and be good role model, despite personal opinions, at games and practices</w:t>
      </w:r>
      <w:r w:rsidR="00F34F9A">
        <w:t>; report cases and close-contact to Heather; no policy on travel at this time; make signage for at the rink; be sure to email coaches/managers of visiting teams</w:t>
      </w:r>
      <w:r w:rsidR="0032228C">
        <w:t>; fielded clarifying questions from Managers and Coaches in attendance</w:t>
      </w:r>
    </w:p>
    <w:p w14:paraId="0DCA8C49" w14:textId="77777777" w:rsidR="00F34F9A" w:rsidRDefault="00F34F9A" w:rsidP="00F34F9A">
      <w:pPr>
        <w:pStyle w:val="Body1"/>
        <w:ind w:left="720"/>
      </w:pPr>
    </w:p>
    <w:p w14:paraId="54F6DF77" w14:textId="6E7A8048" w:rsidR="00C827F1" w:rsidRPr="0055317E" w:rsidRDefault="00C827F1" w:rsidP="0029400D">
      <w:pPr>
        <w:pStyle w:val="Body1"/>
        <w:numPr>
          <w:ilvl w:val="0"/>
          <w:numId w:val="48"/>
        </w:numPr>
      </w:pPr>
      <w:r w:rsidRPr="0029400D">
        <w:rPr>
          <w:rFonts w:hAnsi="Arial Unicode MS"/>
        </w:rPr>
        <w:t xml:space="preserve">Future Planning Committee (JM) </w:t>
      </w:r>
      <w:r w:rsidRPr="0029400D">
        <w:rPr>
          <w:rFonts w:hAnsi="Arial Unicode MS"/>
        </w:rPr>
        <w:t>–</w:t>
      </w:r>
      <w:r w:rsidR="0055317E">
        <w:rPr>
          <w:rFonts w:hAnsi="Arial Unicode MS"/>
        </w:rPr>
        <w:t xml:space="preserve"> tabled</w:t>
      </w:r>
    </w:p>
    <w:p w14:paraId="683C5AF6" w14:textId="77777777" w:rsidR="0055317E" w:rsidRDefault="0055317E" w:rsidP="0055317E">
      <w:pPr>
        <w:pStyle w:val="Body1"/>
      </w:pPr>
    </w:p>
    <w:p w14:paraId="78EA2565" w14:textId="4B47EFE7" w:rsidR="0029400D" w:rsidRDefault="0029400D" w:rsidP="0029400D">
      <w:pPr>
        <w:pStyle w:val="Body1"/>
        <w:numPr>
          <w:ilvl w:val="0"/>
          <w:numId w:val="48"/>
        </w:numPr>
      </w:pPr>
      <w:r>
        <w:t>Tournament Committee report (MN) –</w:t>
      </w:r>
      <w:r w:rsidR="0055317E">
        <w:t xml:space="preserve"> still going; expand to older kids at Subway Center since Dan </w:t>
      </w:r>
      <w:proofErr w:type="spellStart"/>
      <w:r w:rsidR="0055317E">
        <w:t>Rogness</w:t>
      </w:r>
      <w:proofErr w:type="spellEnd"/>
      <w:r w:rsidR="0055317E">
        <w:t xml:space="preserve"> (</w:t>
      </w:r>
      <w:proofErr w:type="spellStart"/>
      <w:r w:rsidR="0055317E">
        <w:t>sp</w:t>
      </w:r>
      <w:proofErr w:type="spellEnd"/>
      <w:r w:rsidR="0055317E">
        <w:t xml:space="preserve">) cancelled; Moe needs to mail permit </w:t>
      </w:r>
    </w:p>
    <w:p w14:paraId="27DFAEF7" w14:textId="77777777" w:rsidR="0055317E" w:rsidRDefault="0055317E" w:rsidP="0055317E">
      <w:pPr>
        <w:pStyle w:val="Body1"/>
      </w:pPr>
    </w:p>
    <w:p w14:paraId="6CA92404" w14:textId="75508CEF" w:rsidR="005F4D27" w:rsidRDefault="00B165F2" w:rsidP="005F4D27">
      <w:pPr>
        <w:pStyle w:val="Body1"/>
        <w:numPr>
          <w:ilvl w:val="0"/>
          <w:numId w:val="48"/>
        </w:numPr>
      </w:pPr>
      <w:r>
        <w:t>Girls</w:t>
      </w:r>
      <w:r w:rsidR="001B4592">
        <w:t xml:space="preserve"> Update</w:t>
      </w:r>
      <w:r>
        <w:t xml:space="preserve"> </w:t>
      </w:r>
      <w:r w:rsidR="005F4D27">
        <w:t>(ND) –</w:t>
      </w:r>
      <w:r>
        <w:t xml:space="preserve"> </w:t>
      </w:r>
      <w:r w:rsidR="0055317E">
        <w:t>possible goalie from the Valley</w:t>
      </w:r>
    </w:p>
    <w:p w14:paraId="10DFD08E" w14:textId="77777777" w:rsidR="0055317E" w:rsidRDefault="0055317E" w:rsidP="0055317E">
      <w:pPr>
        <w:pStyle w:val="Body1"/>
      </w:pPr>
    </w:p>
    <w:p w14:paraId="138953B2" w14:textId="20387480" w:rsidR="009D2FB5" w:rsidRDefault="009D2FB5" w:rsidP="009D2FB5">
      <w:pPr>
        <w:pStyle w:val="Body1"/>
        <w:numPr>
          <w:ilvl w:val="0"/>
          <w:numId w:val="48"/>
        </w:numPr>
      </w:pPr>
      <w:r>
        <w:t>House Jersey Update (KG) –</w:t>
      </w:r>
      <w:r w:rsidR="00A37AFF">
        <w:t xml:space="preserve"> no jerseys were p</w:t>
      </w:r>
      <w:r w:rsidR="007D58D3">
        <w:t>re-ordered since contract year, that’s why there’s a delay; will look at 6-10 vendors for new 3-year contract; “best value”</w:t>
      </w:r>
    </w:p>
    <w:p w14:paraId="3857ABA8" w14:textId="77777777" w:rsidR="007D58D3" w:rsidRDefault="007D58D3" w:rsidP="007D58D3">
      <w:pPr>
        <w:pStyle w:val="Body1"/>
      </w:pPr>
    </w:p>
    <w:p w14:paraId="30DA0DFF" w14:textId="0A3817B1" w:rsidR="007D58D3" w:rsidRDefault="007D58D3" w:rsidP="009D2FB5">
      <w:pPr>
        <w:pStyle w:val="Body1"/>
        <w:numPr>
          <w:ilvl w:val="0"/>
          <w:numId w:val="48"/>
        </w:numPr>
      </w:pPr>
      <w:r>
        <w:t>*Goalie Instructor – Mandy Goalie Coordinator w/ Joey Lindquist; Lindquist wants contract to sign before continuing; Dave/John look into making legal contract; 2 practices/</w:t>
      </w:r>
      <w:proofErr w:type="spellStart"/>
      <w:r>
        <w:t>mo</w:t>
      </w:r>
      <w:proofErr w:type="spellEnd"/>
      <w:r>
        <w:t xml:space="preserve"> comp; 2 house clinics/</w:t>
      </w:r>
      <w:proofErr w:type="spellStart"/>
      <w:r>
        <w:t>mo</w:t>
      </w:r>
      <w:proofErr w:type="spellEnd"/>
      <w:r>
        <w:t>; will turn in hours to Heather; dryland at AK Goaltending 3 hours/week for house and comp</w:t>
      </w:r>
    </w:p>
    <w:p w14:paraId="2A361C58" w14:textId="77777777" w:rsidR="0029400D" w:rsidRDefault="0029400D" w:rsidP="0029400D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037EF91D" w14:textId="62D2928F" w:rsidR="00DD74FB" w:rsidRPr="00DD74FB" w:rsidRDefault="00A13364" w:rsidP="00E75AD4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0C31B8A7" w14:textId="37731953" w:rsidR="00996532" w:rsidRDefault="0054686F" w:rsidP="0054686F">
      <w:pPr>
        <w:pStyle w:val="Body1"/>
        <w:numPr>
          <w:ilvl w:val="0"/>
          <w:numId w:val="48"/>
        </w:numPr>
      </w:pPr>
      <w:r>
        <w:t>6U/8U (TM/MC)</w:t>
      </w:r>
      <w:r w:rsidR="00996532">
        <w:t xml:space="preserve"> – </w:t>
      </w:r>
      <w:r w:rsidR="009B4426">
        <w:t>need to increase ice allocation due to large numbers in 6U/8U Blue program and COVID restrictions; should be full sheets; Joey looking into grants</w:t>
      </w:r>
    </w:p>
    <w:p w14:paraId="29B247A4" w14:textId="77777777" w:rsidR="009B4426" w:rsidRDefault="009B4426" w:rsidP="009B4426">
      <w:pPr>
        <w:pStyle w:val="Body1"/>
        <w:ind w:left="360"/>
      </w:pPr>
    </w:p>
    <w:p w14:paraId="584DC55D" w14:textId="5AA22F42" w:rsidR="0054686F" w:rsidRDefault="007A7E3A" w:rsidP="0054686F">
      <w:pPr>
        <w:pStyle w:val="Body1"/>
        <w:numPr>
          <w:ilvl w:val="0"/>
          <w:numId w:val="48"/>
        </w:numPr>
      </w:pPr>
      <w:r>
        <w:t>Extra Ice Allocation fees (HC) – flat rate if doesn’t cover ice costs</w:t>
      </w:r>
      <w:r w:rsidR="009B4426">
        <w:t>, Tabled</w:t>
      </w:r>
    </w:p>
    <w:p w14:paraId="559F4836" w14:textId="77777777" w:rsidR="009B4426" w:rsidRDefault="009B4426" w:rsidP="009B4426">
      <w:pPr>
        <w:pStyle w:val="Body1"/>
      </w:pPr>
    </w:p>
    <w:p w14:paraId="3F311942" w14:textId="66C80F64" w:rsidR="00476061" w:rsidRDefault="00476061" w:rsidP="0054686F">
      <w:pPr>
        <w:pStyle w:val="Body1"/>
        <w:numPr>
          <w:ilvl w:val="0"/>
          <w:numId w:val="48"/>
        </w:numPr>
      </w:pPr>
      <w:r>
        <w:t>Request from 14U Family (DB) –</w:t>
      </w:r>
      <w:r w:rsidR="0032228C">
        <w:t xml:space="preserve"> *move to executive session</w:t>
      </w:r>
    </w:p>
    <w:p w14:paraId="2F518E2D" w14:textId="77777777" w:rsidR="0032228C" w:rsidRDefault="0032228C" w:rsidP="0032228C">
      <w:pPr>
        <w:pStyle w:val="Body1"/>
      </w:pPr>
    </w:p>
    <w:p w14:paraId="3834775E" w14:textId="7B63C052" w:rsidR="005C028E" w:rsidRDefault="0032228C" w:rsidP="005C028E">
      <w:pPr>
        <w:pStyle w:val="Body1"/>
        <w:numPr>
          <w:ilvl w:val="0"/>
          <w:numId w:val="48"/>
        </w:numPr>
      </w:pPr>
      <w:r>
        <w:t>*MAC Early Payment (JM) – MAC has requested ice bills be settled early, approx. 30K, Board in agreement</w:t>
      </w:r>
    </w:p>
    <w:p w14:paraId="59A2C8C6" w14:textId="77777777" w:rsidR="00476061" w:rsidRDefault="00476061" w:rsidP="00C27E1A">
      <w:pPr>
        <w:pStyle w:val="Body1"/>
        <w:ind w:left="720"/>
      </w:pPr>
    </w:p>
    <w:p w14:paraId="3973C176" w14:textId="77777777" w:rsidR="00D4446A" w:rsidRDefault="00D4446A" w:rsidP="00D4446A">
      <w:pPr>
        <w:pStyle w:val="Body1"/>
        <w:ind w:left="360"/>
      </w:pPr>
    </w:p>
    <w:p w14:paraId="27E9E9F2" w14:textId="4377E601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E26C8C">
        <w:t xml:space="preserve">ang Hockey Association: </w:t>
      </w:r>
      <w:r w:rsidR="00654F7D">
        <w:t>November</w:t>
      </w:r>
      <w:r w:rsidR="00FF040E">
        <w:t xml:space="preserve"> 18</w:t>
      </w:r>
      <w:r w:rsidR="00D23C66">
        <w:t>, 2020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131B8EEE" w14:textId="28AA89EF" w:rsidR="0032228C" w:rsidRDefault="0032228C" w:rsidP="0032228C">
      <w:pPr>
        <w:pStyle w:val="Body1"/>
        <w:ind w:left="720" w:hanging="720"/>
      </w:pPr>
      <w:r>
        <w:rPr>
          <w:b/>
        </w:rPr>
        <w:t xml:space="preserve">Executive Session: </w:t>
      </w:r>
    </w:p>
    <w:p w14:paraId="3A579AE2" w14:textId="77777777" w:rsidR="0032228C" w:rsidRPr="0032228C" w:rsidRDefault="0032228C" w:rsidP="0032228C">
      <w:pPr>
        <w:pStyle w:val="Body1"/>
        <w:ind w:left="720" w:hanging="720"/>
      </w:pPr>
    </w:p>
    <w:p w14:paraId="1FEABAF3" w14:textId="23470971" w:rsidR="0032228C" w:rsidRDefault="0032228C" w:rsidP="0032228C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  <w:r>
        <w:rPr>
          <w:b/>
        </w:rPr>
        <w:t xml:space="preserve"> 9:48</w:t>
      </w:r>
      <w:r>
        <w:rPr>
          <w:b/>
        </w:rPr>
        <w:t xml:space="preserve"> PM. </w:t>
      </w:r>
      <w:r>
        <w:t>Motion made to adjourn Moe/Abby, motion carried.</w:t>
      </w:r>
    </w:p>
    <w:p w14:paraId="1071E0D0" w14:textId="479DFDB9" w:rsidR="00A13364" w:rsidRPr="001C61BF" w:rsidRDefault="00A13364" w:rsidP="0032228C">
      <w:pPr>
        <w:pStyle w:val="Body1"/>
        <w:tabs>
          <w:tab w:val="left" w:pos="6955"/>
        </w:tabs>
      </w:pPr>
      <w:r>
        <w:rPr>
          <w:b/>
        </w:rPr>
        <w:tab/>
      </w: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 xml:space="preserve">ce President – Moe </w:t>
            </w:r>
            <w:proofErr w:type="spellStart"/>
            <w:r w:rsidR="002C6B8C">
              <w:rPr>
                <w:rFonts w:eastAsia="Times New Roman"/>
                <w:color w:val="auto"/>
                <w:szCs w:val="24"/>
              </w:rPr>
              <w:t>Niederer</w:t>
            </w:r>
            <w:proofErr w:type="spellEnd"/>
            <w:r w:rsidR="002C6B8C">
              <w:rPr>
                <w:rFonts w:eastAsia="Times New Roman"/>
                <w:color w:val="auto"/>
                <w:szCs w:val="24"/>
              </w:rPr>
              <w:t xml:space="preserve">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 xml:space="preserve">Karl </w:t>
            </w:r>
            <w:proofErr w:type="spellStart"/>
            <w:r>
              <w:rPr>
                <w:szCs w:val="24"/>
              </w:rPr>
              <w:t>Greninger</w:t>
            </w:r>
            <w:proofErr w:type="spellEnd"/>
            <w:r>
              <w:rPr>
                <w:szCs w:val="24"/>
              </w:rPr>
              <w:t xml:space="preserve">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2D1258E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F031D4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49DC90D8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 xml:space="preserve">ublic Relations –  John </w:t>
            </w:r>
            <w:proofErr w:type="spellStart"/>
            <w:r w:rsidR="002018AF">
              <w:t>DeC</w:t>
            </w:r>
            <w:r w:rsidR="002C6B8C">
              <w:t>aro</w:t>
            </w:r>
            <w:proofErr w:type="spellEnd"/>
            <w:r w:rsidR="002C6B8C">
              <w:t xml:space="preserve">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 xml:space="preserve">’ Coordinator – </w:t>
            </w:r>
            <w:proofErr w:type="spellStart"/>
            <w:r w:rsidR="002C6B8C">
              <w:t>Nic</w:t>
            </w:r>
            <w:proofErr w:type="spellEnd"/>
            <w:r w:rsidR="002C6B8C">
              <w:t xml:space="preserve">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 xml:space="preserve">Heather </w:t>
            </w:r>
            <w:proofErr w:type="spellStart"/>
            <w:r>
              <w:t>Calcaterra</w:t>
            </w:r>
            <w:proofErr w:type="spellEnd"/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  <w:bookmarkStart w:id="0" w:name="_GoBack"/>
      <w:bookmarkEnd w:id="0"/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D49B" w14:textId="77777777" w:rsidR="00065797" w:rsidRDefault="00065797" w:rsidP="00C26FF6">
      <w:r>
        <w:separator/>
      </w:r>
    </w:p>
  </w:endnote>
  <w:endnote w:type="continuationSeparator" w:id="0">
    <w:p w14:paraId="3215CB92" w14:textId="77777777" w:rsidR="00065797" w:rsidRDefault="00065797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6F57D921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5C028E">
      <w:rPr>
        <w:noProof/>
      </w:rPr>
      <w:t>020.10.21</w:t>
    </w:r>
    <w:r>
      <w:rPr>
        <w:noProof/>
      </w:rPr>
      <w:t xml:space="preserve"> </w:t>
    </w:r>
    <w:r w:rsidR="00556CB0">
      <w:rPr>
        <w:noProof/>
      </w:rPr>
      <w:t>Minutes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511DF6D3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5C028E">
      <w:rPr>
        <w:noProof/>
      </w:rPr>
      <w:t>020.10.21</w:t>
    </w:r>
    <w:r>
      <w:rPr>
        <w:noProof/>
      </w:rPr>
      <w:t xml:space="preserve"> </w:t>
    </w:r>
    <w:r w:rsidR="00556CB0">
      <w:rPr>
        <w:noProof/>
      </w:rPr>
      <w:t>Minutes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E75E" w14:textId="77777777" w:rsidR="00065797" w:rsidRDefault="00065797" w:rsidP="00C26FF6">
      <w:r>
        <w:separator/>
      </w:r>
    </w:p>
  </w:footnote>
  <w:footnote w:type="continuationSeparator" w:id="0">
    <w:p w14:paraId="7C21F8D9" w14:textId="77777777" w:rsidR="00065797" w:rsidRDefault="00065797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A7A06"/>
    <w:multiLevelType w:val="hybridMultilevel"/>
    <w:tmpl w:val="F72C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4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1"/>
  </w:num>
  <w:num w:numId="24">
    <w:abstractNumId w:val="47"/>
  </w:num>
  <w:num w:numId="25">
    <w:abstractNumId w:val="46"/>
  </w:num>
  <w:num w:numId="26">
    <w:abstractNumId w:val="28"/>
  </w:num>
  <w:num w:numId="27">
    <w:abstractNumId w:val="40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8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9"/>
  </w:num>
  <w:num w:numId="39">
    <w:abstractNumId w:val="43"/>
  </w:num>
  <w:num w:numId="40">
    <w:abstractNumId w:val="48"/>
  </w:num>
  <w:num w:numId="41">
    <w:abstractNumId w:val="26"/>
  </w:num>
  <w:num w:numId="42">
    <w:abstractNumId w:val="42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5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797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6D59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28C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1F59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72E"/>
    <w:rsid w:val="00473B29"/>
    <w:rsid w:val="00476061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B55F2"/>
    <w:rsid w:val="004C1430"/>
    <w:rsid w:val="004C36A9"/>
    <w:rsid w:val="004C3831"/>
    <w:rsid w:val="004C4452"/>
    <w:rsid w:val="004C4712"/>
    <w:rsid w:val="004C661C"/>
    <w:rsid w:val="004C7B22"/>
    <w:rsid w:val="004D25AA"/>
    <w:rsid w:val="004D3F63"/>
    <w:rsid w:val="004D521F"/>
    <w:rsid w:val="004E3610"/>
    <w:rsid w:val="004E6962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38A8"/>
    <w:rsid w:val="00527255"/>
    <w:rsid w:val="00530B15"/>
    <w:rsid w:val="00540AEC"/>
    <w:rsid w:val="0054403B"/>
    <w:rsid w:val="005444DB"/>
    <w:rsid w:val="0054686F"/>
    <w:rsid w:val="005479A1"/>
    <w:rsid w:val="005479AF"/>
    <w:rsid w:val="0055317E"/>
    <w:rsid w:val="005555BC"/>
    <w:rsid w:val="00555788"/>
    <w:rsid w:val="00556CB0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8E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4F7D"/>
    <w:rsid w:val="00656B85"/>
    <w:rsid w:val="00662350"/>
    <w:rsid w:val="006626B9"/>
    <w:rsid w:val="00670433"/>
    <w:rsid w:val="00681004"/>
    <w:rsid w:val="00681904"/>
    <w:rsid w:val="00682C89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765D"/>
    <w:rsid w:val="006D0DCE"/>
    <w:rsid w:val="006D1F09"/>
    <w:rsid w:val="006D4758"/>
    <w:rsid w:val="006D57E9"/>
    <w:rsid w:val="006D5AE7"/>
    <w:rsid w:val="006D65CF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A7E3A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8D3"/>
    <w:rsid w:val="007D594E"/>
    <w:rsid w:val="007E5E2F"/>
    <w:rsid w:val="007F03F8"/>
    <w:rsid w:val="007F05CC"/>
    <w:rsid w:val="007F2E15"/>
    <w:rsid w:val="007F5DDE"/>
    <w:rsid w:val="007F5E36"/>
    <w:rsid w:val="00803750"/>
    <w:rsid w:val="008108E5"/>
    <w:rsid w:val="00811579"/>
    <w:rsid w:val="00812704"/>
    <w:rsid w:val="00817002"/>
    <w:rsid w:val="00820440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0DBA"/>
    <w:rsid w:val="00872A2C"/>
    <w:rsid w:val="00882D2E"/>
    <w:rsid w:val="008850EA"/>
    <w:rsid w:val="0088588B"/>
    <w:rsid w:val="0088691A"/>
    <w:rsid w:val="00886991"/>
    <w:rsid w:val="008918FA"/>
    <w:rsid w:val="008927E7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E24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B4426"/>
    <w:rsid w:val="009C0FF0"/>
    <w:rsid w:val="009C449D"/>
    <w:rsid w:val="009D0A96"/>
    <w:rsid w:val="009D2FB5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37AFF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EDD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458A"/>
    <w:rsid w:val="00AB6EEB"/>
    <w:rsid w:val="00AB7F14"/>
    <w:rsid w:val="00AC2D1F"/>
    <w:rsid w:val="00AC34BA"/>
    <w:rsid w:val="00AC3B54"/>
    <w:rsid w:val="00AD2414"/>
    <w:rsid w:val="00AD62E4"/>
    <w:rsid w:val="00AD6AF9"/>
    <w:rsid w:val="00AD7BC2"/>
    <w:rsid w:val="00AE067E"/>
    <w:rsid w:val="00AE08E9"/>
    <w:rsid w:val="00AE2AFD"/>
    <w:rsid w:val="00AF1B5A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383E"/>
    <w:rsid w:val="00C26FF6"/>
    <w:rsid w:val="00C27E1A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D088B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B81"/>
    <w:rsid w:val="00D23C66"/>
    <w:rsid w:val="00D24563"/>
    <w:rsid w:val="00D24B18"/>
    <w:rsid w:val="00D26410"/>
    <w:rsid w:val="00D3150A"/>
    <w:rsid w:val="00D31D96"/>
    <w:rsid w:val="00D35159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66AC6"/>
    <w:rsid w:val="00D7149F"/>
    <w:rsid w:val="00D756C6"/>
    <w:rsid w:val="00D7610A"/>
    <w:rsid w:val="00D772C5"/>
    <w:rsid w:val="00D80AA6"/>
    <w:rsid w:val="00D80E34"/>
    <w:rsid w:val="00D813F4"/>
    <w:rsid w:val="00D825FC"/>
    <w:rsid w:val="00D82FA6"/>
    <w:rsid w:val="00D83170"/>
    <w:rsid w:val="00D84564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26C8C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4F9A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E6D13"/>
    <w:rsid w:val="00FF040E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EB90-44F0-0541-A740-02764FE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3</cp:revision>
  <cp:lastPrinted>2019-03-21T02:05:00Z</cp:lastPrinted>
  <dcterms:created xsi:type="dcterms:W3CDTF">2020-11-17T06:34:00Z</dcterms:created>
  <dcterms:modified xsi:type="dcterms:W3CDTF">2020-11-17T07:06:00Z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