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6A344" w14:textId="77777777" w:rsidR="00DD070A" w:rsidRPr="007C306F" w:rsidRDefault="00DD070A">
      <w:pPr>
        <w:pStyle w:val="Title"/>
        <w:rPr>
          <w:color w:val="403152"/>
          <w:sz w:val="20"/>
          <w:szCs w:val="22"/>
        </w:rPr>
      </w:pPr>
      <w:bookmarkStart w:id="0" w:name="_GoBack"/>
      <w:bookmarkEnd w:id="0"/>
      <w:r w:rsidRPr="007C306F">
        <w:rPr>
          <w:color w:val="403152"/>
          <w:sz w:val="20"/>
          <w:szCs w:val="22"/>
        </w:rPr>
        <w:t>Mankato Area Hockey Association</w:t>
      </w:r>
    </w:p>
    <w:p w14:paraId="65D2717F" w14:textId="77777777" w:rsidR="00DD070A" w:rsidRPr="007C306F" w:rsidRDefault="00131D98">
      <w:pPr>
        <w:jc w:val="center"/>
        <w:rPr>
          <w:b/>
          <w:color w:val="403152"/>
          <w:sz w:val="20"/>
          <w:szCs w:val="22"/>
        </w:rPr>
      </w:pPr>
      <w:r>
        <w:rPr>
          <w:b/>
          <w:color w:val="403152"/>
          <w:sz w:val="20"/>
          <w:szCs w:val="22"/>
        </w:rPr>
        <w:t>Monthly Meeting Minutes</w:t>
      </w:r>
    </w:p>
    <w:p w14:paraId="55590767" w14:textId="5FB36F19" w:rsidR="00DD070A" w:rsidRPr="007C306F" w:rsidRDefault="00DD070A">
      <w:pPr>
        <w:jc w:val="center"/>
        <w:rPr>
          <w:b/>
          <w:color w:val="403152"/>
          <w:sz w:val="20"/>
          <w:szCs w:val="22"/>
        </w:rPr>
      </w:pPr>
      <w:r w:rsidRPr="004964F2">
        <w:rPr>
          <w:b/>
          <w:color w:val="403152"/>
          <w:sz w:val="20"/>
          <w:szCs w:val="22"/>
        </w:rPr>
        <w:t>Monday,</w:t>
      </w:r>
      <w:r w:rsidR="002F5E30">
        <w:rPr>
          <w:b/>
          <w:color w:val="403152"/>
          <w:sz w:val="20"/>
          <w:szCs w:val="22"/>
        </w:rPr>
        <w:t xml:space="preserve"> </w:t>
      </w:r>
      <w:r w:rsidR="003D67E6">
        <w:rPr>
          <w:b/>
          <w:color w:val="403152"/>
          <w:sz w:val="20"/>
          <w:szCs w:val="22"/>
        </w:rPr>
        <w:t>March</w:t>
      </w:r>
      <w:r w:rsidR="00FB482C">
        <w:rPr>
          <w:b/>
          <w:color w:val="403152"/>
          <w:sz w:val="20"/>
          <w:szCs w:val="22"/>
        </w:rPr>
        <w:t xml:space="preserve"> </w:t>
      </w:r>
      <w:r w:rsidR="00E96F14">
        <w:rPr>
          <w:b/>
          <w:color w:val="403152"/>
          <w:sz w:val="20"/>
          <w:szCs w:val="22"/>
        </w:rPr>
        <w:t>8</w:t>
      </w:r>
      <w:r w:rsidR="00DC30B9">
        <w:rPr>
          <w:b/>
          <w:color w:val="403152"/>
          <w:sz w:val="20"/>
          <w:szCs w:val="22"/>
        </w:rPr>
        <w:t>th</w:t>
      </w:r>
      <w:r w:rsidR="00A46BE4">
        <w:rPr>
          <w:b/>
          <w:color w:val="403152"/>
          <w:sz w:val="20"/>
          <w:szCs w:val="22"/>
        </w:rPr>
        <w:t>, 202</w:t>
      </w:r>
      <w:r w:rsidR="004E2133">
        <w:rPr>
          <w:b/>
          <w:color w:val="403152"/>
          <w:sz w:val="20"/>
          <w:szCs w:val="22"/>
        </w:rPr>
        <w:t>1</w:t>
      </w:r>
      <w:r w:rsidR="00A46BE4">
        <w:rPr>
          <w:b/>
          <w:color w:val="403152"/>
          <w:sz w:val="20"/>
          <w:szCs w:val="22"/>
        </w:rPr>
        <w:t xml:space="preserve"> @</w:t>
      </w:r>
      <w:r w:rsidRPr="004964F2">
        <w:rPr>
          <w:b/>
          <w:color w:val="403152"/>
          <w:sz w:val="20"/>
          <w:szCs w:val="22"/>
        </w:rPr>
        <w:t xml:space="preserve"> </w:t>
      </w:r>
      <w:r w:rsidR="00967D4F">
        <w:rPr>
          <w:b/>
          <w:color w:val="403152"/>
          <w:sz w:val="20"/>
          <w:szCs w:val="22"/>
        </w:rPr>
        <w:t>7</w:t>
      </w:r>
      <w:r w:rsidR="00007467">
        <w:rPr>
          <w:b/>
          <w:color w:val="403152"/>
          <w:sz w:val="20"/>
          <w:szCs w:val="22"/>
        </w:rPr>
        <w:t>:</w:t>
      </w:r>
      <w:r w:rsidR="000439D7">
        <w:rPr>
          <w:b/>
          <w:color w:val="403152"/>
          <w:sz w:val="20"/>
          <w:szCs w:val="22"/>
        </w:rPr>
        <w:t>00</w:t>
      </w:r>
      <w:r w:rsidRPr="004964F2">
        <w:rPr>
          <w:b/>
          <w:color w:val="403152"/>
          <w:sz w:val="20"/>
          <w:szCs w:val="22"/>
        </w:rPr>
        <w:t xml:space="preserve"> PM</w:t>
      </w:r>
    </w:p>
    <w:p w14:paraId="537DD455" w14:textId="00461FD0" w:rsidR="00DD070A" w:rsidRPr="007C306F" w:rsidRDefault="00700DD9">
      <w:pPr>
        <w:jc w:val="center"/>
        <w:rPr>
          <w:b/>
          <w:color w:val="403152"/>
          <w:sz w:val="20"/>
          <w:szCs w:val="22"/>
        </w:rPr>
      </w:pPr>
      <w:r w:rsidRPr="00700DD9">
        <w:rPr>
          <w:b/>
          <w:color w:val="403152"/>
          <w:sz w:val="20"/>
          <w:szCs w:val="22"/>
          <w:highlight w:val="yellow"/>
        </w:rPr>
        <w:t xml:space="preserve">Belle Mar Mall </w:t>
      </w:r>
    </w:p>
    <w:p w14:paraId="1D479986" w14:textId="77777777" w:rsidR="00DD070A" w:rsidRPr="007C306F" w:rsidRDefault="00DD070A">
      <w:pPr>
        <w:jc w:val="center"/>
        <w:rPr>
          <w:b/>
          <w:color w:val="403152"/>
          <w:sz w:val="20"/>
          <w:szCs w:val="22"/>
        </w:rPr>
      </w:pPr>
      <w:r w:rsidRPr="007C306F">
        <w:rPr>
          <w:b/>
          <w:color w:val="403152"/>
          <w:sz w:val="20"/>
          <w:szCs w:val="22"/>
        </w:rPr>
        <w:t xml:space="preserve">Mankato, MN </w:t>
      </w:r>
    </w:p>
    <w:p w14:paraId="5ED95895" w14:textId="77777777" w:rsidR="00DD070A" w:rsidRPr="0017697D" w:rsidRDefault="00DD070A">
      <w:pPr>
        <w:rPr>
          <w:color w:val="403152"/>
          <w:sz w:val="20"/>
          <w:szCs w:val="20"/>
        </w:rPr>
      </w:pPr>
      <w:r w:rsidRPr="0017697D">
        <w:rPr>
          <w:color w:val="403152"/>
          <w:sz w:val="20"/>
          <w:szCs w:val="20"/>
        </w:rPr>
        <w:tab/>
      </w:r>
      <w:r w:rsidRPr="0017697D">
        <w:rPr>
          <w:color w:val="403152"/>
          <w:sz w:val="20"/>
          <w:szCs w:val="20"/>
        </w:rPr>
        <w:tab/>
      </w:r>
      <w:r w:rsidRPr="0017697D">
        <w:rPr>
          <w:color w:val="403152"/>
          <w:sz w:val="20"/>
          <w:szCs w:val="20"/>
        </w:rPr>
        <w:tab/>
      </w:r>
      <w:r w:rsidRPr="0017697D">
        <w:rPr>
          <w:color w:val="403152"/>
          <w:sz w:val="20"/>
          <w:szCs w:val="20"/>
        </w:rPr>
        <w:tab/>
      </w:r>
      <w:r w:rsidRPr="0017697D">
        <w:rPr>
          <w:color w:val="403152"/>
          <w:sz w:val="20"/>
          <w:szCs w:val="20"/>
        </w:rPr>
        <w:tab/>
      </w:r>
      <w:r w:rsidRPr="0017697D">
        <w:rPr>
          <w:color w:val="403152"/>
          <w:sz w:val="20"/>
          <w:szCs w:val="20"/>
        </w:rPr>
        <w:tab/>
      </w:r>
      <w:r w:rsidRPr="0017697D">
        <w:rPr>
          <w:color w:val="403152"/>
          <w:sz w:val="20"/>
          <w:szCs w:val="20"/>
        </w:rPr>
        <w:tab/>
      </w:r>
      <w:r w:rsidRPr="0017697D">
        <w:rPr>
          <w:color w:val="403152"/>
          <w:sz w:val="20"/>
          <w:szCs w:val="20"/>
        </w:rPr>
        <w:tab/>
      </w:r>
      <w:r w:rsidRPr="0017697D">
        <w:rPr>
          <w:color w:val="403152"/>
          <w:sz w:val="20"/>
          <w:szCs w:val="20"/>
        </w:rPr>
        <w:tab/>
        <w:t xml:space="preserve"> </w:t>
      </w:r>
    </w:p>
    <w:p w14:paraId="53284117" w14:textId="77777777" w:rsidR="00DD070A" w:rsidRPr="0017697D" w:rsidRDefault="00DD070A">
      <w:pPr>
        <w:rPr>
          <w:b/>
          <w:color w:val="403152"/>
          <w:sz w:val="20"/>
          <w:szCs w:val="20"/>
        </w:rPr>
      </w:pPr>
    </w:p>
    <w:p w14:paraId="2A0EE3A9" w14:textId="41C16006" w:rsidR="00665BBC" w:rsidRDefault="00665BBC" w:rsidP="00665BBC">
      <w:pPr>
        <w:rPr>
          <w:b/>
          <w:color w:val="403152"/>
        </w:rPr>
      </w:pPr>
      <w:r>
        <w:rPr>
          <w:b/>
          <w:color w:val="403152"/>
        </w:rPr>
        <w:t xml:space="preserve">Board of </w:t>
      </w:r>
      <w:r w:rsidR="0005354C">
        <w:rPr>
          <w:b/>
          <w:color w:val="403152"/>
        </w:rPr>
        <w:t>Directors (</w:t>
      </w:r>
      <w:r>
        <w:rPr>
          <w:b/>
          <w:color w:val="403152"/>
        </w:rPr>
        <w:t xml:space="preserve">X= present and E= excused, A=absent, unexcused)    </w:t>
      </w:r>
    </w:p>
    <w:tbl>
      <w:tblPr>
        <w:tblW w:w="9828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060"/>
        <w:gridCol w:w="468"/>
        <w:gridCol w:w="1692"/>
        <w:gridCol w:w="468"/>
        <w:gridCol w:w="1710"/>
        <w:gridCol w:w="450"/>
        <w:gridCol w:w="1530"/>
        <w:gridCol w:w="450"/>
      </w:tblGrid>
      <w:tr w:rsidR="00665BBC" w:rsidRPr="00F95C68" w14:paraId="680475A1" w14:textId="77777777" w:rsidTr="0037660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824B" w14:textId="77777777" w:rsidR="00665BBC" w:rsidRPr="00F95C68" w:rsidRDefault="00665BBC" w:rsidP="00376601">
            <w:pPr>
              <w:rPr>
                <w:bCs/>
                <w:color w:val="403152"/>
                <w:sz w:val="18"/>
                <w:szCs w:val="18"/>
              </w:rPr>
            </w:pPr>
            <w:r w:rsidRPr="00524F10">
              <w:rPr>
                <w:bCs/>
                <w:color w:val="403152"/>
                <w:sz w:val="18"/>
                <w:szCs w:val="18"/>
              </w:rPr>
              <w:t>President</w:t>
            </w:r>
            <w:r w:rsidRPr="00F95C68">
              <w:rPr>
                <w:bCs/>
                <w:color w:val="403152"/>
                <w:sz w:val="18"/>
                <w:szCs w:val="18"/>
              </w:rPr>
              <w:t xml:space="preserve"> – </w:t>
            </w:r>
            <w:r>
              <w:rPr>
                <w:bCs/>
                <w:color w:val="403152"/>
                <w:sz w:val="18"/>
                <w:szCs w:val="18"/>
              </w:rPr>
              <w:t>Adam Arnoldy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3E0D" w14:textId="44718ED3" w:rsidR="00665BBC" w:rsidRPr="00524F10" w:rsidRDefault="003F4440" w:rsidP="0037660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6B84" w14:textId="30BD0969" w:rsidR="00665BBC" w:rsidRPr="00F95C68" w:rsidRDefault="00081A29" w:rsidP="00376601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  <w:szCs w:val="18"/>
              </w:rPr>
              <w:t>Ben Bernard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64EC" w14:textId="350676B6" w:rsidR="00665BBC" w:rsidRPr="00F95C68" w:rsidRDefault="003F4440" w:rsidP="0037660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6D86" w14:textId="6FB6C6C1" w:rsidR="00665BBC" w:rsidRPr="00F95C68" w:rsidRDefault="004778C5" w:rsidP="00376601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  <w:szCs w:val="18"/>
              </w:rPr>
              <w:t>Cari Moriarty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ABF0" w14:textId="77F7922C" w:rsidR="00665BBC" w:rsidRPr="00F95C68" w:rsidRDefault="003F4440" w:rsidP="0037660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CC35" w14:textId="77777777" w:rsidR="00665BBC" w:rsidRPr="00524F10" w:rsidRDefault="00665BBC" w:rsidP="00376601">
            <w:pPr>
              <w:rPr>
                <w:bCs/>
                <w:color w:val="403152"/>
                <w:sz w:val="18"/>
              </w:rPr>
            </w:pPr>
            <w:r>
              <w:rPr>
                <w:bCs/>
                <w:color w:val="403152"/>
                <w:sz w:val="18"/>
              </w:rPr>
              <w:t>Shaun Reddy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0C09" w14:textId="53594326" w:rsidR="00665BBC" w:rsidRPr="00F95C68" w:rsidRDefault="003F4440" w:rsidP="00376601">
            <w:pPr>
              <w:jc w:val="center"/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</w:tr>
      <w:tr w:rsidR="000142A1" w:rsidRPr="00F95C68" w14:paraId="449943B5" w14:textId="77777777" w:rsidTr="0037660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A2D1" w14:textId="2B193388" w:rsidR="000142A1" w:rsidRPr="00F95C68" w:rsidRDefault="000142A1" w:rsidP="000142A1">
            <w:pPr>
              <w:rPr>
                <w:bCs/>
                <w:color w:val="403152"/>
                <w:sz w:val="18"/>
                <w:szCs w:val="18"/>
              </w:rPr>
            </w:pPr>
            <w:r w:rsidRPr="00524F10">
              <w:rPr>
                <w:bCs/>
                <w:color w:val="403152"/>
                <w:sz w:val="18"/>
                <w:szCs w:val="18"/>
              </w:rPr>
              <w:t>Vice President</w:t>
            </w:r>
            <w:r w:rsidRPr="00F95C68">
              <w:rPr>
                <w:bCs/>
                <w:color w:val="403152"/>
                <w:sz w:val="18"/>
                <w:szCs w:val="18"/>
              </w:rPr>
              <w:t xml:space="preserve"> – </w:t>
            </w:r>
            <w:r w:rsidR="00081A29">
              <w:rPr>
                <w:bCs/>
                <w:color w:val="403152"/>
                <w:sz w:val="18"/>
                <w:szCs w:val="18"/>
              </w:rPr>
              <w:t>Eric Boelter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F309" w14:textId="53810008" w:rsidR="000142A1" w:rsidRPr="00524F10" w:rsidRDefault="003F4440" w:rsidP="000142A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6235" w14:textId="6110EE31" w:rsidR="000142A1" w:rsidRPr="00F95C68" w:rsidRDefault="000142A1" w:rsidP="000142A1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  <w:szCs w:val="18"/>
              </w:rPr>
              <w:t>Darren Pierskalla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5F1A" w14:textId="5404F4BD" w:rsidR="000142A1" w:rsidRPr="00F95C68" w:rsidRDefault="003F4440" w:rsidP="000142A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25BD" w14:textId="77777777" w:rsidR="000142A1" w:rsidRPr="00F95C68" w:rsidRDefault="000142A1" w:rsidP="000142A1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  <w:szCs w:val="18"/>
              </w:rPr>
              <w:t>Tina Kamm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8D77" w14:textId="6FAF87F6" w:rsidR="000142A1" w:rsidRPr="00F95C68" w:rsidRDefault="003F4440" w:rsidP="000142A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E4DA" w14:textId="10785377" w:rsidR="000142A1" w:rsidRPr="00524F10" w:rsidRDefault="004778C5" w:rsidP="000142A1">
            <w:pPr>
              <w:rPr>
                <w:bCs/>
                <w:color w:val="403152"/>
                <w:sz w:val="18"/>
              </w:rPr>
            </w:pPr>
            <w:r>
              <w:rPr>
                <w:bCs/>
                <w:color w:val="403152"/>
                <w:sz w:val="18"/>
              </w:rPr>
              <w:t>Bryan Nash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31C5" w14:textId="2271E352" w:rsidR="000142A1" w:rsidRPr="00F95C68" w:rsidRDefault="003F4440" w:rsidP="000142A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A</w:t>
            </w:r>
          </w:p>
        </w:tc>
      </w:tr>
      <w:tr w:rsidR="000142A1" w:rsidRPr="00F95C68" w14:paraId="1B0ACAB0" w14:textId="77777777" w:rsidTr="0037660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5B62" w14:textId="77777777" w:rsidR="000142A1" w:rsidRPr="00F95C68" w:rsidRDefault="000142A1" w:rsidP="000142A1">
            <w:pPr>
              <w:rPr>
                <w:bCs/>
                <w:color w:val="403152"/>
                <w:sz w:val="18"/>
                <w:szCs w:val="18"/>
              </w:rPr>
            </w:pPr>
            <w:r w:rsidRPr="00524F10">
              <w:rPr>
                <w:bCs/>
                <w:color w:val="403152"/>
                <w:sz w:val="18"/>
                <w:szCs w:val="18"/>
              </w:rPr>
              <w:t>Controller</w:t>
            </w:r>
            <w:r w:rsidRPr="00F95C68">
              <w:rPr>
                <w:bCs/>
                <w:color w:val="403152"/>
                <w:sz w:val="18"/>
                <w:szCs w:val="18"/>
              </w:rPr>
              <w:t xml:space="preserve"> – </w:t>
            </w:r>
            <w:r>
              <w:rPr>
                <w:bCs/>
                <w:color w:val="403152"/>
                <w:sz w:val="18"/>
                <w:szCs w:val="18"/>
              </w:rPr>
              <w:t>Beth Byers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9644" w14:textId="16EB0268" w:rsidR="000142A1" w:rsidRPr="00524F10" w:rsidRDefault="003F4440" w:rsidP="000142A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9C79" w14:textId="79FE6A35" w:rsidR="000142A1" w:rsidRDefault="004849D1" w:rsidP="000142A1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  <w:szCs w:val="18"/>
              </w:rPr>
              <w:t xml:space="preserve">Kelli Bohm   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ABC4" w14:textId="5D2DE195" w:rsidR="000142A1" w:rsidRDefault="003F4440" w:rsidP="000142A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67ED" w14:textId="38A51435" w:rsidR="000142A1" w:rsidRPr="00F95C68" w:rsidRDefault="000142A1" w:rsidP="000142A1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  <w:szCs w:val="18"/>
              </w:rPr>
              <w:t>Bob Lauwagie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D440" w14:textId="3BFFCA73" w:rsidR="000142A1" w:rsidRPr="00F95C68" w:rsidRDefault="003F4440" w:rsidP="000142A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7D7B" w14:textId="3D029C35" w:rsidR="000142A1" w:rsidRPr="00EF2A88" w:rsidRDefault="00081A29" w:rsidP="000142A1">
            <w:pPr>
              <w:rPr>
                <w:bCs/>
                <w:color w:val="403152"/>
                <w:sz w:val="18"/>
              </w:rPr>
            </w:pPr>
            <w:r>
              <w:rPr>
                <w:bCs/>
                <w:color w:val="403152"/>
                <w:sz w:val="18"/>
              </w:rPr>
              <w:t>Rachel Bunnell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B68C" w14:textId="062A8474" w:rsidR="000142A1" w:rsidRPr="00F95C68" w:rsidRDefault="003F4440" w:rsidP="000142A1">
            <w:pPr>
              <w:jc w:val="center"/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</w:tr>
      <w:tr w:rsidR="000142A1" w:rsidRPr="00F95C68" w14:paraId="6BA66F93" w14:textId="77777777" w:rsidTr="0037660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93C3" w14:textId="77777777" w:rsidR="000142A1" w:rsidRPr="00F95C68" w:rsidRDefault="000142A1" w:rsidP="000142A1">
            <w:pPr>
              <w:rPr>
                <w:bCs/>
                <w:color w:val="403152"/>
                <w:sz w:val="18"/>
                <w:szCs w:val="18"/>
              </w:rPr>
            </w:pPr>
            <w:r w:rsidRPr="00524F10">
              <w:rPr>
                <w:bCs/>
                <w:color w:val="403152"/>
                <w:sz w:val="18"/>
                <w:szCs w:val="18"/>
              </w:rPr>
              <w:t>Secretary</w:t>
            </w:r>
            <w:r w:rsidRPr="00F95C68">
              <w:rPr>
                <w:bCs/>
                <w:color w:val="403152"/>
                <w:sz w:val="18"/>
                <w:szCs w:val="18"/>
              </w:rPr>
              <w:t xml:space="preserve"> – </w:t>
            </w:r>
            <w:r>
              <w:rPr>
                <w:bCs/>
                <w:color w:val="403152"/>
                <w:sz w:val="18"/>
                <w:szCs w:val="18"/>
              </w:rPr>
              <w:t>Brandon Graves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60CE" w14:textId="50C81EE8" w:rsidR="000142A1" w:rsidRPr="00F95C68" w:rsidRDefault="003F4440" w:rsidP="000142A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84D1" w14:textId="77777777" w:rsidR="000142A1" w:rsidRDefault="000142A1" w:rsidP="000142A1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  <w:szCs w:val="18"/>
              </w:rPr>
              <w:t>Matt Hansen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38CB" w14:textId="4433F2B0" w:rsidR="000142A1" w:rsidRDefault="003F4440" w:rsidP="000142A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88C1" w14:textId="77777777" w:rsidR="000142A1" w:rsidRPr="00F95C68" w:rsidRDefault="000142A1" w:rsidP="000142A1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  <w:szCs w:val="18"/>
              </w:rPr>
              <w:t>Sam Nichols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391E" w14:textId="5F066EC6" w:rsidR="000142A1" w:rsidRPr="00F95C68" w:rsidRDefault="003F4440" w:rsidP="000142A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080B" w14:textId="73DD8FED" w:rsidR="000142A1" w:rsidRPr="00524F10" w:rsidRDefault="00081A29" w:rsidP="000142A1">
            <w:pPr>
              <w:rPr>
                <w:bCs/>
                <w:color w:val="403152"/>
                <w:sz w:val="18"/>
              </w:rPr>
            </w:pPr>
            <w:r>
              <w:rPr>
                <w:bCs/>
                <w:color w:val="403152"/>
                <w:sz w:val="18"/>
              </w:rPr>
              <w:t>Anne Wang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6729" w14:textId="28280A71" w:rsidR="000142A1" w:rsidRPr="00F95C68" w:rsidRDefault="003F4440" w:rsidP="000142A1">
            <w:pPr>
              <w:jc w:val="center"/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</w:tr>
      <w:tr w:rsidR="000142A1" w:rsidRPr="00F95C68" w14:paraId="0CB8154E" w14:textId="77777777" w:rsidTr="0037660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58F4" w14:textId="77777777" w:rsidR="000142A1" w:rsidRPr="00F95C68" w:rsidRDefault="000142A1" w:rsidP="000142A1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  <w:szCs w:val="18"/>
              </w:rPr>
              <w:t>Gambling Manager – Darla Guritz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80E6" w14:textId="28567CEE" w:rsidR="000142A1" w:rsidRPr="00F95C68" w:rsidRDefault="003F4440" w:rsidP="000142A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E5EC" w14:textId="36E52A10" w:rsidR="000142A1" w:rsidRDefault="000142A1" w:rsidP="000142A1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</w:rPr>
              <w:t>Missy Ragan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7DEE" w14:textId="17F21073" w:rsidR="000142A1" w:rsidRDefault="003F4440" w:rsidP="000142A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DC37" w14:textId="77777777" w:rsidR="000142A1" w:rsidRDefault="000142A1" w:rsidP="000142A1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  <w:szCs w:val="18"/>
              </w:rPr>
              <w:t>JJ Lurken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1221" w14:textId="38CE09C3" w:rsidR="000142A1" w:rsidRPr="00F95C68" w:rsidRDefault="003F4440" w:rsidP="000142A1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X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6843" w14:textId="4580A6D4" w:rsidR="000142A1" w:rsidRPr="00EF2A88" w:rsidRDefault="000142A1" w:rsidP="000142A1">
            <w:pPr>
              <w:rPr>
                <w:bCs/>
                <w:color w:val="403152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97F4" w14:textId="45E7F3D9" w:rsidR="000142A1" w:rsidRPr="00F95C68" w:rsidRDefault="000142A1" w:rsidP="000142A1">
            <w:pPr>
              <w:jc w:val="center"/>
              <w:rPr>
                <w:bCs/>
                <w:color w:val="403152"/>
              </w:rPr>
            </w:pPr>
          </w:p>
        </w:tc>
      </w:tr>
      <w:tr w:rsidR="00B45988" w:rsidRPr="00F95C68" w14:paraId="3B1C0440" w14:textId="77777777" w:rsidTr="0037660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0484" w14:textId="1B392A30" w:rsidR="00B45988" w:rsidRPr="00524F10" w:rsidRDefault="00B45988" w:rsidP="00B45988">
            <w:pPr>
              <w:rPr>
                <w:bCs/>
                <w:color w:val="403152"/>
                <w:sz w:val="18"/>
                <w:szCs w:val="18"/>
              </w:rPr>
            </w:pPr>
            <w:r>
              <w:rPr>
                <w:bCs/>
                <w:color w:val="403152"/>
                <w:sz w:val="18"/>
                <w:szCs w:val="18"/>
              </w:rPr>
              <w:t>Registrar – Margot Hansen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F1C1" w14:textId="1903775A" w:rsidR="00B45988" w:rsidRDefault="003F4440" w:rsidP="00B45988">
            <w:pPr>
              <w:rPr>
                <w:bCs/>
                <w:color w:val="403152"/>
              </w:rPr>
            </w:pPr>
            <w:r>
              <w:rPr>
                <w:bCs/>
                <w:color w:val="403152"/>
              </w:rPr>
              <w:t>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3CA0" w14:textId="5FC2E5F1" w:rsidR="00B45988" w:rsidRDefault="00B45988" w:rsidP="00B45988">
            <w:pPr>
              <w:rPr>
                <w:bCs/>
                <w:color w:val="403152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92D9" w14:textId="7AF9F82B" w:rsidR="00B45988" w:rsidRDefault="00B45988" w:rsidP="00B45988">
            <w:pPr>
              <w:rPr>
                <w:bCs/>
                <w:color w:val="40315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8F0A" w14:textId="0D0E2CE9" w:rsidR="00B45988" w:rsidRDefault="00B45988" w:rsidP="00B45988">
            <w:pPr>
              <w:rPr>
                <w:bCs/>
                <w:color w:val="40315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1E05" w14:textId="42F63013" w:rsidR="00B45988" w:rsidRPr="00F95C68" w:rsidRDefault="00B45988" w:rsidP="00B45988">
            <w:pPr>
              <w:rPr>
                <w:bCs/>
                <w:color w:val="40315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5FD0" w14:textId="5ED6E860" w:rsidR="00B45988" w:rsidRPr="00EF2A88" w:rsidRDefault="00B45988" w:rsidP="00B45988">
            <w:pPr>
              <w:rPr>
                <w:bCs/>
                <w:color w:val="403152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78AB" w14:textId="59D87058" w:rsidR="00B45988" w:rsidRPr="00F95C68" w:rsidRDefault="00B45988" w:rsidP="00B45988">
            <w:pPr>
              <w:jc w:val="center"/>
              <w:rPr>
                <w:bCs/>
                <w:color w:val="403152"/>
              </w:rPr>
            </w:pPr>
          </w:p>
        </w:tc>
      </w:tr>
      <w:tr w:rsidR="00B45988" w:rsidRPr="00F95C68" w14:paraId="176FFECC" w14:textId="77777777" w:rsidTr="00376601">
        <w:trPr>
          <w:trHeight w:val="3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D3B5" w14:textId="4F0FEB10" w:rsidR="00B45988" w:rsidRPr="00524F10" w:rsidRDefault="00B45988" w:rsidP="00B45988">
            <w:pPr>
              <w:rPr>
                <w:bCs/>
                <w:color w:val="403152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9308" w14:textId="7A8AE2BD" w:rsidR="00B45988" w:rsidRDefault="00B45988" w:rsidP="00B45988">
            <w:pPr>
              <w:rPr>
                <w:bCs/>
                <w:color w:val="40315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704C" w14:textId="303D794D" w:rsidR="00B45988" w:rsidRPr="00524F10" w:rsidRDefault="00B45988" w:rsidP="00B45988">
            <w:pPr>
              <w:rPr>
                <w:bCs/>
                <w:color w:val="403152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FE02" w14:textId="3D297854" w:rsidR="00B45988" w:rsidRPr="00F95C68" w:rsidRDefault="00B45988" w:rsidP="00B45988">
            <w:pPr>
              <w:rPr>
                <w:bCs/>
                <w:color w:val="40315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69DF" w14:textId="28763918" w:rsidR="00B45988" w:rsidRDefault="00B45988" w:rsidP="00B45988">
            <w:pPr>
              <w:rPr>
                <w:bCs/>
                <w:color w:val="40315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4D01" w14:textId="799F2477" w:rsidR="00B45988" w:rsidRPr="00F95C68" w:rsidRDefault="00B45988" w:rsidP="00B45988">
            <w:pPr>
              <w:rPr>
                <w:bCs/>
                <w:color w:val="40315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F3A9" w14:textId="29D6194B" w:rsidR="00B45988" w:rsidRDefault="00B45988" w:rsidP="00B45988">
            <w:pPr>
              <w:rPr>
                <w:bCs/>
                <w:color w:val="403152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5B21" w14:textId="5F5AC785" w:rsidR="00B45988" w:rsidRPr="00F95C68" w:rsidRDefault="00B45988" w:rsidP="00B45988">
            <w:pPr>
              <w:jc w:val="center"/>
              <w:rPr>
                <w:bCs/>
                <w:color w:val="403152"/>
              </w:rPr>
            </w:pPr>
          </w:p>
        </w:tc>
      </w:tr>
      <w:tr w:rsidR="00B45988" w:rsidRPr="00F95C68" w14:paraId="7FE57263" w14:textId="77777777" w:rsidTr="0037660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8A9D" w14:textId="77777777" w:rsidR="00B45988" w:rsidRPr="00524F10" w:rsidRDefault="00B45988" w:rsidP="00B45988">
            <w:pPr>
              <w:rPr>
                <w:bCs/>
                <w:color w:val="403152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6CD8" w14:textId="77777777" w:rsidR="00B45988" w:rsidRDefault="00B45988" w:rsidP="00B45988">
            <w:pPr>
              <w:rPr>
                <w:bCs/>
                <w:color w:val="40315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8312" w14:textId="58542E77" w:rsidR="00B45988" w:rsidRPr="00524F10" w:rsidRDefault="00B45988" w:rsidP="00B45988">
            <w:pPr>
              <w:rPr>
                <w:bCs/>
                <w:color w:val="403152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12E5" w14:textId="1BD84004" w:rsidR="00B45988" w:rsidRPr="00F95C68" w:rsidRDefault="00B45988" w:rsidP="00B45988">
            <w:pPr>
              <w:rPr>
                <w:bCs/>
                <w:color w:val="40315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AE5E" w14:textId="07CA17A8" w:rsidR="00B45988" w:rsidRDefault="00B45988" w:rsidP="00B45988">
            <w:pPr>
              <w:rPr>
                <w:bCs/>
                <w:color w:val="403152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F117" w14:textId="09C01716" w:rsidR="00B45988" w:rsidRPr="00F95C68" w:rsidRDefault="00B45988" w:rsidP="00B45988">
            <w:pPr>
              <w:rPr>
                <w:bCs/>
                <w:color w:val="40315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C7E2" w14:textId="77777777" w:rsidR="00B45988" w:rsidRDefault="00B45988" w:rsidP="00B45988">
            <w:pPr>
              <w:rPr>
                <w:bCs/>
                <w:color w:val="403152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22B5" w14:textId="77777777" w:rsidR="00B45988" w:rsidRPr="00F95C68" w:rsidRDefault="00B45988" w:rsidP="00B45988">
            <w:pPr>
              <w:jc w:val="center"/>
              <w:rPr>
                <w:bCs/>
                <w:color w:val="403152"/>
              </w:rPr>
            </w:pPr>
          </w:p>
        </w:tc>
      </w:tr>
    </w:tbl>
    <w:p w14:paraId="20622AE4" w14:textId="77777777" w:rsidR="00665BBC" w:rsidRPr="00C10222" w:rsidRDefault="00665BBC" w:rsidP="00665BBC">
      <w:pPr>
        <w:rPr>
          <w:color w:val="403152"/>
        </w:rPr>
      </w:pPr>
      <w:r>
        <w:rPr>
          <w:b/>
          <w:color w:val="403152"/>
        </w:rPr>
        <w:t xml:space="preserve">            </w:t>
      </w:r>
      <w:r>
        <w:rPr>
          <w:b/>
          <w:color w:val="403152"/>
        </w:rPr>
        <w:tab/>
      </w:r>
    </w:p>
    <w:p w14:paraId="71142818" w14:textId="77777777" w:rsidR="00665BBC" w:rsidRDefault="00665BBC" w:rsidP="00665BBC">
      <w:pPr>
        <w:rPr>
          <w:b/>
          <w:color w:val="403152"/>
        </w:rPr>
      </w:pPr>
      <w:r>
        <w:rPr>
          <w:b/>
          <w:color w:val="403152"/>
        </w:rPr>
        <w:t>Non-Board Members</w:t>
      </w:r>
    </w:p>
    <w:tbl>
      <w:tblPr>
        <w:tblW w:w="711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450"/>
        <w:gridCol w:w="3150"/>
        <w:gridCol w:w="450"/>
      </w:tblGrid>
      <w:tr w:rsidR="00665BBC" w:rsidRPr="0003394B" w14:paraId="07DEF3E5" w14:textId="77777777" w:rsidTr="00376601">
        <w:trPr>
          <w:trHeight w:val="256"/>
        </w:trPr>
        <w:tc>
          <w:tcPr>
            <w:tcW w:w="3060" w:type="dxa"/>
            <w:vAlign w:val="center"/>
          </w:tcPr>
          <w:p w14:paraId="2D53148F" w14:textId="77777777" w:rsidR="00665BBC" w:rsidRPr="0003394B" w:rsidRDefault="00665BBC" w:rsidP="00376601">
            <w:pPr>
              <w:tabs>
                <w:tab w:val="right" w:pos="3222"/>
              </w:tabs>
              <w:rPr>
                <w:color w:val="403152"/>
                <w:sz w:val="18"/>
                <w:szCs w:val="18"/>
              </w:rPr>
            </w:pPr>
            <w:r w:rsidRPr="0003394B">
              <w:rPr>
                <w:color w:val="403152"/>
                <w:sz w:val="18"/>
                <w:szCs w:val="18"/>
              </w:rPr>
              <w:t>H</w:t>
            </w:r>
            <w:r>
              <w:rPr>
                <w:color w:val="403152"/>
                <w:sz w:val="18"/>
                <w:szCs w:val="18"/>
              </w:rPr>
              <w:t xml:space="preserve">ockey Operations </w:t>
            </w:r>
            <w:r w:rsidRPr="0003394B">
              <w:rPr>
                <w:color w:val="403152"/>
                <w:sz w:val="18"/>
                <w:szCs w:val="18"/>
              </w:rPr>
              <w:t>–</w:t>
            </w:r>
            <w:r>
              <w:rPr>
                <w:color w:val="403152"/>
                <w:sz w:val="18"/>
                <w:szCs w:val="18"/>
              </w:rPr>
              <w:t xml:space="preserve"> Marcus Peterson</w:t>
            </w:r>
          </w:p>
        </w:tc>
        <w:tc>
          <w:tcPr>
            <w:tcW w:w="450" w:type="dxa"/>
            <w:vAlign w:val="center"/>
          </w:tcPr>
          <w:p w14:paraId="674884E5" w14:textId="232562A6" w:rsidR="00665BBC" w:rsidRPr="0003394B" w:rsidRDefault="003F4440" w:rsidP="00376601">
            <w:pPr>
              <w:rPr>
                <w:color w:val="403152"/>
              </w:rPr>
            </w:pPr>
            <w:r>
              <w:rPr>
                <w:color w:val="403152"/>
              </w:rPr>
              <w:t>A</w:t>
            </w:r>
          </w:p>
        </w:tc>
        <w:tc>
          <w:tcPr>
            <w:tcW w:w="3150" w:type="dxa"/>
            <w:vAlign w:val="center"/>
          </w:tcPr>
          <w:p w14:paraId="641F21F3" w14:textId="5FCB463B" w:rsidR="00665BBC" w:rsidRPr="0003394B" w:rsidRDefault="00665BBC" w:rsidP="00B65526">
            <w:pPr>
              <w:rPr>
                <w:color w:val="403152"/>
              </w:rPr>
            </w:pPr>
            <w:r>
              <w:rPr>
                <w:color w:val="403152"/>
                <w:sz w:val="18"/>
                <w:szCs w:val="18"/>
              </w:rPr>
              <w:t xml:space="preserve">Tournament Director – </w:t>
            </w:r>
            <w:r w:rsidR="00B65526">
              <w:rPr>
                <w:color w:val="403152"/>
                <w:sz w:val="18"/>
                <w:szCs w:val="18"/>
              </w:rPr>
              <w:t>Jenny Pierskalla</w:t>
            </w:r>
          </w:p>
        </w:tc>
        <w:tc>
          <w:tcPr>
            <w:tcW w:w="450" w:type="dxa"/>
            <w:vAlign w:val="center"/>
          </w:tcPr>
          <w:p w14:paraId="19666289" w14:textId="5FFA4DEA" w:rsidR="00665BBC" w:rsidRPr="0003394B" w:rsidRDefault="003F4440" w:rsidP="00376601">
            <w:pPr>
              <w:rPr>
                <w:color w:val="403152"/>
              </w:rPr>
            </w:pPr>
            <w:r>
              <w:rPr>
                <w:color w:val="403152"/>
              </w:rPr>
              <w:t>E</w:t>
            </w:r>
          </w:p>
        </w:tc>
      </w:tr>
      <w:tr w:rsidR="00665BBC" w:rsidRPr="0003394B" w14:paraId="66748910" w14:textId="77777777" w:rsidTr="00376601">
        <w:trPr>
          <w:trHeight w:val="256"/>
        </w:trPr>
        <w:tc>
          <w:tcPr>
            <w:tcW w:w="3060" w:type="dxa"/>
            <w:vAlign w:val="center"/>
          </w:tcPr>
          <w:p w14:paraId="0F3F4EAB" w14:textId="12B20B1C" w:rsidR="00665BBC" w:rsidRPr="0003394B" w:rsidRDefault="00665BBC" w:rsidP="00376601">
            <w:pPr>
              <w:tabs>
                <w:tab w:val="right" w:pos="3222"/>
              </w:tabs>
              <w:rPr>
                <w:color w:val="403152"/>
                <w:sz w:val="18"/>
                <w:szCs w:val="18"/>
              </w:rPr>
            </w:pPr>
            <w:r>
              <w:rPr>
                <w:color w:val="403152"/>
                <w:sz w:val="18"/>
                <w:szCs w:val="18"/>
              </w:rPr>
              <w:t xml:space="preserve">Ice Scheduler - </w:t>
            </w:r>
            <w:r w:rsidR="00EC0164">
              <w:rPr>
                <w:color w:val="403152"/>
                <w:sz w:val="18"/>
                <w:szCs w:val="18"/>
              </w:rPr>
              <w:t>Karie Lauwagie</w:t>
            </w:r>
          </w:p>
        </w:tc>
        <w:tc>
          <w:tcPr>
            <w:tcW w:w="450" w:type="dxa"/>
            <w:vAlign w:val="center"/>
          </w:tcPr>
          <w:p w14:paraId="0AB9ABA0" w14:textId="6C464CB9" w:rsidR="00665BBC" w:rsidRPr="0003394B" w:rsidRDefault="003F4440" w:rsidP="00376601">
            <w:pPr>
              <w:rPr>
                <w:color w:val="403152"/>
              </w:rPr>
            </w:pPr>
            <w:r>
              <w:rPr>
                <w:color w:val="403152"/>
              </w:rPr>
              <w:t>X</w:t>
            </w:r>
          </w:p>
        </w:tc>
        <w:tc>
          <w:tcPr>
            <w:tcW w:w="3150" w:type="dxa"/>
            <w:vAlign w:val="center"/>
          </w:tcPr>
          <w:p w14:paraId="0FF9C0C4" w14:textId="0E1F8091" w:rsidR="00665BBC" w:rsidRPr="0003394B" w:rsidRDefault="00665BBC" w:rsidP="00376601">
            <w:pPr>
              <w:rPr>
                <w:color w:val="403152"/>
              </w:rPr>
            </w:pPr>
            <w:r>
              <w:rPr>
                <w:color w:val="403152"/>
                <w:sz w:val="18"/>
                <w:szCs w:val="18"/>
              </w:rPr>
              <w:t xml:space="preserve">Academics – </w:t>
            </w:r>
            <w:r w:rsidR="00081A29">
              <w:rPr>
                <w:color w:val="403152"/>
                <w:sz w:val="18"/>
                <w:szCs w:val="18"/>
              </w:rPr>
              <w:t>Missy Ragan</w:t>
            </w:r>
          </w:p>
        </w:tc>
        <w:tc>
          <w:tcPr>
            <w:tcW w:w="450" w:type="dxa"/>
            <w:vAlign w:val="center"/>
          </w:tcPr>
          <w:p w14:paraId="7B64D60C" w14:textId="208BFBD3" w:rsidR="00665BBC" w:rsidRPr="0003394B" w:rsidRDefault="003F4440" w:rsidP="00376601">
            <w:pPr>
              <w:rPr>
                <w:color w:val="403152"/>
              </w:rPr>
            </w:pPr>
            <w:r>
              <w:rPr>
                <w:color w:val="403152"/>
              </w:rPr>
              <w:t>X</w:t>
            </w:r>
          </w:p>
        </w:tc>
      </w:tr>
    </w:tbl>
    <w:p w14:paraId="133BB683" w14:textId="77777777" w:rsidR="0003394B" w:rsidRDefault="0003394B">
      <w:pPr>
        <w:rPr>
          <w:color w:val="403152"/>
        </w:rPr>
      </w:pPr>
    </w:p>
    <w:p w14:paraId="4EC852D6" w14:textId="03E2D7F1" w:rsidR="00665BBC" w:rsidRDefault="00665BBC" w:rsidP="00665BBC">
      <w:pPr>
        <w:rPr>
          <w:b/>
          <w:color w:val="403152"/>
          <w:sz w:val="20"/>
          <w:szCs w:val="20"/>
        </w:rPr>
      </w:pPr>
      <w:r w:rsidRPr="003E5E80">
        <w:rPr>
          <w:b/>
          <w:color w:val="403152"/>
        </w:rPr>
        <w:t>Meeting Called to Order</w:t>
      </w:r>
      <w:r w:rsidRPr="003E5E80">
        <w:rPr>
          <w:b/>
          <w:color w:val="403152"/>
          <w:sz w:val="20"/>
          <w:szCs w:val="20"/>
        </w:rPr>
        <w:t>:</w:t>
      </w:r>
      <w:r>
        <w:rPr>
          <w:b/>
          <w:color w:val="403152"/>
          <w:sz w:val="20"/>
          <w:szCs w:val="20"/>
        </w:rPr>
        <w:t xml:space="preserve"> </w:t>
      </w:r>
      <w:r w:rsidR="00467041">
        <w:rPr>
          <w:b/>
          <w:color w:val="403152"/>
          <w:sz w:val="20"/>
          <w:szCs w:val="20"/>
        </w:rPr>
        <w:t xml:space="preserve">              </w:t>
      </w:r>
      <w:proofErr w:type="gramStart"/>
      <w:r w:rsidR="003F4440">
        <w:rPr>
          <w:b/>
          <w:color w:val="403152"/>
          <w:sz w:val="20"/>
          <w:szCs w:val="20"/>
        </w:rPr>
        <w:t>7:00</w:t>
      </w:r>
      <w:r w:rsidR="00467041">
        <w:rPr>
          <w:b/>
          <w:color w:val="403152"/>
          <w:sz w:val="20"/>
          <w:szCs w:val="20"/>
        </w:rPr>
        <w:t xml:space="preserve">  </w:t>
      </w:r>
      <w:r w:rsidR="000142A1">
        <w:rPr>
          <w:b/>
          <w:color w:val="403152"/>
          <w:sz w:val="20"/>
          <w:szCs w:val="20"/>
        </w:rPr>
        <w:t>PM</w:t>
      </w:r>
      <w:proofErr w:type="gramEnd"/>
    </w:p>
    <w:p w14:paraId="48D10EC8" w14:textId="77777777" w:rsidR="00EC0164" w:rsidRDefault="00EC0164" w:rsidP="00665BBC">
      <w:pPr>
        <w:rPr>
          <w:b/>
          <w:color w:val="403152"/>
          <w:sz w:val="20"/>
          <w:szCs w:val="20"/>
        </w:rPr>
      </w:pPr>
    </w:p>
    <w:p w14:paraId="1730E4E7" w14:textId="5FD46733" w:rsidR="00EC0164" w:rsidRDefault="00EC0164" w:rsidP="00665BBC">
      <w:pPr>
        <w:rPr>
          <w:b/>
          <w:color w:val="403152"/>
        </w:rPr>
      </w:pPr>
      <w:r w:rsidRPr="00EC0164">
        <w:rPr>
          <w:b/>
          <w:color w:val="403152"/>
        </w:rPr>
        <w:t>Guests:</w:t>
      </w:r>
      <w:r w:rsidR="00B824DA">
        <w:rPr>
          <w:b/>
          <w:color w:val="403152"/>
        </w:rPr>
        <w:t xml:space="preserve"> </w:t>
      </w:r>
      <w:r w:rsidR="00B45988">
        <w:rPr>
          <w:b/>
          <w:color w:val="403152"/>
        </w:rPr>
        <w:t xml:space="preserve"> </w:t>
      </w:r>
      <w:r w:rsidR="003F4440">
        <w:rPr>
          <w:b/>
          <w:color w:val="403152"/>
        </w:rPr>
        <w:t>NONE</w:t>
      </w:r>
    </w:p>
    <w:p w14:paraId="0290274B" w14:textId="774748CB" w:rsidR="00E96F14" w:rsidRDefault="00E96F14" w:rsidP="00665BBC">
      <w:pPr>
        <w:rPr>
          <w:color w:val="403152"/>
          <w:sz w:val="20"/>
          <w:szCs w:val="20"/>
        </w:rPr>
      </w:pPr>
    </w:p>
    <w:p w14:paraId="02F89F16" w14:textId="77777777" w:rsidR="00D66547" w:rsidRDefault="00D66547" w:rsidP="00D66547">
      <w:pPr>
        <w:rPr>
          <w:b/>
          <w:color w:val="403152"/>
        </w:rPr>
      </w:pPr>
      <w:r w:rsidRPr="003E5E80">
        <w:rPr>
          <w:b/>
          <w:color w:val="403152"/>
        </w:rPr>
        <w:t>Review and Approve Minutes of last regular meetin</w:t>
      </w:r>
      <w:r>
        <w:rPr>
          <w:b/>
          <w:color w:val="403152"/>
        </w:rPr>
        <w:t>g</w:t>
      </w:r>
    </w:p>
    <w:p w14:paraId="16FBCBD6" w14:textId="7CDBE6AA" w:rsidR="00D66547" w:rsidRDefault="00D66547" w:rsidP="00D66547">
      <w:pPr>
        <w:ind w:firstLine="720"/>
        <w:rPr>
          <w:color w:val="403152"/>
          <w:sz w:val="20"/>
          <w:szCs w:val="20"/>
        </w:rPr>
      </w:pPr>
      <w:r>
        <w:rPr>
          <w:b/>
          <w:color w:val="403152"/>
        </w:rPr>
        <w:t xml:space="preserve">     </w:t>
      </w:r>
      <w:r>
        <w:rPr>
          <w:color w:val="403152"/>
          <w:sz w:val="20"/>
          <w:szCs w:val="20"/>
        </w:rPr>
        <w:t xml:space="preserve">M/S/P          </w:t>
      </w:r>
      <w:r w:rsidR="003F4440">
        <w:rPr>
          <w:color w:val="403152"/>
          <w:sz w:val="20"/>
          <w:szCs w:val="20"/>
        </w:rPr>
        <w:t>Hansen</w:t>
      </w:r>
      <w:r>
        <w:rPr>
          <w:color w:val="403152"/>
          <w:sz w:val="20"/>
          <w:szCs w:val="20"/>
        </w:rPr>
        <w:t xml:space="preserve">        /    </w:t>
      </w:r>
      <w:r w:rsidR="003F4440">
        <w:rPr>
          <w:color w:val="403152"/>
          <w:sz w:val="20"/>
          <w:szCs w:val="20"/>
        </w:rPr>
        <w:t>Bohm</w:t>
      </w:r>
      <w:r>
        <w:rPr>
          <w:color w:val="403152"/>
          <w:sz w:val="20"/>
          <w:szCs w:val="20"/>
        </w:rPr>
        <w:t xml:space="preserve">            (no opposed)</w:t>
      </w:r>
    </w:p>
    <w:p w14:paraId="54C7971A" w14:textId="77777777" w:rsidR="00D66547" w:rsidRDefault="00D66547" w:rsidP="00D66547">
      <w:pPr>
        <w:rPr>
          <w:color w:val="403152"/>
          <w:sz w:val="20"/>
          <w:szCs w:val="20"/>
        </w:rPr>
      </w:pPr>
    </w:p>
    <w:p w14:paraId="07FCA06F" w14:textId="77777777" w:rsidR="00D66547" w:rsidRDefault="00D66547" w:rsidP="00D66547">
      <w:pPr>
        <w:rPr>
          <w:b/>
          <w:color w:val="403152"/>
        </w:rPr>
      </w:pPr>
    </w:p>
    <w:p w14:paraId="01A36997" w14:textId="34E10077" w:rsidR="00D66547" w:rsidRPr="00A3781F" w:rsidRDefault="00D66547" w:rsidP="00D66547">
      <w:pPr>
        <w:rPr>
          <w:b/>
          <w:color w:val="403152"/>
        </w:rPr>
      </w:pPr>
      <w:r w:rsidRPr="003E5E80">
        <w:rPr>
          <w:b/>
          <w:color w:val="403152"/>
        </w:rPr>
        <w:t>Review and Approve current agenda</w:t>
      </w:r>
      <w:r w:rsidRPr="003E5E80">
        <w:rPr>
          <w:b/>
          <w:color w:val="403152"/>
        </w:rPr>
        <w:tab/>
      </w:r>
      <w:r>
        <w:rPr>
          <w:b/>
          <w:color w:val="403152"/>
        </w:rPr>
        <w:tab/>
      </w:r>
      <w:r>
        <w:rPr>
          <w:b/>
          <w:color w:val="403152"/>
        </w:rPr>
        <w:tab/>
      </w:r>
      <w:r>
        <w:rPr>
          <w:b/>
          <w:color w:val="403152"/>
        </w:rPr>
        <w:tab/>
      </w:r>
      <w:r>
        <w:rPr>
          <w:b/>
          <w:color w:val="403152"/>
        </w:rPr>
        <w:tab/>
      </w:r>
      <w:r>
        <w:rPr>
          <w:b/>
          <w:color w:val="403152"/>
        </w:rPr>
        <w:tab/>
      </w:r>
      <w:r>
        <w:rPr>
          <w:b/>
          <w:color w:val="403152"/>
        </w:rPr>
        <w:tab/>
      </w:r>
      <w:r>
        <w:rPr>
          <w:b/>
          <w:color w:val="403152"/>
        </w:rPr>
        <w:tab/>
      </w:r>
      <w:r>
        <w:rPr>
          <w:b/>
          <w:color w:val="403152"/>
        </w:rPr>
        <w:tab/>
      </w:r>
      <w:r>
        <w:rPr>
          <w:b/>
          <w:color w:val="403152"/>
        </w:rPr>
        <w:tab/>
      </w:r>
      <w:r>
        <w:rPr>
          <w:b/>
          <w:color w:val="403152"/>
        </w:rPr>
        <w:tab/>
        <w:t xml:space="preserve">    </w:t>
      </w:r>
      <w:r w:rsidR="003F4440">
        <w:rPr>
          <w:color w:val="403152"/>
          <w:sz w:val="20"/>
          <w:szCs w:val="20"/>
        </w:rPr>
        <w:t>M/S/P          Hansen        /    Bohm            (no opposed)</w:t>
      </w:r>
    </w:p>
    <w:p w14:paraId="17BE84C8" w14:textId="77777777" w:rsidR="00D66547" w:rsidRDefault="00D66547" w:rsidP="00E96F14">
      <w:pPr>
        <w:tabs>
          <w:tab w:val="left" w:pos="1080"/>
        </w:tabs>
        <w:rPr>
          <w:b/>
          <w:color w:val="403152"/>
        </w:rPr>
      </w:pPr>
    </w:p>
    <w:p w14:paraId="6C5A3331" w14:textId="501A305F" w:rsidR="00E96F14" w:rsidRPr="00DC30B9" w:rsidRDefault="00E96F14" w:rsidP="00E96F14">
      <w:pPr>
        <w:tabs>
          <w:tab w:val="left" w:pos="1080"/>
        </w:tabs>
        <w:rPr>
          <w:color w:val="403152"/>
          <w:sz w:val="20"/>
          <w:szCs w:val="20"/>
        </w:rPr>
      </w:pPr>
      <w:r w:rsidRPr="00CF6FB4">
        <w:rPr>
          <w:b/>
          <w:color w:val="403152"/>
        </w:rPr>
        <w:t xml:space="preserve">Hockey Operations Director: </w:t>
      </w:r>
      <w:r>
        <w:rPr>
          <w:b/>
          <w:color w:val="403152"/>
        </w:rPr>
        <w:t xml:space="preserve"> </w:t>
      </w:r>
      <w:r w:rsidRPr="00DC30B9">
        <w:rPr>
          <w:color w:val="403152"/>
          <w:sz w:val="20"/>
          <w:szCs w:val="20"/>
        </w:rPr>
        <w:t>Presented by: Marcus Peterson</w:t>
      </w:r>
    </w:p>
    <w:p w14:paraId="5B6ABDF5" w14:textId="5C5B9796" w:rsidR="00E96F14" w:rsidRDefault="003F4440" w:rsidP="00E96F14">
      <w:pPr>
        <w:pStyle w:val="ListParagraph"/>
        <w:numPr>
          <w:ilvl w:val="0"/>
          <w:numId w:val="2"/>
        </w:numPr>
        <w:tabs>
          <w:tab w:val="left" w:pos="1080"/>
        </w:tabs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Nothing reported</w:t>
      </w:r>
    </w:p>
    <w:p w14:paraId="761ECC22" w14:textId="00077266" w:rsidR="00665BBC" w:rsidRDefault="00665BBC" w:rsidP="00665BBC">
      <w:pPr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 xml:space="preserve"> </w:t>
      </w:r>
    </w:p>
    <w:p w14:paraId="4A886E8E" w14:textId="77777777" w:rsidR="00EC0164" w:rsidRDefault="00EC0164" w:rsidP="00EC0164">
      <w:pPr>
        <w:rPr>
          <w:b/>
          <w:color w:val="403152"/>
        </w:rPr>
      </w:pPr>
    </w:p>
    <w:p w14:paraId="292F5C6A" w14:textId="4EEA3A31" w:rsidR="00665BBC" w:rsidRDefault="00665BBC" w:rsidP="00665BBC">
      <w:pPr>
        <w:rPr>
          <w:color w:val="403152"/>
          <w:sz w:val="20"/>
          <w:szCs w:val="20"/>
        </w:rPr>
      </w:pPr>
    </w:p>
    <w:p w14:paraId="18F9244E" w14:textId="77777777" w:rsidR="00665BBC" w:rsidRDefault="00665BBC" w:rsidP="00665BBC">
      <w:pPr>
        <w:rPr>
          <w:color w:val="403152"/>
          <w:sz w:val="20"/>
          <w:szCs w:val="20"/>
        </w:rPr>
      </w:pPr>
    </w:p>
    <w:p w14:paraId="35D2A264" w14:textId="77777777" w:rsidR="00665BBC" w:rsidRDefault="00665BBC" w:rsidP="00665BBC">
      <w:pPr>
        <w:rPr>
          <w:color w:val="403152"/>
          <w:sz w:val="20"/>
          <w:szCs w:val="20"/>
        </w:rPr>
      </w:pPr>
    </w:p>
    <w:p w14:paraId="6CACA094" w14:textId="474F0238" w:rsidR="00665BBC" w:rsidRPr="003B68AE" w:rsidRDefault="00665BBC" w:rsidP="00665BBC">
      <w:pPr>
        <w:rPr>
          <w:b/>
          <w:color w:val="403152"/>
          <w:sz w:val="20"/>
          <w:szCs w:val="20"/>
        </w:rPr>
      </w:pPr>
      <w:r>
        <w:rPr>
          <w:b/>
          <w:color w:val="403152"/>
        </w:rPr>
        <w:t xml:space="preserve">Financial Reports: </w:t>
      </w:r>
      <w:r w:rsidR="00EC0164">
        <w:rPr>
          <w:color w:val="403152"/>
          <w:sz w:val="20"/>
          <w:szCs w:val="20"/>
        </w:rPr>
        <w:t xml:space="preserve">Presented by: </w:t>
      </w:r>
      <w:r w:rsidR="00EC0164" w:rsidRPr="00EC0164">
        <w:rPr>
          <w:color w:val="403152"/>
          <w:sz w:val="20"/>
          <w:szCs w:val="20"/>
        </w:rPr>
        <w:t>Beth Byers</w:t>
      </w:r>
    </w:p>
    <w:p w14:paraId="35994E32" w14:textId="5176E9EF" w:rsidR="00665BBC" w:rsidRDefault="00665BBC" w:rsidP="00665BBC">
      <w:pPr>
        <w:numPr>
          <w:ilvl w:val="0"/>
          <w:numId w:val="3"/>
        </w:numPr>
        <w:ind w:firstLine="360"/>
        <w:rPr>
          <w:b/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 xml:space="preserve">Reviewed the check register from </w:t>
      </w:r>
      <w:r w:rsidR="003D67E6">
        <w:rPr>
          <w:color w:val="403152"/>
          <w:sz w:val="20"/>
          <w:szCs w:val="20"/>
        </w:rPr>
        <w:t>2</w:t>
      </w:r>
      <w:r w:rsidR="00DC30B9">
        <w:rPr>
          <w:color w:val="403152"/>
          <w:sz w:val="20"/>
          <w:szCs w:val="20"/>
        </w:rPr>
        <w:t>/</w:t>
      </w:r>
      <w:r w:rsidR="003D67E6">
        <w:rPr>
          <w:color w:val="403152"/>
          <w:sz w:val="20"/>
          <w:szCs w:val="20"/>
        </w:rPr>
        <w:t>8</w:t>
      </w:r>
      <w:r w:rsidR="00B45988">
        <w:rPr>
          <w:color w:val="403152"/>
          <w:sz w:val="20"/>
          <w:szCs w:val="20"/>
        </w:rPr>
        <w:t>/202</w:t>
      </w:r>
      <w:r w:rsidR="003D67E6">
        <w:rPr>
          <w:color w:val="403152"/>
          <w:sz w:val="20"/>
          <w:szCs w:val="20"/>
        </w:rPr>
        <w:t>1</w:t>
      </w:r>
      <w:r w:rsidR="00B45988">
        <w:rPr>
          <w:color w:val="403152"/>
          <w:sz w:val="20"/>
          <w:szCs w:val="20"/>
        </w:rPr>
        <w:t xml:space="preserve"> to </w:t>
      </w:r>
      <w:r w:rsidR="003D67E6">
        <w:rPr>
          <w:color w:val="403152"/>
          <w:sz w:val="20"/>
          <w:szCs w:val="20"/>
        </w:rPr>
        <w:t>3</w:t>
      </w:r>
      <w:r w:rsidR="00B45988">
        <w:rPr>
          <w:color w:val="403152"/>
          <w:sz w:val="20"/>
          <w:szCs w:val="20"/>
        </w:rPr>
        <w:t>/</w:t>
      </w:r>
      <w:r w:rsidR="003D67E6">
        <w:rPr>
          <w:color w:val="403152"/>
          <w:sz w:val="20"/>
          <w:szCs w:val="20"/>
        </w:rPr>
        <w:t>9</w:t>
      </w:r>
      <w:r w:rsidR="00467041">
        <w:rPr>
          <w:color w:val="403152"/>
          <w:sz w:val="20"/>
          <w:szCs w:val="20"/>
        </w:rPr>
        <w:t>/</w:t>
      </w:r>
      <w:r w:rsidR="00B45988">
        <w:rPr>
          <w:color w:val="403152"/>
          <w:sz w:val="20"/>
          <w:szCs w:val="20"/>
        </w:rPr>
        <w:t>202</w:t>
      </w:r>
      <w:r w:rsidR="004E2133">
        <w:rPr>
          <w:color w:val="403152"/>
          <w:sz w:val="20"/>
          <w:szCs w:val="20"/>
        </w:rPr>
        <w:t>1</w:t>
      </w:r>
      <w:r w:rsidR="00967D4F">
        <w:rPr>
          <w:color w:val="403152"/>
          <w:sz w:val="20"/>
          <w:szCs w:val="20"/>
        </w:rPr>
        <w:t xml:space="preserve">      </w:t>
      </w:r>
    </w:p>
    <w:p w14:paraId="55599487" w14:textId="0489D40D" w:rsidR="00665BBC" w:rsidRPr="00467041" w:rsidRDefault="00665BBC" w:rsidP="00665BBC">
      <w:pPr>
        <w:numPr>
          <w:ilvl w:val="0"/>
          <w:numId w:val="3"/>
        </w:numPr>
        <w:ind w:firstLine="360"/>
        <w:rPr>
          <w:b/>
          <w:color w:val="403152"/>
          <w:sz w:val="20"/>
          <w:szCs w:val="20"/>
        </w:rPr>
      </w:pPr>
      <w:r w:rsidRPr="00467041">
        <w:rPr>
          <w:color w:val="403152"/>
          <w:sz w:val="20"/>
          <w:szCs w:val="20"/>
        </w:rPr>
        <w:t xml:space="preserve">Balance in the General Fund checkbook as of </w:t>
      </w:r>
      <w:r w:rsidR="003D67E6">
        <w:rPr>
          <w:color w:val="403152"/>
          <w:sz w:val="20"/>
          <w:szCs w:val="20"/>
        </w:rPr>
        <w:t>3</w:t>
      </w:r>
      <w:r w:rsidR="004778C5" w:rsidRPr="00467041">
        <w:rPr>
          <w:color w:val="403152"/>
          <w:sz w:val="20"/>
          <w:szCs w:val="20"/>
        </w:rPr>
        <w:t>/</w:t>
      </w:r>
      <w:r w:rsidR="003D67E6">
        <w:rPr>
          <w:color w:val="403152"/>
          <w:sz w:val="20"/>
          <w:szCs w:val="20"/>
        </w:rPr>
        <w:t>9</w:t>
      </w:r>
      <w:r w:rsidR="000142A1" w:rsidRPr="00467041">
        <w:rPr>
          <w:color w:val="403152"/>
          <w:sz w:val="20"/>
          <w:szCs w:val="20"/>
        </w:rPr>
        <w:t>/202</w:t>
      </w:r>
      <w:r w:rsidR="004E2133">
        <w:rPr>
          <w:color w:val="403152"/>
          <w:sz w:val="20"/>
          <w:szCs w:val="20"/>
        </w:rPr>
        <w:t>1</w:t>
      </w:r>
      <w:r w:rsidR="000142A1" w:rsidRPr="00467041">
        <w:rPr>
          <w:color w:val="403152"/>
          <w:sz w:val="20"/>
          <w:szCs w:val="20"/>
        </w:rPr>
        <w:t xml:space="preserve"> is $</w:t>
      </w:r>
      <w:r w:rsidR="003F4440">
        <w:rPr>
          <w:color w:val="403152"/>
          <w:sz w:val="20"/>
          <w:szCs w:val="20"/>
        </w:rPr>
        <w:t xml:space="preserve"> 243,440.45</w:t>
      </w:r>
    </w:p>
    <w:p w14:paraId="19BB84F8" w14:textId="77777777" w:rsidR="000579D9" w:rsidRPr="00665BBC" w:rsidRDefault="000579D9" w:rsidP="00665BBC">
      <w:pPr>
        <w:numPr>
          <w:ilvl w:val="0"/>
          <w:numId w:val="3"/>
        </w:numPr>
        <w:ind w:firstLine="360"/>
        <w:rPr>
          <w:b/>
          <w:color w:val="403152"/>
          <w:sz w:val="20"/>
          <w:szCs w:val="20"/>
        </w:rPr>
      </w:pPr>
    </w:p>
    <w:p w14:paraId="6651DB37" w14:textId="77777777" w:rsidR="00665BBC" w:rsidRPr="003B68AE" w:rsidRDefault="00665BBC" w:rsidP="00665BBC">
      <w:pPr>
        <w:ind w:left="1080"/>
        <w:rPr>
          <w:b/>
          <w:color w:val="403152"/>
          <w:sz w:val="20"/>
          <w:szCs w:val="20"/>
        </w:rPr>
      </w:pPr>
    </w:p>
    <w:p w14:paraId="13600E73" w14:textId="2DDF22A0" w:rsidR="00A3781F" w:rsidRDefault="00A3781F" w:rsidP="00A3781F">
      <w:pPr>
        <w:ind w:firstLine="720"/>
        <w:rPr>
          <w:color w:val="403152"/>
          <w:sz w:val="20"/>
          <w:szCs w:val="20"/>
        </w:rPr>
      </w:pPr>
      <w:r>
        <w:rPr>
          <w:b/>
          <w:color w:val="403152"/>
        </w:rPr>
        <w:t xml:space="preserve">     </w:t>
      </w:r>
      <w:r>
        <w:rPr>
          <w:color w:val="403152"/>
          <w:sz w:val="20"/>
          <w:szCs w:val="20"/>
        </w:rPr>
        <w:t xml:space="preserve">M/S/P         </w:t>
      </w:r>
      <w:r w:rsidR="003F4440">
        <w:rPr>
          <w:color w:val="403152"/>
          <w:sz w:val="20"/>
          <w:szCs w:val="20"/>
        </w:rPr>
        <w:t>Hansen</w:t>
      </w:r>
      <w:r>
        <w:rPr>
          <w:color w:val="403152"/>
          <w:sz w:val="20"/>
          <w:szCs w:val="20"/>
        </w:rPr>
        <w:t xml:space="preserve">       /    </w:t>
      </w:r>
      <w:proofErr w:type="spellStart"/>
      <w:r w:rsidR="003F4440">
        <w:rPr>
          <w:color w:val="403152"/>
          <w:sz w:val="20"/>
          <w:szCs w:val="20"/>
        </w:rPr>
        <w:t>Lauwagie</w:t>
      </w:r>
      <w:proofErr w:type="spellEnd"/>
      <w:r>
        <w:rPr>
          <w:color w:val="403152"/>
          <w:sz w:val="20"/>
          <w:szCs w:val="20"/>
        </w:rPr>
        <w:t xml:space="preserve">          (no opposed)</w:t>
      </w:r>
    </w:p>
    <w:p w14:paraId="70EF45D5" w14:textId="77777777" w:rsidR="00665BBC" w:rsidRDefault="00665BBC" w:rsidP="00665BBC">
      <w:pPr>
        <w:ind w:left="720"/>
        <w:rPr>
          <w:b/>
          <w:color w:val="403152"/>
        </w:rPr>
      </w:pPr>
    </w:p>
    <w:p w14:paraId="2656E4AE" w14:textId="3D14F45D" w:rsidR="00665BBC" w:rsidRDefault="00665BBC" w:rsidP="00665BBC">
      <w:pPr>
        <w:rPr>
          <w:color w:val="403152"/>
          <w:sz w:val="20"/>
          <w:szCs w:val="20"/>
        </w:rPr>
      </w:pPr>
      <w:r w:rsidRPr="003E5E80">
        <w:rPr>
          <w:b/>
          <w:color w:val="403152"/>
        </w:rPr>
        <w:t>Gambling Manager Report and Expense Approval:</w:t>
      </w:r>
      <w:r>
        <w:rPr>
          <w:color w:val="403152"/>
          <w:sz w:val="20"/>
          <w:szCs w:val="20"/>
        </w:rPr>
        <w:t xml:space="preserve"> Presented by</w:t>
      </w:r>
      <w:r w:rsidR="00EC0164">
        <w:rPr>
          <w:color w:val="403152"/>
          <w:sz w:val="20"/>
          <w:szCs w:val="20"/>
        </w:rPr>
        <w:t>:</w:t>
      </w:r>
      <w:r>
        <w:rPr>
          <w:color w:val="403152"/>
          <w:sz w:val="20"/>
          <w:szCs w:val="20"/>
        </w:rPr>
        <w:t xml:space="preserve"> Darla Guritz</w:t>
      </w:r>
    </w:p>
    <w:p w14:paraId="22922711" w14:textId="48A656A0" w:rsidR="000579D9" w:rsidRDefault="000579D9" w:rsidP="000579D9">
      <w:pPr>
        <w:numPr>
          <w:ilvl w:val="0"/>
          <w:numId w:val="2"/>
        </w:numPr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Reviewed the LG 1004 and P &amp; L</w:t>
      </w:r>
    </w:p>
    <w:p w14:paraId="30561077" w14:textId="2094D760" w:rsidR="00D66547" w:rsidRDefault="003F4440" w:rsidP="000579D9">
      <w:pPr>
        <w:numPr>
          <w:ilvl w:val="0"/>
          <w:numId w:val="2"/>
        </w:numPr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Purse Bingo 3-15-21</w:t>
      </w:r>
    </w:p>
    <w:p w14:paraId="09175312" w14:textId="3B0F64C3" w:rsidR="003F4440" w:rsidRDefault="003F4440" w:rsidP="000579D9">
      <w:pPr>
        <w:numPr>
          <w:ilvl w:val="0"/>
          <w:numId w:val="2"/>
        </w:numPr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Circle in opening again for gambling</w:t>
      </w:r>
    </w:p>
    <w:p w14:paraId="58995BE3" w14:textId="3C97DBC7" w:rsidR="003F4440" w:rsidRDefault="003F4440" w:rsidP="000579D9">
      <w:pPr>
        <w:numPr>
          <w:ilvl w:val="0"/>
          <w:numId w:val="2"/>
        </w:numPr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Gambling check to MAHA general account for $20,000</w:t>
      </w:r>
    </w:p>
    <w:p w14:paraId="7FB1D85F" w14:textId="77777777" w:rsidR="00665BBC" w:rsidRDefault="00665BBC" w:rsidP="00665BBC">
      <w:pPr>
        <w:ind w:left="1080"/>
        <w:rPr>
          <w:color w:val="403152"/>
          <w:sz w:val="20"/>
          <w:szCs w:val="20"/>
        </w:rPr>
      </w:pPr>
    </w:p>
    <w:p w14:paraId="58A3A52F" w14:textId="77777777" w:rsidR="000579D9" w:rsidRDefault="000579D9" w:rsidP="00665BBC">
      <w:pPr>
        <w:ind w:left="1080"/>
        <w:rPr>
          <w:color w:val="403152"/>
          <w:sz w:val="20"/>
          <w:szCs w:val="20"/>
        </w:rPr>
      </w:pPr>
    </w:p>
    <w:p w14:paraId="2D7C4AF8" w14:textId="77777777" w:rsidR="00665BBC" w:rsidRDefault="00665BBC" w:rsidP="00665BBC">
      <w:pPr>
        <w:ind w:left="1080"/>
        <w:rPr>
          <w:color w:val="403152"/>
          <w:sz w:val="20"/>
          <w:szCs w:val="20"/>
        </w:rPr>
      </w:pPr>
    </w:p>
    <w:p w14:paraId="7D5050D2" w14:textId="252BCBD3" w:rsidR="00A3781F" w:rsidRDefault="00665BBC" w:rsidP="00A3781F">
      <w:pPr>
        <w:ind w:firstLine="720"/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 xml:space="preserve">    </w:t>
      </w:r>
      <w:r w:rsidR="00A3781F">
        <w:rPr>
          <w:b/>
          <w:color w:val="403152"/>
        </w:rPr>
        <w:t xml:space="preserve">     </w:t>
      </w:r>
      <w:r w:rsidR="00A3781F">
        <w:rPr>
          <w:color w:val="403152"/>
          <w:sz w:val="20"/>
          <w:szCs w:val="20"/>
        </w:rPr>
        <w:t xml:space="preserve">M/S/P        </w:t>
      </w:r>
      <w:r w:rsidR="003F4440">
        <w:rPr>
          <w:color w:val="403152"/>
          <w:sz w:val="20"/>
          <w:szCs w:val="20"/>
        </w:rPr>
        <w:t>Hansen</w:t>
      </w:r>
      <w:r w:rsidR="00A3781F">
        <w:rPr>
          <w:color w:val="403152"/>
          <w:sz w:val="20"/>
          <w:szCs w:val="20"/>
        </w:rPr>
        <w:t xml:space="preserve">      /   </w:t>
      </w:r>
      <w:r w:rsidR="003F4440">
        <w:rPr>
          <w:color w:val="403152"/>
          <w:sz w:val="20"/>
          <w:szCs w:val="20"/>
        </w:rPr>
        <w:t>Reddy</w:t>
      </w:r>
      <w:r w:rsidR="00A3781F">
        <w:rPr>
          <w:color w:val="403152"/>
          <w:sz w:val="20"/>
          <w:szCs w:val="20"/>
        </w:rPr>
        <w:t xml:space="preserve">           (no opposed)</w:t>
      </w:r>
    </w:p>
    <w:p w14:paraId="64C6AB92" w14:textId="671720C0" w:rsidR="00665BBC" w:rsidRPr="00187D53" w:rsidRDefault="00665BBC" w:rsidP="00665BBC">
      <w:pPr>
        <w:ind w:firstLine="720"/>
        <w:rPr>
          <w:color w:val="403152"/>
          <w:sz w:val="20"/>
          <w:szCs w:val="20"/>
        </w:rPr>
      </w:pPr>
    </w:p>
    <w:p w14:paraId="34B0F202" w14:textId="77777777" w:rsidR="00665BBC" w:rsidRDefault="00665BBC" w:rsidP="00665BBC">
      <w:pPr>
        <w:ind w:left="2880" w:hanging="2880"/>
        <w:rPr>
          <w:b/>
          <w:color w:val="403152"/>
        </w:rPr>
      </w:pPr>
    </w:p>
    <w:p w14:paraId="0340F4C5" w14:textId="6EC16B05" w:rsidR="00665BBC" w:rsidRDefault="00665BBC" w:rsidP="00665BBC">
      <w:pPr>
        <w:ind w:left="2880" w:hanging="2880"/>
        <w:rPr>
          <w:color w:val="403152"/>
          <w:sz w:val="20"/>
          <w:szCs w:val="20"/>
        </w:rPr>
      </w:pPr>
      <w:r w:rsidRPr="00D45EF3">
        <w:rPr>
          <w:b/>
          <w:color w:val="403152"/>
        </w:rPr>
        <w:t>Expansion and Growth Committee</w:t>
      </w:r>
      <w:r>
        <w:rPr>
          <w:b/>
          <w:color w:val="403152"/>
        </w:rPr>
        <w:t xml:space="preserve">: </w:t>
      </w:r>
      <w:r w:rsidR="00EC0164">
        <w:rPr>
          <w:color w:val="403152"/>
          <w:sz w:val="20"/>
          <w:szCs w:val="20"/>
        </w:rPr>
        <w:t>Presented by:</w:t>
      </w:r>
      <w:r w:rsidR="006C6918">
        <w:rPr>
          <w:color w:val="403152"/>
          <w:sz w:val="20"/>
          <w:szCs w:val="20"/>
        </w:rPr>
        <w:t xml:space="preserve"> </w:t>
      </w:r>
      <w:r w:rsidR="004778C5">
        <w:rPr>
          <w:color w:val="403152"/>
          <w:sz w:val="20"/>
          <w:szCs w:val="20"/>
        </w:rPr>
        <w:t>Margot Hansen</w:t>
      </w:r>
    </w:p>
    <w:p w14:paraId="6D52385A" w14:textId="6035DD59" w:rsidR="000579D9" w:rsidRPr="003F4440" w:rsidRDefault="003F4440" w:rsidP="00665BBC">
      <w:pPr>
        <w:pStyle w:val="ListParagraph"/>
        <w:numPr>
          <w:ilvl w:val="0"/>
          <w:numId w:val="2"/>
        </w:numPr>
        <w:rPr>
          <w:b/>
          <w:color w:val="403152"/>
        </w:rPr>
      </w:pPr>
      <w:r w:rsidRPr="003F4440">
        <w:rPr>
          <w:color w:val="403152"/>
          <w:sz w:val="20"/>
          <w:szCs w:val="20"/>
        </w:rPr>
        <w:t>Nothing reported</w:t>
      </w:r>
    </w:p>
    <w:p w14:paraId="65AECBA1" w14:textId="77777777" w:rsidR="00665BBC" w:rsidRDefault="00665BBC" w:rsidP="00665BBC">
      <w:pPr>
        <w:rPr>
          <w:b/>
          <w:color w:val="403152"/>
        </w:rPr>
      </w:pPr>
    </w:p>
    <w:p w14:paraId="2E31A850" w14:textId="77777777" w:rsidR="00467041" w:rsidRDefault="00467041" w:rsidP="000579D9">
      <w:pPr>
        <w:rPr>
          <w:b/>
          <w:color w:val="403152"/>
        </w:rPr>
      </w:pPr>
    </w:p>
    <w:p w14:paraId="690F54D0" w14:textId="77777777" w:rsidR="00467041" w:rsidRDefault="00467041" w:rsidP="000579D9">
      <w:pPr>
        <w:rPr>
          <w:b/>
          <w:color w:val="403152"/>
        </w:rPr>
      </w:pPr>
    </w:p>
    <w:p w14:paraId="782F68D3" w14:textId="4212DF5A" w:rsidR="00665BBC" w:rsidRDefault="00665BBC" w:rsidP="000579D9">
      <w:pPr>
        <w:rPr>
          <w:color w:val="403152"/>
          <w:sz w:val="20"/>
          <w:szCs w:val="20"/>
        </w:rPr>
      </w:pPr>
      <w:r w:rsidRPr="00CF6FB4">
        <w:rPr>
          <w:b/>
          <w:color w:val="403152"/>
        </w:rPr>
        <w:t xml:space="preserve">Fundraising Committee: </w:t>
      </w:r>
      <w:r w:rsidRPr="00CF6FB4">
        <w:rPr>
          <w:color w:val="403152"/>
          <w:sz w:val="20"/>
          <w:szCs w:val="20"/>
        </w:rPr>
        <w:t>Presented by</w:t>
      </w:r>
      <w:r w:rsidR="00EC0164">
        <w:rPr>
          <w:color w:val="403152"/>
          <w:sz w:val="20"/>
          <w:szCs w:val="20"/>
        </w:rPr>
        <w:t>:</w:t>
      </w:r>
      <w:r w:rsidRPr="00CF6FB4">
        <w:rPr>
          <w:color w:val="403152"/>
          <w:sz w:val="20"/>
          <w:szCs w:val="20"/>
        </w:rPr>
        <w:t xml:space="preserve"> </w:t>
      </w:r>
      <w:r w:rsidR="00B45988">
        <w:rPr>
          <w:color w:val="403152"/>
          <w:sz w:val="20"/>
          <w:szCs w:val="20"/>
        </w:rPr>
        <w:t>Matt Hansen</w:t>
      </w:r>
    </w:p>
    <w:p w14:paraId="3EED8660" w14:textId="0487B8C8" w:rsidR="00467041" w:rsidRPr="003F4440" w:rsidRDefault="003F4440" w:rsidP="00665BBC">
      <w:pPr>
        <w:pStyle w:val="ListParagraph"/>
        <w:numPr>
          <w:ilvl w:val="0"/>
          <w:numId w:val="2"/>
        </w:numPr>
        <w:rPr>
          <w:b/>
          <w:color w:val="403152"/>
          <w:sz w:val="20"/>
          <w:szCs w:val="20"/>
        </w:rPr>
      </w:pPr>
      <w:r w:rsidRPr="003F4440">
        <w:rPr>
          <w:color w:val="403152"/>
          <w:sz w:val="20"/>
          <w:szCs w:val="20"/>
        </w:rPr>
        <w:t>Nothing reported</w:t>
      </w:r>
    </w:p>
    <w:p w14:paraId="2498E41D" w14:textId="77777777" w:rsidR="000579D9" w:rsidRDefault="000579D9" w:rsidP="00665BBC">
      <w:pPr>
        <w:rPr>
          <w:b/>
          <w:color w:val="403152"/>
          <w:sz w:val="20"/>
          <w:szCs w:val="20"/>
        </w:rPr>
      </w:pPr>
    </w:p>
    <w:p w14:paraId="0D0EA5CC" w14:textId="77777777" w:rsidR="00665BBC" w:rsidRPr="00F65DAF" w:rsidRDefault="00665BBC" w:rsidP="00665BBC">
      <w:pPr>
        <w:rPr>
          <w:b/>
          <w:color w:val="403152"/>
          <w:sz w:val="20"/>
          <w:szCs w:val="20"/>
        </w:rPr>
      </w:pPr>
    </w:p>
    <w:p w14:paraId="1FEE8DD3" w14:textId="77777777" w:rsidR="000439D7" w:rsidRDefault="000439D7" w:rsidP="00665BBC">
      <w:pPr>
        <w:rPr>
          <w:b/>
          <w:color w:val="403152"/>
        </w:rPr>
      </w:pPr>
    </w:p>
    <w:p w14:paraId="11C36963" w14:textId="77777777" w:rsidR="00700DD9" w:rsidRDefault="00665BBC" w:rsidP="00967D4F">
      <w:pPr>
        <w:rPr>
          <w:color w:val="403152"/>
          <w:sz w:val="20"/>
          <w:szCs w:val="20"/>
        </w:rPr>
      </w:pPr>
      <w:r w:rsidRPr="0026165A">
        <w:rPr>
          <w:b/>
          <w:color w:val="403152"/>
        </w:rPr>
        <w:t>Operations:</w:t>
      </w:r>
      <w:r w:rsidRPr="0026165A">
        <w:rPr>
          <w:color w:val="403152"/>
          <w:sz w:val="20"/>
          <w:szCs w:val="20"/>
        </w:rPr>
        <w:t xml:space="preserve"> Presented by</w:t>
      </w:r>
      <w:r w:rsidR="00EC0164">
        <w:rPr>
          <w:color w:val="403152"/>
          <w:sz w:val="20"/>
          <w:szCs w:val="20"/>
        </w:rPr>
        <w:t>:</w:t>
      </w:r>
      <w:r w:rsidRPr="0026165A">
        <w:rPr>
          <w:color w:val="403152"/>
          <w:sz w:val="20"/>
          <w:szCs w:val="20"/>
        </w:rPr>
        <w:t xml:space="preserve"> </w:t>
      </w:r>
      <w:r w:rsidR="00B824DA">
        <w:rPr>
          <w:color w:val="403152"/>
          <w:sz w:val="20"/>
          <w:szCs w:val="20"/>
        </w:rPr>
        <w:t>Tina Kamm</w:t>
      </w:r>
      <w:r w:rsidR="00B824DA">
        <w:rPr>
          <w:color w:val="403152"/>
          <w:sz w:val="20"/>
          <w:szCs w:val="20"/>
        </w:rPr>
        <w:tab/>
      </w:r>
    </w:p>
    <w:p w14:paraId="2A1BFEE5" w14:textId="73667ED8" w:rsidR="00467041" w:rsidRPr="003F4440" w:rsidRDefault="003F4440" w:rsidP="00467041">
      <w:pPr>
        <w:pStyle w:val="ListParagraph"/>
        <w:numPr>
          <w:ilvl w:val="0"/>
          <w:numId w:val="2"/>
        </w:numPr>
        <w:rPr>
          <w:color w:val="403152"/>
          <w:sz w:val="20"/>
          <w:szCs w:val="20"/>
        </w:rPr>
      </w:pPr>
      <w:r w:rsidRPr="003F4440">
        <w:rPr>
          <w:color w:val="403152"/>
          <w:sz w:val="20"/>
          <w:szCs w:val="20"/>
        </w:rPr>
        <w:t>Nothing reported</w:t>
      </w:r>
    </w:p>
    <w:p w14:paraId="383E2FA4" w14:textId="77777777" w:rsidR="00467041" w:rsidRPr="00467041" w:rsidRDefault="00467041" w:rsidP="00467041">
      <w:pPr>
        <w:rPr>
          <w:color w:val="403152"/>
          <w:sz w:val="20"/>
          <w:szCs w:val="20"/>
        </w:rPr>
      </w:pPr>
    </w:p>
    <w:p w14:paraId="1873EC14" w14:textId="77777777" w:rsidR="000579D9" w:rsidRDefault="000579D9" w:rsidP="00665BBC">
      <w:pPr>
        <w:pStyle w:val="ListParagraph"/>
        <w:ind w:left="1800"/>
        <w:rPr>
          <w:color w:val="403152"/>
          <w:sz w:val="20"/>
          <w:szCs w:val="20"/>
        </w:rPr>
      </w:pPr>
    </w:p>
    <w:p w14:paraId="32346FF1" w14:textId="77777777" w:rsidR="000579D9" w:rsidRDefault="000579D9" w:rsidP="00665BBC">
      <w:pPr>
        <w:pStyle w:val="ListParagraph"/>
        <w:ind w:left="1800"/>
        <w:rPr>
          <w:color w:val="403152"/>
          <w:sz w:val="20"/>
          <w:szCs w:val="20"/>
        </w:rPr>
      </w:pPr>
    </w:p>
    <w:p w14:paraId="20B73EA1" w14:textId="77777777" w:rsidR="000579D9" w:rsidRPr="00B67FFE" w:rsidRDefault="000579D9" w:rsidP="00665BBC">
      <w:pPr>
        <w:pStyle w:val="ListParagraph"/>
        <w:ind w:left="1800"/>
        <w:rPr>
          <w:color w:val="403152"/>
          <w:sz w:val="20"/>
          <w:szCs w:val="20"/>
        </w:rPr>
      </w:pPr>
    </w:p>
    <w:p w14:paraId="37DC8971" w14:textId="770F43A5" w:rsidR="00665BBC" w:rsidRDefault="00665BBC" w:rsidP="00665BBC">
      <w:pPr>
        <w:rPr>
          <w:color w:val="403152"/>
          <w:sz w:val="20"/>
          <w:szCs w:val="20"/>
        </w:rPr>
      </w:pPr>
      <w:bookmarkStart w:id="1" w:name="_Hlk485288753"/>
      <w:r w:rsidRPr="00427DA1">
        <w:rPr>
          <w:b/>
          <w:color w:val="403152"/>
        </w:rPr>
        <w:t>Tournaments Committee:</w:t>
      </w:r>
      <w:r>
        <w:rPr>
          <w:b/>
          <w:color w:val="403152"/>
        </w:rPr>
        <w:t xml:space="preserve"> </w:t>
      </w:r>
      <w:bookmarkEnd w:id="1"/>
      <w:r w:rsidR="00EC0164">
        <w:rPr>
          <w:color w:val="403152"/>
          <w:sz w:val="20"/>
          <w:szCs w:val="20"/>
        </w:rPr>
        <w:t xml:space="preserve">Presented by: </w:t>
      </w:r>
      <w:r w:rsidR="00B65526">
        <w:rPr>
          <w:color w:val="403152"/>
          <w:sz w:val="20"/>
          <w:szCs w:val="20"/>
        </w:rPr>
        <w:t xml:space="preserve">Jenny </w:t>
      </w:r>
      <w:proofErr w:type="spellStart"/>
      <w:r w:rsidR="00B65526">
        <w:rPr>
          <w:color w:val="403152"/>
          <w:sz w:val="20"/>
          <w:szCs w:val="20"/>
        </w:rPr>
        <w:t>Pierskalla</w:t>
      </w:r>
      <w:proofErr w:type="spellEnd"/>
    </w:p>
    <w:p w14:paraId="1FA3090E" w14:textId="4A466264" w:rsidR="00700DD9" w:rsidRDefault="003F4440" w:rsidP="00700DD9">
      <w:pPr>
        <w:pStyle w:val="ListParagraph"/>
        <w:numPr>
          <w:ilvl w:val="0"/>
          <w:numId w:val="2"/>
        </w:numPr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Squirt A end of the year tournament went well</w:t>
      </w:r>
    </w:p>
    <w:p w14:paraId="3CEC23E8" w14:textId="3394E0A1" w:rsidR="00467041" w:rsidRPr="003F4440" w:rsidRDefault="003F4440" w:rsidP="00665BBC">
      <w:pPr>
        <w:pStyle w:val="ListParagraph"/>
        <w:numPr>
          <w:ilvl w:val="0"/>
          <w:numId w:val="2"/>
        </w:numPr>
        <w:rPr>
          <w:color w:val="403152"/>
          <w:sz w:val="20"/>
          <w:szCs w:val="20"/>
        </w:rPr>
      </w:pPr>
      <w:r w:rsidRPr="003F4440">
        <w:rPr>
          <w:color w:val="403152"/>
          <w:sz w:val="20"/>
          <w:szCs w:val="20"/>
        </w:rPr>
        <w:t>Peewee A regional tournament in progress scheduled for 3-19-21</w:t>
      </w:r>
    </w:p>
    <w:p w14:paraId="560D4C8D" w14:textId="573EAB97" w:rsidR="00467041" w:rsidRDefault="00467041" w:rsidP="00665BBC">
      <w:pPr>
        <w:rPr>
          <w:color w:val="403152"/>
          <w:sz w:val="20"/>
          <w:szCs w:val="20"/>
        </w:rPr>
      </w:pPr>
    </w:p>
    <w:p w14:paraId="1A49AF0D" w14:textId="77777777" w:rsidR="00467041" w:rsidRDefault="00467041" w:rsidP="00665BBC">
      <w:pPr>
        <w:rPr>
          <w:color w:val="403152"/>
          <w:sz w:val="20"/>
          <w:szCs w:val="20"/>
        </w:rPr>
      </w:pPr>
    </w:p>
    <w:p w14:paraId="267E9FB9" w14:textId="77777777" w:rsidR="000579D9" w:rsidRDefault="000579D9" w:rsidP="00665BBC">
      <w:pPr>
        <w:rPr>
          <w:color w:val="403152"/>
          <w:sz w:val="20"/>
          <w:szCs w:val="20"/>
        </w:rPr>
      </w:pPr>
    </w:p>
    <w:p w14:paraId="2D3315BD" w14:textId="77777777" w:rsidR="00665BBC" w:rsidRPr="00CF5D9B" w:rsidRDefault="00665BBC" w:rsidP="00665BBC">
      <w:pPr>
        <w:rPr>
          <w:color w:val="403152"/>
          <w:sz w:val="20"/>
          <w:szCs w:val="20"/>
        </w:rPr>
      </w:pPr>
    </w:p>
    <w:p w14:paraId="1BD5B17B" w14:textId="297AB4EA" w:rsidR="00665BBC" w:rsidRDefault="00665BBC" w:rsidP="00665BBC">
      <w:pPr>
        <w:tabs>
          <w:tab w:val="left" w:pos="360"/>
        </w:tabs>
        <w:rPr>
          <w:b/>
          <w:color w:val="403152"/>
        </w:rPr>
      </w:pPr>
      <w:r>
        <w:rPr>
          <w:b/>
          <w:color w:val="403152"/>
        </w:rPr>
        <w:t>Old Business</w:t>
      </w:r>
    </w:p>
    <w:p w14:paraId="637B306D" w14:textId="53B74CFA" w:rsidR="00E96F14" w:rsidRPr="00E96F14" w:rsidRDefault="00E96F14" w:rsidP="00E96F14">
      <w:pPr>
        <w:pStyle w:val="ListParagraph"/>
        <w:numPr>
          <w:ilvl w:val="0"/>
          <w:numId w:val="2"/>
        </w:numPr>
        <w:tabs>
          <w:tab w:val="left" w:pos="360"/>
        </w:tabs>
        <w:rPr>
          <w:color w:val="403152"/>
        </w:rPr>
      </w:pPr>
      <w:r w:rsidRPr="00E96F14">
        <w:rPr>
          <w:color w:val="403152"/>
        </w:rPr>
        <w:t>None</w:t>
      </w:r>
    </w:p>
    <w:p w14:paraId="78E91356" w14:textId="77777777" w:rsidR="00665BBC" w:rsidRPr="00F2423E" w:rsidRDefault="00665BBC" w:rsidP="00665BBC">
      <w:pPr>
        <w:pStyle w:val="ListParagraph"/>
        <w:tabs>
          <w:tab w:val="left" w:pos="360"/>
        </w:tabs>
        <w:ind w:left="1440"/>
        <w:rPr>
          <w:color w:val="403152"/>
          <w:sz w:val="20"/>
          <w:szCs w:val="20"/>
        </w:rPr>
      </w:pPr>
    </w:p>
    <w:p w14:paraId="2097D011" w14:textId="77777777" w:rsidR="00665BBC" w:rsidRDefault="00665BBC" w:rsidP="00665BBC">
      <w:pPr>
        <w:tabs>
          <w:tab w:val="left" w:pos="360"/>
        </w:tabs>
        <w:rPr>
          <w:b/>
          <w:color w:val="403152"/>
          <w:sz w:val="20"/>
          <w:szCs w:val="20"/>
        </w:rPr>
      </w:pPr>
      <w:r w:rsidRPr="003B5CF8">
        <w:rPr>
          <w:b/>
          <w:color w:val="403152"/>
        </w:rPr>
        <w:t>New Business / Open Floor</w:t>
      </w:r>
      <w:r w:rsidRPr="0017697D">
        <w:rPr>
          <w:b/>
          <w:color w:val="403152"/>
          <w:sz w:val="20"/>
          <w:szCs w:val="20"/>
        </w:rPr>
        <w:t xml:space="preserve"> </w:t>
      </w:r>
      <w:r>
        <w:rPr>
          <w:b/>
          <w:color w:val="403152"/>
          <w:sz w:val="20"/>
          <w:szCs w:val="20"/>
        </w:rPr>
        <w:tab/>
      </w:r>
    </w:p>
    <w:p w14:paraId="2DC42D2C" w14:textId="59749266" w:rsidR="00EC0164" w:rsidRDefault="00E96F14" w:rsidP="00EC0164">
      <w:pPr>
        <w:pStyle w:val="ListParagraph"/>
        <w:numPr>
          <w:ilvl w:val="0"/>
          <w:numId w:val="2"/>
        </w:numPr>
        <w:tabs>
          <w:tab w:val="left" w:pos="360"/>
        </w:tabs>
        <w:rPr>
          <w:color w:val="403152"/>
          <w:sz w:val="20"/>
          <w:szCs w:val="20"/>
        </w:rPr>
      </w:pPr>
      <w:r w:rsidRPr="00E96F14">
        <w:rPr>
          <w:color w:val="403152"/>
          <w:sz w:val="20"/>
          <w:szCs w:val="20"/>
        </w:rPr>
        <w:t>Need New board members for 2021-2022 (</w:t>
      </w:r>
      <w:r w:rsidR="00D44065">
        <w:rPr>
          <w:color w:val="403152"/>
          <w:sz w:val="20"/>
          <w:szCs w:val="20"/>
        </w:rPr>
        <w:t>2</w:t>
      </w:r>
      <w:r w:rsidRPr="00E96F14">
        <w:rPr>
          <w:color w:val="403152"/>
          <w:sz w:val="20"/>
          <w:szCs w:val="20"/>
        </w:rPr>
        <w:t>- E-board position</w:t>
      </w:r>
      <w:r w:rsidR="00D44065">
        <w:rPr>
          <w:color w:val="403152"/>
          <w:sz w:val="20"/>
          <w:szCs w:val="20"/>
        </w:rPr>
        <w:t>s</w:t>
      </w:r>
      <w:r w:rsidRPr="00E96F14">
        <w:rPr>
          <w:color w:val="403152"/>
          <w:sz w:val="20"/>
          <w:szCs w:val="20"/>
        </w:rPr>
        <w:t xml:space="preserve"> open Secretary, </w:t>
      </w:r>
      <w:r w:rsidR="00D44065">
        <w:rPr>
          <w:color w:val="403152"/>
          <w:sz w:val="20"/>
          <w:szCs w:val="20"/>
        </w:rPr>
        <w:t>T</w:t>
      </w:r>
      <w:r w:rsidRPr="00E96F14">
        <w:rPr>
          <w:color w:val="403152"/>
          <w:sz w:val="20"/>
          <w:szCs w:val="20"/>
        </w:rPr>
        <w:t>reasurer, and other</w:t>
      </w:r>
      <w:r w:rsidR="00D44065">
        <w:rPr>
          <w:color w:val="403152"/>
          <w:sz w:val="20"/>
          <w:szCs w:val="20"/>
        </w:rPr>
        <w:t xml:space="preserve"> general positions along with committee chairs</w:t>
      </w:r>
      <w:r w:rsidRPr="00E96F14">
        <w:rPr>
          <w:color w:val="403152"/>
          <w:sz w:val="20"/>
          <w:szCs w:val="20"/>
        </w:rPr>
        <w:t>)</w:t>
      </w:r>
    </w:p>
    <w:p w14:paraId="7B15DF88" w14:textId="2D800D42" w:rsidR="00665BBC" w:rsidRDefault="003F4440" w:rsidP="00D44065">
      <w:pPr>
        <w:pStyle w:val="ListParagraph"/>
        <w:numPr>
          <w:ilvl w:val="0"/>
          <w:numId w:val="2"/>
        </w:numPr>
        <w:tabs>
          <w:tab w:val="left" w:pos="360"/>
        </w:tabs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There has been an ask for a donation to Spring Lake Park for new boards and other improvements (cost of new boards $26 thousand) Looking to see if cost can be split 3 ways between Anthony Ford, MAHA, and City of North Mankato</w:t>
      </w:r>
    </w:p>
    <w:p w14:paraId="248973AC" w14:textId="53B08499" w:rsidR="003F4440" w:rsidRDefault="003F4440" w:rsidP="00D44065">
      <w:pPr>
        <w:pStyle w:val="ListParagraph"/>
        <w:numPr>
          <w:ilvl w:val="0"/>
          <w:numId w:val="2"/>
        </w:numPr>
        <w:tabs>
          <w:tab w:val="left" w:pos="360"/>
        </w:tabs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Winner of the Academic Excellence drawing is Reagan Steindl</w:t>
      </w:r>
    </w:p>
    <w:p w14:paraId="00BCDE3D" w14:textId="675F3A1F" w:rsidR="003F4440" w:rsidRDefault="003F4440" w:rsidP="00D44065">
      <w:pPr>
        <w:pStyle w:val="ListParagraph"/>
        <w:numPr>
          <w:ilvl w:val="0"/>
          <w:numId w:val="2"/>
        </w:numPr>
        <w:tabs>
          <w:tab w:val="left" w:pos="360"/>
        </w:tabs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 xml:space="preserve">Mite Fest March </w:t>
      </w:r>
      <w:r w:rsidR="007F28E0">
        <w:rPr>
          <w:color w:val="403152"/>
          <w:sz w:val="20"/>
          <w:szCs w:val="20"/>
        </w:rPr>
        <w:t>27</w:t>
      </w:r>
      <w:r w:rsidR="007F28E0" w:rsidRPr="007F28E0">
        <w:rPr>
          <w:color w:val="403152"/>
          <w:sz w:val="20"/>
          <w:szCs w:val="20"/>
          <w:vertAlign w:val="superscript"/>
        </w:rPr>
        <w:t>th</w:t>
      </w:r>
    </w:p>
    <w:p w14:paraId="4B45AA0D" w14:textId="1A26C4F3" w:rsidR="007F28E0" w:rsidRPr="00EC0164" w:rsidRDefault="007F28E0" w:rsidP="00D44065">
      <w:pPr>
        <w:pStyle w:val="ListParagraph"/>
        <w:numPr>
          <w:ilvl w:val="0"/>
          <w:numId w:val="2"/>
        </w:numPr>
        <w:tabs>
          <w:tab w:val="left" w:pos="360"/>
        </w:tabs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>Possible new fund raiser versus wreaths next year is Snell car wash cards</w:t>
      </w:r>
    </w:p>
    <w:p w14:paraId="112D6FED" w14:textId="77777777" w:rsidR="00665BBC" w:rsidRDefault="00665BBC" w:rsidP="00665BBC">
      <w:pPr>
        <w:tabs>
          <w:tab w:val="left" w:pos="360"/>
        </w:tabs>
        <w:rPr>
          <w:color w:val="403152"/>
          <w:sz w:val="20"/>
          <w:szCs w:val="20"/>
        </w:rPr>
      </w:pPr>
    </w:p>
    <w:p w14:paraId="172B92F8" w14:textId="77777777" w:rsidR="00665BBC" w:rsidRPr="00367E5B" w:rsidRDefault="00665BBC" w:rsidP="00665BBC">
      <w:pPr>
        <w:tabs>
          <w:tab w:val="left" w:pos="360"/>
        </w:tabs>
        <w:rPr>
          <w:color w:val="403152"/>
          <w:sz w:val="20"/>
          <w:szCs w:val="20"/>
        </w:rPr>
      </w:pPr>
    </w:p>
    <w:p w14:paraId="7DB1EC96" w14:textId="77777777" w:rsidR="00665BBC" w:rsidRDefault="00665BBC" w:rsidP="00665BBC">
      <w:pPr>
        <w:pStyle w:val="ListParagraph"/>
        <w:tabs>
          <w:tab w:val="left" w:pos="360"/>
        </w:tabs>
        <w:ind w:left="1620"/>
        <w:rPr>
          <w:color w:val="403152"/>
          <w:sz w:val="20"/>
          <w:szCs w:val="20"/>
        </w:rPr>
      </w:pPr>
    </w:p>
    <w:p w14:paraId="2DCE350C" w14:textId="77777777" w:rsidR="00665BBC" w:rsidRDefault="00665BBC" w:rsidP="00665BBC">
      <w:pPr>
        <w:pStyle w:val="ListParagraph"/>
        <w:tabs>
          <w:tab w:val="left" w:pos="360"/>
        </w:tabs>
        <w:ind w:left="1620"/>
        <w:rPr>
          <w:color w:val="403152"/>
          <w:sz w:val="20"/>
          <w:szCs w:val="20"/>
        </w:rPr>
      </w:pPr>
    </w:p>
    <w:p w14:paraId="5AD5DF41" w14:textId="1A229E0D" w:rsidR="00665BBC" w:rsidRDefault="00665BBC" w:rsidP="00665BBC">
      <w:pPr>
        <w:tabs>
          <w:tab w:val="left" w:pos="360"/>
        </w:tabs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ab/>
      </w:r>
      <w:r w:rsidRPr="00D6384E">
        <w:rPr>
          <w:b/>
          <w:color w:val="403152"/>
          <w:sz w:val="20"/>
          <w:szCs w:val="20"/>
        </w:rPr>
        <w:t>Adjourn</w:t>
      </w:r>
      <w:r>
        <w:rPr>
          <w:color w:val="403152"/>
          <w:sz w:val="20"/>
          <w:szCs w:val="20"/>
        </w:rPr>
        <w:t>:</w:t>
      </w:r>
      <w:r>
        <w:rPr>
          <w:color w:val="403152"/>
          <w:sz w:val="20"/>
          <w:szCs w:val="20"/>
        </w:rPr>
        <w:tab/>
      </w:r>
      <w:r w:rsidR="004778C5">
        <w:rPr>
          <w:color w:val="403152"/>
          <w:sz w:val="20"/>
          <w:szCs w:val="20"/>
        </w:rPr>
        <w:t xml:space="preserve">        </w:t>
      </w:r>
      <w:r w:rsidR="007F28E0">
        <w:rPr>
          <w:color w:val="403152"/>
          <w:sz w:val="20"/>
          <w:szCs w:val="20"/>
        </w:rPr>
        <w:t>7:56</w:t>
      </w:r>
      <w:r w:rsidR="004778C5">
        <w:rPr>
          <w:color w:val="403152"/>
          <w:sz w:val="20"/>
          <w:szCs w:val="20"/>
        </w:rPr>
        <w:t xml:space="preserve">      </w:t>
      </w:r>
      <w:r w:rsidR="006C6918">
        <w:rPr>
          <w:color w:val="403152"/>
          <w:sz w:val="20"/>
          <w:szCs w:val="20"/>
        </w:rPr>
        <w:t>PM</w:t>
      </w:r>
    </w:p>
    <w:p w14:paraId="59E2AEE8" w14:textId="05F4F00D" w:rsidR="00665BBC" w:rsidRPr="005535BF" w:rsidRDefault="00665BBC" w:rsidP="00665BBC">
      <w:pPr>
        <w:tabs>
          <w:tab w:val="left" w:pos="360"/>
        </w:tabs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ab/>
      </w:r>
      <w:r>
        <w:rPr>
          <w:color w:val="403152"/>
          <w:sz w:val="20"/>
          <w:szCs w:val="20"/>
        </w:rPr>
        <w:tab/>
        <w:t xml:space="preserve">M/S/P                  </w:t>
      </w:r>
      <w:r w:rsidR="004778C5">
        <w:rPr>
          <w:color w:val="403152"/>
          <w:sz w:val="20"/>
          <w:szCs w:val="20"/>
        </w:rPr>
        <w:t xml:space="preserve"> </w:t>
      </w:r>
      <w:r w:rsidR="007F28E0">
        <w:rPr>
          <w:color w:val="403152"/>
          <w:sz w:val="20"/>
          <w:szCs w:val="20"/>
        </w:rPr>
        <w:t>Hansen</w:t>
      </w:r>
      <w:r w:rsidR="004778C5">
        <w:rPr>
          <w:color w:val="403152"/>
          <w:sz w:val="20"/>
          <w:szCs w:val="20"/>
        </w:rPr>
        <w:t xml:space="preserve">      </w:t>
      </w:r>
      <w:r>
        <w:rPr>
          <w:color w:val="403152"/>
          <w:sz w:val="20"/>
          <w:szCs w:val="20"/>
        </w:rPr>
        <w:t xml:space="preserve"> /</w:t>
      </w:r>
      <w:r w:rsidR="004D2B80">
        <w:rPr>
          <w:color w:val="403152"/>
          <w:sz w:val="20"/>
          <w:szCs w:val="20"/>
        </w:rPr>
        <w:t xml:space="preserve">  </w:t>
      </w:r>
      <w:r>
        <w:rPr>
          <w:color w:val="403152"/>
          <w:sz w:val="20"/>
          <w:szCs w:val="20"/>
        </w:rPr>
        <w:t xml:space="preserve">  </w:t>
      </w:r>
      <w:r w:rsidR="007F28E0">
        <w:rPr>
          <w:color w:val="403152"/>
          <w:sz w:val="20"/>
          <w:szCs w:val="20"/>
        </w:rPr>
        <w:t xml:space="preserve">D. </w:t>
      </w:r>
      <w:proofErr w:type="spellStart"/>
      <w:r w:rsidR="007F28E0">
        <w:rPr>
          <w:color w:val="403152"/>
          <w:sz w:val="20"/>
          <w:szCs w:val="20"/>
        </w:rPr>
        <w:t>Pierskala</w:t>
      </w:r>
      <w:proofErr w:type="spellEnd"/>
      <w:r>
        <w:rPr>
          <w:color w:val="403152"/>
          <w:sz w:val="20"/>
          <w:szCs w:val="20"/>
        </w:rPr>
        <w:t xml:space="preserve">               (no opposed)</w:t>
      </w:r>
    </w:p>
    <w:p w14:paraId="685CE281" w14:textId="77777777" w:rsidR="00665BBC" w:rsidRPr="005535BF" w:rsidRDefault="00665BBC" w:rsidP="00665BBC">
      <w:pPr>
        <w:tabs>
          <w:tab w:val="left" w:pos="360"/>
        </w:tabs>
        <w:ind w:left="1620"/>
        <w:rPr>
          <w:color w:val="403152"/>
          <w:sz w:val="20"/>
          <w:szCs w:val="20"/>
        </w:rPr>
      </w:pPr>
      <w:r>
        <w:rPr>
          <w:color w:val="403152"/>
          <w:sz w:val="20"/>
          <w:szCs w:val="20"/>
        </w:rPr>
        <w:t xml:space="preserve"> </w:t>
      </w:r>
      <w:r w:rsidRPr="005535BF">
        <w:rPr>
          <w:color w:val="403152"/>
          <w:sz w:val="20"/>
          <w:szCs w:val="20"/>
        </w:rPr>
        <w:t xml:space="preserve"> </w:t>
      </w:r>
    </w:p>
    <w:p w14:paraId="4E6A621A" w14:textId="77777777" w:rsidR="00665BBC" w:rsidRPr="00D6384E" w:rsidRDefault="00665BBC" w:rsidP="00665BBC">
      <w:pPr>
        <w:tabs>
          <w:tab w:val="left" w:pos="1440"/>
          <w:tab w:val="left" w:pos="1800"/>
        </w:tabs>
        <w:rPr>
          <w:color w:val="403152"/>
          <w:sz w:val="20"/>
          <w:szCs w:val="20"/>
          <w:highlight w:val="yellow"/>
        </w:rPr>
      </w:pPr>
      <w:r>
        <w:rPr>
          <w:color w:val="403152"/>
          <w:sz w:val="20"/>
          <w:szCs w:val="20"/>
        </w:rPr>
        <w:tab/>
      </w:r>
      <w:r w:rsidRPr="00D6384E">
        <w:rPr>
          <w:color w:val="403152"/>
          <w:sz w:val="20"/>
          <w:szCs w:val="20"/>
          <w:highlight w:val="yellow"/>
        </w:rPr>
        <w:t>Next Meeting:</w:t>
      </w:r>
    </w:p>
    <w:p w14:paraId="62426738" w14:textId="77777777" w:rsidR="00665BBC" w:rsidRPr="00D6384E" w:rsidRDefault="00665BBC" w:rsidP="00665BBC">
      <w:pPr>
        <w:ind w:left="1440"/>
        <w:rPr>
          <w:b/>
          <w:color w:val="403152"/>
          <w:sz w:val="20"/>
          <w:szCs w:val="20"/>
          <w:highlight w:val="yellow"/>
        </w:rPr>
      </w:pPr>
      <w:r w:rsidRPr="00D6384E">
        <w:rPr>
          <w:b/>
          <w:color w:val="403152"/>
          <w:sz w:val="20"/>
          <w:szCs w:val="20"/>
          <w:highlight w:val="yellow"/>
        </w:rPr>
        <w:t>Board Meeting</w:t>
      </w:r>
    </w:p>
    <w:p w14:paraId="287EBF23" w14:textId="3ABF7D31" w:rsidR="00665BBC" w:rsidRPr="00D6384E" w:rsidRDefault="00665BBC" w:rsidP="00665BBC">
      <w:pPr>
        <w:ind w:left="720" w:firstLine="720"/>
        <w:rPr>
          <w:color w:val="403152"/>
          <w:sz w:val="20"/>
          <w:szCs w:val="20"/>
          <w:highlight w:val="yellow"/>
        </w:rPr>
      </w:pPr>
      <w:r w:rsidRPr="00D6384E">
        <w:rPr>
          <w:color w:val="403152"/>
          <w:sz w:val="20"/>
          <w:szCs w:val="20"/>
          <w:highlight w:val="yellow"/>
        </w:rPr>
        <w:t xml:space="preserve">Monday, </w:t>
      </w:r>
      <w:r w:rsidR="003D67E6">
        <w:rPr>
          <w:color w:val="403152"/>
          <w:sz w:val="20"/>
          <w:szCs w:val="20"/>
          <w:highlight w:val="yellow"/>
        </w:rPr>
        <w:t>April</w:t>
      </w:r>
      <w:r w:rsidR="00571934">
        <w:rPr>
          <w:color w:val="403152"/>
          <w:sz w:val="20"/>
          <w:szCs w:val="20"/>
          <w:highlight w:val="yellow"/>
        </w:rPr>
        <w:t xml:space="preserve"> </w:t>
      </w:r>
      <w:r w:rsidR="003D67E6">
        <w:rPr>
          <w:color w:val="403152"/>
          <w:sz w:val="20"/>
          <w:szCs w:val="20"/>
          <w:highlight w:val="yellow"/>
        </w:rPr>
        <w:t>12</w:t>
      </w:r>
      <w:r w:rsidR="00571934">
        <w:rPr>
          <w:color w:val="403152"/>
          <w:sz w:val="20"/>
          <w:szCs w:val="20"/>
          <w:highlight w:val="yellow"/>
        </w:rPr>
        <w:t>th</w:t>
      </w:r>
      <w:r w:rsidR="00A3781F">
        <w:rPr>
          <w:color w:val="403152"/>
          <w:sz w:val="20"/>
          <w:szCs w:val="20"/>
          <w:highlight w:val="yellow"/>
        </w:rPr>
        <w:t xml:space="preserve"> </w:t>
      </w:r>
      <w:r w:rsidRPr="00D6384E">
        <w:rPr>
          <w:color w:val="403152"/>
          <w:sz w:val="20"/>
          <w:szCs w:val="20"/>
          <w:highlight w:val="yellow"/>
        </w:rPr>
        <w:t xml:space="preserve">at </w:t>
      </w:r>
      <w:r w:rsidR="00A200AA">
        <w:rPr>
          <w:color w:val="403152"/>
          <w:sz w:val="20"/>
          <w:szCs w:val="20"/>
          <w:highlight w:val="yellow"/>
        </w:rPr>
        <w:t>7</w:t>
      </w:r>
      <w:r w:rsidRPr="00D6384E">
        <w:rPr>
          <w:color w:val="403152"/>
          <w:sz w:val="20"/>
          <w:szCs w:val="20"/>
          <w:highlight w:val="yellow"/>
        </w:rPr>
        <w:t>:</w:t>
      </w:r>
      <w:r w:rsidR="00A46BE4">
        <w:rPr>
          <w:color w:val="403152"/>
          <w:sz w:val="20"/>
          <w:szCs w:val="20"/>
          <w:highlight w:val="yellow"/>
        </w:rPr>
        <w:t>00</w:t>
      </w:r>
      <w:r w:rsidRPr="00D6384E">
        <w:rPr>
          <w:color w:val="403152"/>
          <w:sz w:val="20"/>
          <w:szCs w:val="20"/>
          <w:highlight w:val="yellow"/>
        </w:rPr>
        <w:t xml:space="preserve"> PM  </w:t>
      </w:r>
    </w:p>
    <w:p w14:paraId="21777BDB" w14:textId="697A9375" w:rsidR="00665BBC" w:rsidRPr="00B85E7D" w:rsidRDefault="00665BBC" w:rsidP="00665BBC">
      <w:pPr>
        <w:ind w:left="720" w:firstLine="720"/>
        <w:rPr>
          <w:color w:val="403152"/>
          <w:sz w:val="20"/>
          <w:szCs w:val="20"/>
        </w:rPr>
      </w:pPr>
      <w:r w:rsidRPr="00D6384E">
        <w:rPr>
          <w:color w:val="403152"/>
          <w:sz w:val="20"/>
          <w:szCs w:val="20"/>
          <w:highlight w:val="yellow"/>
        </w:rPr>
        <w:t xml:space="preserve">Location:  </w:t>
      </w:r>
      <w:r w:rsidR="007F28E0">
        <w:rPr>
          <w:color w:val="403152"/>
          <w:sz w:val="20"/>
          <w:szCs w:val="20"/>
          <w:highlight w:val="yellow"/>
        </w:rPr>
        <w:t>Riverbend Business Products (THANK YOU)</w:t>
      </w:r>
    </w:p>
    <w:p w14:paraId="392DF9F5" w14:textId="77777777" w:rsidR="007B4CE9" w:rsidRDefault="007B4CE9" w:rsidP="00695B57">
      <w:pPr>
        <w:ind w:firstLine="720"/>
        <w:rPr>
          <w:color w:val="403152"/>
          <w:sz w:val="20"/>
          <w:szCs w:val="20"/>
        </w:rPr>
      </w:pPr>
    </w:p>
    <w:p w14:paraId="360D93E6" w14:textId="032EA697" w:rsidR="00007467" w:rsidRPr="00007467" w:rsidRDefault="00007467" w:rsidP="00695B57">
      <w:pPr>
        <w:ind w:firstLine="720"/>
        <w:rPr>
          <w:b/>
          <w:color w:val="FF0000"/>
        </w:rPr>
      </w:pPr>
    </w:p>
    <w:sectPr w:rsidR="00007467" w:rsidRPr="00007467"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ShanHeiSun Un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1">
      <w:start w:val="1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1DEC43B8"/>
    <w:name w:val="WW8Num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</w:abstractNum>
  <w:abstractNum w:abstractNumId="4">
    <w:nsid w:val="0BA8657A"/>
    <w:multiLevelType w:val="hybridMultilevel"/>
    <w:tmpl w:val="7B1E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B7CFE"/>
    <w:multiLevelType w:val="hybridMultilevel"/>
    <w:tmpl w:val="F4A851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F35235B"/>
    <w:multiLevelType w:val="hybridMultilevel"/>
    <w:tmpl w:val="4B6E3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EC1E01"/>
    <w:multiLevelType w:val="hybridMultilevel"/>
    <w:tmpl w:val="8E84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4192F"/>
    <w:multiLevelType w:val="hybridMultilevel"/>
    <w:tmpl w:val="D16216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5DF420A"/>
    <w:multiLevelType w:val="hybridMultilevel"/>
    <w:tmpl w:val="12DE4E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93B2151"/>
    <w:multiLevelType w:val="hybridMultilevel"/>
    <w:tmpl w:val="B380CB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D66066A"/>
    <w:multiLevelType w:val="hybridMultilevel"/>
    <w:tmpl w:val="E780CB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1155ED0"/>
    <w:multiLevelType w:val="hybridMultilevel"/>
    <w:tmpl w:val="16D07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123646F"/>
    <w:multiLevelType w:val="hybridMultilevel"/>
    <w:tmpl w:val="8C66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30741"/>
    <w:multiLevelType w:val="hybridMultilevel"/>
    <w:tmpl w:val="54A01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7714D"/>
    <w:multiLevelType w:val="hybridMultilevel"/>
    <w:tmpl w:val="A90A83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7F9419F"/>
    <w:multiLevelType w:val="hybridMultilevel"/>
    <w:tmpl w:val="4D38AE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9CB108A"/>
    <w:multiLevelType w:val="hybridMultilevel"/>
    <w:tmpl w:val="3D8A52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2B187C89"/>
    <w:multiLevelType w:val="hybridMultilevel"/>
    <w:tmpl w:val="D6D8C0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0957031"/>
    <w:multiLevelType w:val="hybridMultilevel"/>
    <w:tmpl w:val="0FFA5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4360776">
      <w:start w:val="88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1F2B6F"/>
    <w:multiLevelType w:val="hybridMultilevel"/>
    <w:tmpl w:val="DA323B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D6932C2"/>
    <w:multiLevelType w:val="hybridMultilevel"/>
    <w:tmpl w:val="112E8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F76608"/>
    <w:multiLevelType w:val="hybridMultilevel"/>
    <w:tmpl w:val="10DAE1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2EA3B14"/>
    <w:multiLevelType w:val="hybridMultilevel"/>
    <w:tmpl w:val="4088243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4">
    <w:nsid w:val="477638C2"/>
    <w:multiLevelType w:val="hybridMultilevel"/>
    <w:tmpl w:val="DE46A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CA6F44"/>
    <w:multiLevelType w:val="hybridMultilevel"/>
    <w:tmpl w:val="ADC84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946D56"/>
    <w:multiLevelType w:val="hybridMultilevel"/>
    <w:tmpl w:val="F354A0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E763047"/>
    <w:multiLevelType w:val="hybridMultilevel"/>
    <w:tmpl w:val="81B0B0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70C05003"/>
    <w:multiLevelType w:val="hybridMultilevel"/>
    <w:tmpl w:val="ABBE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F2F35"/>
    <w:multiLevelType w:val="hybridMultilevel"/>
    <w:tmpl w:val="A46EBA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B37482E"/>
    <w:multiLevelType w:val="hybridMultilevel"/>
    <w:tmpl w:val="77380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11"/>
  </w:num>
  <w:num w:numId="5">
    <w:abstractNumId w:val="16"/>
  </w:num>
  <w:num w:numId="6">
    <w:abstractNumId w:val="28"/>
  </w:num>
  <w:num w:numId="7">
    <w:abstractNumId w:val="8"/>
  </w:num>
  <w:num w:numId="8">
    <w:abstractNumId w:val="13"/>
  </w:num>
  <w:num w:numId="9">
    <w:abstractNumId w:val="23"/>
  </w:num>
  <w:num w:numId="10">
    <w:abstractNumId w:val="5"/>
  </w:num>
  <w:num w:numId="11">
    <w:abstractNumId w:val="21"/>
  </w:num>
  <w:num w:numId="12">
    <w:abstractNumId w:val="9"/>
  </w:num>
  <w:num w:numId="13">
    <w:abstractNumId w:val="27"/>
  </w:num>
  <w:num w:numId="14">
    <w:abstractNumId w:val="25"/>
  </w:num>
  <w:num w:numId="15">
    <w:abstractNumId w:val="12"/>
  </w:num>
  <w:num w:numId="16">
    <w:abstractNumId w:val="7"/>
  </w:num>
  <w:num w:numId="17">
    <w:abstractNumId w:val="24"/>
  </w:num>
  <w:num w:numId="18">
    <w:abstractNumId w:val="26"/>
  </w:num>
  <w:num w:numId="19">
    <w:abstractNumId w:val="30"/>
  </w:num>
  <w:num w:numId="20">
    <w:abstractNumId w:val="20"/>
  </w:num>
  <w:num w:numId="21">
    <w:abstractNumId w:val="17"/>
  </w:num>
  <w:num w:numId="22">
    <w:abstractNumId w:val="4"/>
  </w:num>
  <w:num w:numId="23">
    <w:abstractNumId w:val="10"/>
  </w:num>
  <w:num w:numId="24">
    <w:abstractNumId w:val="15"/>
  </w:num>
  <w:num w:numId="25">
    <w:abstractNumId w:val="6"/>
  </w:num>
  <w:num w:numId="26">
    <w:abstractNumId w:val="18"/>
  </w:num>
  <w:num w:numId="27">
    <w:abstractNumId w:val="22"/>
  </w:num>
  <w:num w:numId="28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A2"/>
    <w:rsid w:val="00007467"/>
    <w:rsid w:val="000142A1"/>
    <w:rsid w:val="00016BA8"/>
    <w:rsid w:val="000332E6"/>
    <w:rsid w:val="0003394B"/>
    <w:rsid w:val="000439D5"/>
    <w:rsid w:val="000439D7"/>
    <w:rsid w:val="00046922"/>
    <w:rsid w:val="0005354C"/>
    <w:rsid w:val="000579D9"/>
    <w:rsid w:val="00081A29"/>
    <w:rsid w:val="00084BBB"/>
    <w:rsid w:val="000A014C"/>
    <w:rsid w:val="000C0941"/>
    <w:rsid w:val="00102341"/>
    <w:rsid w:val="001134A9"/>
    <w:rsid w:val="00114FA7"/>
    <w:rsid w:val="00123C2D"/>
    <w:rsid w:val="001306B6"/>
    <w:rsid w:val="00131D98"/>
    <w:rsid w:val="00136F5B"/>
    <w:rsid w:val="0015261E"/>
    <w:rsid w:val="00155672"/>
    <w:rsid w:val="00161B64"/>
    <w:rsid w:val="0017697D"/>
    <w:rsid w:val="00187D53"/>
    <w:rsid w:val="00193047"/>
    <w:rsid w:val="001A4A38"/>
    <w:rsid w:val="001C252F"/>
    <w:rsid w:val="001C538E"/>
    <w:rsid w:val="001C5FAB"/>
    <w:rsid w:val="001E4B7B"/>
    <w:rsid w:val="001F672D"/>
    <w:rsid w:val="001F6A2A"/>
    <w:rsid w:val="00201825"/>
    <w:rsid w:val="002105AC"/>
    <w:rsid w:val="002219C1"/>
    <w:rsid w:val="00222C6F"/>
    <w:rsid w:val="00233237"/>
    <w:rsid w:val="002349E4"/>
    <w:rsid w:val="00236F2C"/>
    <w:rsid w:val="0026165A"/>
    <w:rsid w:val="0026733E"/>
    <w:rsid w:val="00283100"/>
    <w:rsid w:val="002A081A"/>
    <w:rsid w:val="002A3FDD"/>
    <w:rsid w:val="002A4E88"/>
    <w:rsid w:val="002E13BF"/>
    <w:rsid w:val="002E72E1"/>
    <w:rsid w:val="002F5E30"/>
    <w:rsid w:val="002F782D"/>
    <w:rsid w:val="00302D03"/>
    <w:rsid w:val="00303FA7"/>
    <w:rsid w:val="00311FEC"/>
    <w:rsid w:val="00316084"/>
    <w:rsid w:val="003338B1"/>
    <w:rsid w:val="00341912"/>
    <w:rsid w:val="003476F2"/>
    <w:rsid w:val="00356881"/>
    <w:rsid w:val="00374B00"/>
    <w:rsid w:val="00385EAD"/>
    <w:rsid w:val="00396107"/>
    <w:rsid w:val="003B5CF8"/>
    <w:rsid w:val="003C5CDB"/>
    <w:rsid w:val="003D1233"/>
    <w:rsid w:val="003D67E6"/>
    <w:rsid w:val="003D6E96"/>
    <w:rsid w:val="003E0639"/>
    <w:rsid w:val="003E429A"/>
    <w:rsid w:val="003E5E80"/>
    <w:rsid w:val="003E7D54"/>
    <w:rsid w:val="003F0DEE"/>
    <w:rsid w:val="003F4440"/>
    <w:rsid w:val="003F4802"/>
    <w:rsid w:val="003F4D8A"/>
    <w:rsid w:val="00400293"/>
    <w:rsid w:val="00410169"/>
    <w:rsid w:val="00410903"/>
    <w:rsid w:val="004140A2"/>
    <w:rsid w:val="00427DA1"/>
    <w:rsid w:val="00461839"/>
    <w:rsid w:val="00467041"/>
    <w:rsid w:val="00475D37"/>
    <w:rsid w:val="004778C5"/>
    <w:rsid w:val="00483F02"/>
    <w:rsid w:val="004849D1"/>
    <w:rsid w:val="0048604F"/>
    <w:rsid w:val="004922D3"/>
    <w:rsid w:val="0049334E"/>
    <w:rsid w:val="004964F2"/>
    <w:rsid w:val="004C4E70"/>
    <w:rsid w:val="004D2B80"/>
    <w:rsid w:val="004D7F9B"/>
    <w:rsid w:val="004E2133"/>
    <w:rsid w:val="00510970"/>
    <w:rsid w:val="00524F10"/>
    <w:rsid w:val="00537927"/>
    <w:rsid w:val="00540A66"/>
    <w:rsid w:val="005535BF"/>
    <w:rsid w:val="00557676"/>
    <w:rsid w:val="00570389"/>
    <w:rsid w:val="00571934"/>
    <w:rsid w:val="005847AA"/>
    <w:rsid w:val="005C2DB9"/>
    <w:rsid w:val="005C601C"/>
    <w:rsid w:val="005D6F19"/>
    <w:rsid w:val="00601C21"/>
    <w:rsid w:val="0060725C"/>
    <w:rsid w:val="00611A7A"/>
    <w:rsid w:val="006133C4"/>
    <w:rsid w:val="00617628"/>
    <w:rsid w:val="00617BCD"/>
    <w:rsid w:val="00626400"/>
    <w:rsid w:val="006415F2"/>
    <w:rsid w:val="006429FF"/>
    <w:rsid w:val="00662A29"/>
    <w:rsid w:val="00665BBC"/>
    <w:rsid w:val="006730BF"/>
    <w:rsid w:val="00673CAD"/>
    <w:rsid w:val="00690226"/>
    <w:rsid w:val="00695B57"/>
    <w:rsid w:val="006A04A0"/>
    <w:rsid w:val="006A1890"/>
    <w:rsid w:val="006A27FD"/>
    <w:rsid w:val="006A60E5"/>
    <w:rsid w:val="006B31B9"/>
    <w:rsid w:val="006C6918"/>
    <w:rsid w:val="006D5052"/>
    <w:rsid w:val="00700DD9"/>
    <w:rsid w:val="007200EB"/>
    <w:rsid w:val="00741399"/>
    <w:rsid w:val="00742644"/>
    <w:rsid w:val="007468F7"/>
    <w:rsid w:val="0075134F"/>
    <w:rsid w:val="00773D4B"/>
    <w:rsid w:val="00780E8C"/>
    <w:rsid w:val="00785EFE"/>
    <w:rsid w:val="007A1AB6"/>
    <w:rsid w:val="007A3D83"/>
    <w:rsid w:val="007B0D38"/>
    <w:rsid w:val="007B4CE9"/>
    <w:rsid w:val="007C306F"/>
    <w:rsid w:val="007C5711"/>
    <w:rsid w:val="007F28E0"/>
    <w:rsid w:val="00805267"/>
    <w:rsid w:val="00810C2B"/>
    <w:rsid w:val="008220E4"/>
    <w:rsid w:val="0082491E"/>
    <w:rsid w:val="008369A2"/>
    <w:rsid w:val="00846DD0"/>
    <w:rsid w:val="00847141"/>
    <w:rsid w:val="00851DAF"/>
    <w:rsid w:val="0086455C"/>
    <w:rsid w:val="0087015F"/>
    <w:rsid w:val="008712DF"/>
    <w:rsid w:val="00872305"/>
    <w:rsid w:val="008A6EFA"/>
    <w:rsid w:val="008B609A"/>
    <w:rsid w:val="008D4857"/>
    <w:rsid w:val="008D750B"/>
    <w:rsid w:val="008E2A34"/>
    <w:rsid w:val="008E2B32"/>
    <w:rsid w:val="008E6DD1"/>
    <w:rsid w:val="008F6999"/>
    <w:rsid w:val="0090621A"/>
    <w:rsid w:val="00912B2C"/>
    <w:rsid w:val="00912B8F"/>
    <w:rsid w:val="0091359E"/>
    <w:rsid w:val="00927C53"/>
    <w:rsid w:val="00936432"/>
    <w:rsid w:val="00936C2F"/>
    <w:rsid w:val="00951E7B"/>
    <w:rsid w:val="00964655"/>
    <w:rsid w:val="00967D4F"/>
    <w:rsid w:val="00970486"/>
    <w:rsid w:val="0097197F"/>
    <w:rsid w:val="009748B1"/>
    <w:rsid w:val="00974EF4"/>
    <w:rsid w:val="0099564C"/>
    <w:rsid w:val="009A4C51"/>
    <w:rsid w:val="009A5326"/>
    <w:rsid w:val="009C13E2"/>
    <w:rsid w:val="009C5C66"/>
    <w:rsid w:val="00A05BB6"/>
    <w:rsid w:val="00A1732C"/>
    <w:rsid w:val="00A200AA"/>
    <w:rsid w:val="00A265D1"/>
    <w:rsid w:val="00A3143F"/>
    <w:rsid w:val="00A3781F"/>
    <w:rsid w:val="00A43C01"/>
    <w:rsid w:val="00A46BE4"/>
    <w:rsid w:val="00A50594"/>
    <w:rsid w:val="00A51485"/>
    <w:rsid w:val="00A63ECD"/>
    <w:rsid w:val="00A80E73"/>
    <w:rsid w:val="00A84001"/>
    <w:rsid w:val="00A85A13"/>
    <w:rsid w:val="00A93B92"/>
    <w:rsid w:val="00A93DF0"/>
    <w:rsid w:val="00AA0E04"/>
    <w:rsid w:val="00AA4882"/>
    <w:rsid w:val="00AC5A45"/>
    <w:rsid w:val="00AD48D1"/>
    <w:rsid w:val="00AE27A3"/>
    <w:rsid w:val="00AF36D0"/>
    <w:rsid w:val="00AF44A7"/>
    <w:rsid w:val="00B11FC5"/>
    <w:rsid w:val="00B15C54"/>
    <w:rsid w:val="00B426D3"/>
    <w:rsid w:val="00B45988"/>
    <w:rsid w:val="00B51A97"/>
    <w:rsid w:val="00B51C77"/>
    <w:rsid w:val="00B52230"/>
    <w:rsid w:val="00B6080B"/>
    <w:rsid w:val="00B62BD2"/>
    <w:rsid w:val="00B63D6C"/>
    <w:rsid w:val="00B65526"/>
    <w:rsid w:val="00B67FFE"/>
    <w:rsid w:val="00B824DA"/>
    <w:rsid w:val="00B834F8"/>
    <w:rsid w:val="00B85E7D"/>
    <w:rsid w:val="00B8628F"/>
    <w:rsid w:val="00BA5853"/>
    <w:rsid w:val="00BB2DB7"/>
    <w:rsid w:val="00BB3DF0"/>
    <w:rsid w:val="00BC67F3"/>
    <w:rsid w:val="00BD13A1"/>
    <w:rsid w:val="00BF20DE"/>
    <w:rsid w:val="00C02316"/>
    <w:rsid w:val="00C0365A"/>
    <w:rsid w:val="00C0761B"/>
    <w:rsid w:val="00C270A7"/>
    <w:rsid w:val="00C27DF4"/>
    <w:rsid w:val="00C34347"/>
    <w:rsid w:val="00C35A77"/>
    <w:rsid w:val="00C641EE"/>
    <w:rsid w:val="00C66D2D"/>
    <w:rsid w:val="00C80971"/>
    <w:rsid w:val="00CA769C"/>
    <w:rsid w:val="00CC3AA4"/>
    <w:rsid w:val="00CC65A5"/>
    <w:rsid w:val="00CF6CE7"/>
    <w:rsid w:val="00CF6FB4"/>
    <w:rsid w:val="00D07931"/>
    <w:rsid w:val="00D125E3"/>
    <w:rsid w:val="00D14E9E"/>
    <w:rsid w:val="00D225DC"/>
    <w:rsid w:val="00D32F34"/>
    <w:rsid w:val="00D44065"/>
    <w:rsid w:val="00D45EF3"/>
    <w:rsid w:val="00D47274"/>
    <w:rsid w:val="00D50CCC"/>
    <w:rsid w:val="00D5150C"/>
    <w:rsid w:val="00D559BB"/>
    <w:rsid w:val="00D60D0C"/>
    <w:rsid w:val="00D66547"/>
    <w:rsid w:val="00D70679"/>
    <w:rsid w:val="00D71795"/>
    <w:rsid w:val="00D83DAC"/>
    <w:rsid w:val="00D87B6F"/>
    <w:rsid w:val="00DA333A"/>
    <w:rsid w:val="00DA658A"/>
    <w:rsid w:val="00DC30B9"/>
    <w:rsid w:val="00DD070A"/>
    <w:rsid w:val="00DD33D8"/>
    <w:rsid w:val="00DE14A4"/>
    <w:rsid w:val="00DE3313"/>
    <w:rsid w:val="00DF6596"/>
    <w:rsid w:val="00E02075"/>
    <w:rsid w:val="00E02B0F"/>
    <w:rsid w:val="00E05BED"/>
    <w:rsid w:val="00E11C54"/>
    <w:rsid w:val="00E20A63"/>
    <w:rsid w:val="00E23EB2"/>
    <w:rsid w:val="00E505A0"/>
    <w:rsid w:val="00E53967"/>
    <w:rsid w:val="00E71DC4"/>
    <w:rsid w:val="00E96F14"/>
    <w:rsid w:val="00EA385A"/>
    <w:rsid w:val="00EB4DB5"/>
    <w:rsid w:val="00EC0164"/>
    <w:rsid w:val="00EE4CE5"/>
    <w:rsid w:val="00EF3B84"/>
    <w:rsid w:val="00EF4FC5"/>
    <w:rsid w:val="00F00E6B"/>
    <w:rsid w:val="00F07CCA"/>
    <w:rsid w:val="00F2423E"/>
    <w:rsid w:val="00F435E1"/>
    <w:rsid w:val="00F43E0D"/>
    <w:rsid w:val="00F466DF"/>
    <w:rsid w:val="00F47811"/>
    <w:rsid w:val="00F63CB2"/>
    <w:rsid w:val="00F77338"/>
    <w:rsid w:val="00F82422"/>
    <w:rsid w:val="00F878F8"/>
    <w:rsid w:val="00F90784"/>
    <w:rsid w:val="00F92CE7"/>
    <w:rsid w:val="00FA5E13"/>
    <w:rsid w:val="00FB482C"/>
    <w:rsid w:val="00FC488D"/>
    <w:rsid w:val="00FD3EC2"/>
    <w:rsid w:val="00FD4603"/>
    <w:rsid w:val="00FE4D87"/>
    <w:rsid w:val="00FF2DB6"/>
    <w:rsid w:val="00FF349A"/>
    <w:rsid w:val="00F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2C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1">
    <w:name w:val="WW8Num2z1"/>
    <w:rPr>
      <w:rFonts w:ascii="Symbol" w:hAnsi="Symbol"/>
      <w:color w:val="auto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/>
      <w:sz w:val="16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  <w:sz w:val="16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1">
    <w:name w:val="WW8Num11z1"/>
    <w:rPr>
      <w:rFonts w:ascii="Symbol" w:hAnsi="Symbol"/>
      <w:color w:val="auto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1">
    <w:name w:val="WW8Num12z1"/>
    <w:rPr>
      <w:rFonts w:ascii="Symbol" w:hAnsi="Symbol"/>
      <w:color w:val="auto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sz w:val="16"/>
    </w:rPr>
  </w:style>
  <w:style w:type="character" w:customStyle="1" w:styleId="WW8Num14z0">
    <w:name w:val="WW8Num14z0"/>
    <w:rPr>
      <w:rFonts w:ascii="Wingdings" w:hAnsi="Wingdings"/>
      <w:sz w:val="16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sz w:val="16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5z0">
    <w:name w:val="WW8Num25z0"/>
    <w:rPr>
      <w:rFonts w:ascii="Wingdings" w:hAnsi="Wingdings"/>
      <w:sz w:val="16"/>
    </w:rPr>
  </w:style>
  <w:style w:type="character" w:customStyle="1" w:styleId="WW8Num26z0">
    <w:name w:val="WW8Num26z0"/>
    <w:rPr>
      <w:rFonts w:ascii="Courier New" w:hAnsi="Courier New" w:cs="Courier New"/>
    </w:rPr>
  </w:style>
  <w:style w:type="character" w:customStyle="1" w:styleId="WW8Num26z1">
    <w:name w:val="WW8Num26z1"/>
    <w:rPr>
      <w:rFonts w:ascii="Symbol" w:hAnsi="Symbol"/>
      <w:color w:val="auto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sz w:val="16"/>
    </w:rPr>
  </w:style>
  <w:style w:type="character" w:customStyle="1" w:styleId="WW8Num28z0">
    <w:name w:val="WW8Num28z0"/>
    <w:rPr>
      <w:rFonts w:ascii="Symbol" w:hAnsi="Symbol"/>
      <w:color w:val="auto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sz w:val="16"/>
    </w:rPr>
  </w:style>
  <w:style w:type="character" w:customStyle="1" w:styleId="WW8Num31z0">
    <w:name w:val="WW8Num31z0"/>
    <w:rPr>
      <w:rFonts w:ascii="Wingdings" w:hAnsi="Wingdings"/>
      <w:sz w:val="16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Wingdings" w:hAnsi="Wingdings"/>
      <w:sz w:val="16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Helvetica" w:eastAsia="AR PL ShanHeiSun Uni" w:hAnsi="Helvetica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Times" w:hAnsi="Times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" w:hAnsi="Times"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rsid w:val="00662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60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1">
    <w:name w:val="WW8Num2z1"/>
    <w:rPr>
      <w:rFonts w:ascii="Symbol" w:hAnsi="Symbol"/>
      <w:color w:val="auto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/>
      <w:sz w:val="16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  <w:sz w:val="16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  <w:sz w:val="16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1">
    <w:name w:val="WW8Num11z1"/>
    <w:rPr>
      <w:rFonts w:ascii="Symbol" w:hAnsi="Symbol"/>
      <w:color w:val="auto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1">
    <w:name w:val="WW8Num12z1"/>
    <w:rPr>
      <w:rFonts w:ascii="Symbol" w:hAnsi="Symbol"/>
      <w:color w:val="auto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sz w:val="16"/>
    </w:rPr>
  </w:style>
  <w:style w:type="character" w:customStyle="1" w:styleId="WW8Num14z0">
    <w:name w:val="WW8Num14z0"/>
    <w:rPr>
      <w:rFonts w:ascii="Wingdings" w:hAnsi="Wingdings"/>
      <w:sz w:val="16"/>
    </w:rPr>
  </w:style>
  <w:style w:type="character" w:customStyle="1" w:styleId="WW8Num15z0">
    <w:name w:val="WW8Num15z0"/>
    <w:rPr>
      <w:rFonts w:ascii="Wingdings" w:hAnsi="Wingdings"/>
      <w:sz w:val="16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sz w:val="16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5z0">
    <w:name w:val="WW8Num25z0"/>
    <w:rPr>
      <w:rFonts w:ascii="Wingdings" w:hAnsi="Wingdings"/>
      <w:sz w:val="16"/>
    </w:rPr>
  </w:style>
  <w:style w:type="character" w:customStyle="1" w:styleId="WW8Num26z0">
    <w:name w:val="WW8Num26z0"/>
    <w:rPr>
      <w:rFonts w:ascii="Courier New" w:hAnsi="Courier New" w:cs="Courier New"/>
    </w:rPr>
  </w:style>
  <w:style w:type="character" w:customStyle="1" w:styleId="WW8Num26z1">
    <w:name w:val="WW8Num26z1"/>
    <w:rPr>
      <w:rFonts w:ascii="Symbol" w:hAnsi="Symbol"/>
      <w:color w:val="auto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sz w:val="16"/>
    </w:rPr>
  </w:style>
  <w:style w:type="character" w:customStyle="1" w:styleId="WW8Num28z0">
    <w:name w:val="WW8Num28z0"/>
    <w:rPr>
      <w:rFonts w:ascii="Symbol" w:hAnsi="Symbol"/>
      <w:color w:val="auto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Wingdings" w:hAnsi="Wingdings"/>
      <w:sz w:val="16"/>
    </w:rPr>
  </w:style>
  <w:style w:type="character" w:customStyle="1" w:styleId="WW8Num31z0">
    <w:name w:val="WW8Num31z0"/>
    <w:rPr>
      <w:rFonts w:ascii="Wingdings" w:hAnsi="Wingdings"/>
      <w:sz w:val="16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Wingdings" w:hAnsi="Wingdings"/>
      <w:sz w:val="16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Helvetica" w:eastAsia="AR PL ShanHeiSun Uni" w:hAnsi="Helvetica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Times" w:hAnsi="Times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Times" w:hAnsi="Times"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rsid w:val="00662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6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2F7FA-D3D3-4D63-9994-60BCC125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Mankato Area Hockey Association</vt:lpstr>
    </vt:vector>
  </TitlesOfParts>
  <Company>Hewlett-Packard Company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Mankato Area Hockey Association</dc:title>
  <dc:creator>ANDREW Willaert</dc:creator>
  <cp:lastModifiedBy>Darren</cp:lastModifiedBy>
  <cp:revision>2</cp:revision>
  <cp:lastPrinted>2019-08-12T21:09:00Z</cp:lastPrinted>
  <dcterms:created xsi:type="dcterms:W3CDTF">2021-04-28T00:57:00Z</dcterms:created>
  <dcterms:modified xsi:type="dcterms:W3CDTF">2021-04-28T00:57:00Z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FYI</vt:lpwstr>
  </property>
  <property fmtid="{D5CDD505-2E9C-101B-9397-08002B2CF9AE}" pid="3" name="_AuthorEmail">
    <vt:lpwstr>JWesterlund@FDIC.gov</vt:lpwstr>
  </property>
  <property fmtid="{D5CDD505-2E9C-101B-9397-08002B2CF9AE}" pid="4" name="_AuthorEmailDisplayName">
    <vt:lpwstr>Westerlund, Jason</vt:lpwstr>
  </property>
  <property fmtid="{D5CDD505-2E9C-101B-9397-08002B2CF9AE}" pid="5" name="_AdHocReviewCycleID">
    <vt:i4>-1493599299</vt:i4>
  </property>
  <property fmtid="{D5CDD505-2E9C-101B-9397-08002B2CF9AE}" pid="6" name="_ReviewingToolsShownOnce">
    <vt:lpwstr/>
  </property>
</Properties>
</file>