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90535" w14:textId="77777777" w:rsidR="00E951D6" w:rsidRPr="00350BAF" w:rsidRDefault="00E951D6" w:rsidP="00E951D6">
      <w:pPr>
        <w:pStyle w:val="Body1"/>
        <w:ind w:left="720" w:hanging="720"/>
        <w:jc w:val="center"/>
        <w:rPr>
          <w:rFonts w:hAnsi="Arial Unicode MS"/>
          <w:b/>
          <w:sz w:val="16"/>
          <w:szCs w:val="16"/>
        </w:rPr>
      </w:pPr>
    </w:p>
    <w:p w14:paraId="1C49A5B0" w14:textId="77777777" w:rsidR="00E951D6" w:rsidRDefault="00E951D6" w:rsidP="00E951D6">
      <w:pPr>
        <w:pStyle w:val="Body1"/>
        <w:ind w:left="720" w:hanging="720"/>
        <w:jc w:val="center"/>
        <w:rPr>
          <w:rFonts w:hAnsi="Arial Unicode MS"/>
          <w:b/>
        </w:rPr>
      </w:pPr>
      <w:r>
        <w:rPr>
          <w:rFonts w:hAnsi="Arial Unicode MS"/>
          <w:b/>
        </w:rPr>
        <w:t>General Membership</w:t>
      </w:r>
    </w:p>
    <w:p w14:paraId="506605E9" w14:textId="77777777" w:rsidR="00E951D6" w:rsidRDefault="00E951D6" w:rsidP="00E951D6">
      <w:pPr>
        <w:pStyle w:val="Body1"/>
        <w:ind w:left="720" w:hanging="720"/>
        <w:jc w:val="center"/>
        <w:rPr>
          <w:b/>
        </w:rPr>
      </w:pPr>
      <w:r>
        <w:rPr>
          <w:rFonts w:hAnsi="Arial Unicode MS"/>
          <w:b/>
        </w:rPr>
        <w:t>Board of Directors Meeting Minutes</w:t>
      </w:r>
    </w:p>
    <w:p w14:paraId="74FDA597" w14:textId="155E1799" w:rsidR="00E951D6" w:rsidRDefault="00FD4390" w:rsidP="00E951D6">
      <w:pPr>
        <w:pStyle w:val="Body1"/>
        <w:ind w:left="720" w:hanging="720"/>
        <w:jc w:val="center"/>
        <w:rPr>
          <w:rFonts w:hAnsi="Arial Unicode MS"/>
          <w:b/>
        </w:rPr>
      </w:pPr>
      <w:r>
        <w:rPr>
          <w:rFonts w:hAnsi="Arial Unicode MS"/>
          <w:b/>
        </w:rPr>
        <w:t>July 15</w:t>
      </w:r>
      <w:r w:rsidR="00E951D6">
        <w:rPr>
          <w:rFonts w:hAnsi="Arial Unicode MS"/>
          <w:b/>
        </w:rPr>
        <w:t>, 2020 @ 7 PM</w:t>
      </w:r>
    </w:p>
    <w:p w14:paraId="41C68BEA" w14:textId="77777777" w:rsidR="00E951D6" w:rsidRDefault="00E951D6" w:rsidP="00E951D6">
      <w:pPr>
        <w:pStyle w:val="Body1"/>
        <w:ind w:left="720" w:hanging="720"/>
        <w:jc w:val="center"/>
        <w:rPr>
          <w:rFonts w:hAnsi="Arial Unicode MS"/>
          <w:b/>
        </w:rPr>
      </w:pPr>
    </w:p>
    <w:p w14:paraId="78F265CC" w14:textId="1DC5FB82" w:rsidR="00E951D6" w:rsidRDefault="00E951D6" w:rsidP="00E951D6">
      <w:pPr>
        <w:pStyle w:val="Body1"/>
        <w:rPr>
          <w:rFonts w:hAnsi="Arial Unicode MS"/>
        </w:rPr>
      </w:pPr>
      <w:r>
        <w:rPr>
          <w:rFonts w:hAnsi="Arial Unicode MS"/>
          <w:b/>
        </w:rPr>
        <w:t>In Attendance:</w:t>
      </w:r>
      <w:r>
        <w:rPr>
          <w:rFonts w:hAnsi="Arial Unicode MS"/>
          <w:b/>
        </w:rPr>
        <w:tab/>
      </w:r>
      <w:r w:rsidR="00FD4390">
        <w:rPr>
          <w:rFonts w:hAnsi="Arial Unicode MS"/>
        </w:rPr>
        <w:t xml:space="preserve">Moe </w:t>
      </w:r>
      <w:proofErr w:type="spellStart"/>
      <w:r w:rsidR="00FD4390">
        <w:rPr>
          <w:rFonts w:hAnsi="Arial Unicode MS"/>
        </w:rPr>
        <w:t>Niederer</w:t>
      </w:r>
      <w:proofErr w:type="spellEnd"/>
      <w:r>
        <w:rPr>
          <w:rFonts w:hAnsi="Arial Unicode MS"/>
        </w:rPr>
        <w:tab/>
      </w:r>
      <w:r>
        <w:rPr>
          <w:rFonts w:hAnsi="Arial Unicode MS"/>
        </w:rPr>
        <w:tab/>
      </w:r>
      <w:proofErr w:type="spellStart"/>
      <w:r w:rsidR="00FD4390">
        <w:rPr>
          <w:rFonts w:hAnsi="Arial Unicode MS"/>
        </w:rPr>
        <w:t>Nic</w:t>
      </w:r>
      <w:proofErr w:type="spellEnd"/>
      <w:r w:rsidR="00FD4390">
        <w:rPr>
          <w:rFonts w:hAnsi="Arial Unicode MS"/>
        </w:rPr>
        <w:t xml:space="preserve"> Dutton</w:t>
      </w:r>
      <w:r>
        <w:rPr>
          <w:rFonts w:hAnsi="Arial Unicode MS"/>
        </w:rPr>
        <w:tab/>
      </w:r>
      <w:r>
        <w:rPr>
          <w:rFonts w:hAnsi="Arial Unicode MS"/>
        </w:rPr>
        <w:tab/>
        <w:t>Travis Martin</w:t>
      </w:r>
    </w:p>
    <w:p w14:paraId="0638427E" w14:textId="5409A241" w:rsidR="00E951D6" w:rsidRDefault="00E951D6" w:rsidP="00E951D6">
      <w:pPr>
        <w:pStyle w:val="Body1"/>
        <w:rPr>
          <w:rFonts w:hAnsi="Arial Unicode MS"/>
        </w:rPr>
      </w:pPr>
      <w:r>
        <w:rPr>
          <w:rFonts w:hAnsi="Arial Unicode MS"/>
        </w:rPr>
        <w:tab/>
      </w:r>
      <w:r>
        <w:rPr>
          <w:rFonts w:hAnsi="Arial Unicode MS"/>
        </w:rPr>
        <w:tab/>
      </w:r>
      <w:r>
        <w:rPr>
          <w:rFonts w:hAnsi="Arial Unicode MS"/>
        </w:rPr>
        <w:tab/>
        <w:t>Kai Sims</w:t>
      </w:r>
      <w:r>
        <w:rPr>
          <w:rFonts w:hAnsi="Arial Unicode MS"/>
        </w:rPr>
        <w:tab/>
      </w:r>
      <w:r>
        <w:rPr>
          <w:rFonts w:hAnsi="Arial Unicode MS"/>
        </w:rPr>
        <w:tab/>
      </w:r>
      <w:r w:rsidR="00FD4390">
        <w:rPr>
          <w:rFonts w:hAnsi="Arial Unicode MS"/>
        </w:rPr>
        <w:t>Abby O</w:t>
      </w:r>
      <w:r w:rsidR="00FD4390">
        <w:rPr>
          <w:rFonts w:hAnsi="Arial Unicode MS"/>
        </w:rPr>
        <w:t>’</w:t>
      </w:r>
      <w:r w:rsidR="00FD4390">
        <w:rPr>
          <w:rFonts w:hAnsi="Arial Unicode MS"/>
        </w:rPr>
        <w:t>Neill</w:t>
      </w:r>
      <w:r>
        <w:rPr>
          <w:rFonts w:hAnsi="Arial Unicode MS"/>
        </w:rPr>
        <w:tab/>
      </w:r>
      <w:r>
        <w:rPr>
          <w:rFonts w:hAnsi="Arial Unicode MS"/>
        </w:rPr>
        <w:tab/>
        <w:t xml:space="preserve">John </w:t>
      </w:r>
      <w:proofErr w:type="spellStart"/>
      <w:r w:rsidR="00FD4390">
        <w:rPr>
          <w:rFonts w:hAnsi="Arial Unicode MS"/>
        </w:rPr>
        <w:t>Decaro</w:t>
      </w:r>
      <w:proofErr w:type="spellEnd"/>
      <w:r>
        <w:rPr>
          <w:rFonts w:hAnsi="Arial Unicode MS"/>
        </w:rPr>
        <w:tab/>
      </w:r>
    </w:p>
    <w:p w14:paraId="375B8728" w14:textId="41FE6B4A" w:rsidR="00E951D6" w:rsidRDefault="00E951D6" w:rsidP="00E951D6">
      <w:pPr>
        <w:pStyle w:val="Body1"/>
        <w:rPr>
          <w:rFonts w:hAnsi="Arial Unicode MS"/>
        </w:rPr>
      </w:pPr>
      <w:r>
        <w:rPr>
          <w:rFonts w:hAnsi="Arial Unicode MS"/>
        </w:rPr>
        <w:tab/>
      </w:r>
      <w:r>
        <w:rPr>
          <w:rFonts w:hAnsi="Arial Unicode MS"/>
        </w:rPr>
        <w:tab/>
      </w:r>
      <w:r>
        <w:rPr>
          <w:rFonts w:hAnsi="Arial Unicode MS"/>
        </w:rPr>
        <w:tab/>
      </w:r>
      <w:r w:rsidR="00FD4390">
        <w:rPr>
          <w:rFonts w:hAnsi="Arial Unicode MS"/>
        </w:rPr>
        <w:t>Amanda Bell</w:t>
      </w:r>
      <w:r>
        <w:rPr>
          <w:rFonts w:hAnsi="Arial Unicode MS"/>
        </w:rPr>
        <w:tab/>
      </w:r>
      <w:r>
        <w:rPr>
          <w:rFonts w:hAnsi="Arial Unicode MS"/>
        </w:rPr>
        <w:tab/>
        <w:t>Melissa Casey</w:t>
      </w:r>
      <w:r>
        <w:rPr>
          <w:rFonts w:hAnsi="Arial Unicode MS"/>
        </w:rPr>
        <w:tab/>
      </w:r>
      <w:r>
        <w:rPr>
          <w:rFonts w:hAnsi="Arial Unicode MS"/>
        </w:rPr>
        <w:tab/>
        <w:t xml:space="preserve">Heather </w:t>
      </w:r>
      <w:proofErr w:type="spellStart"/>
      <w:r>
        <w:rPr>
          <w:rFonts w:hAnsi="Arial Unicode MS"/>
        </w:rPr>
        <w:t>Calcaterra</w:t>
      </w:r>
      <w:proofErr w:type="spellEnd"/>
    </w:p>
    <w:p w14:paraId="4D5CE9E3" w14:textId="7972B270" w:rsidR="00E951D6" w:rsidRPr="00154C82" w:rsidRDefault="00E951D6" w:rsidP="00E951D6">
      <w:pPr>
        <w:pStyle w:val="Body1"/>
        <w:rPr>
          <w:rFonts w:hAnsi="Arial Unicode MS"/>
        </w:rPr>
      </w:pPr>
      <w:r>
        <w:rPr>
          <w:rFonts w:hAnsi="Arial Unicode MS"/>
        </w:rPr>
        <w:tab/>
      </w:r>
      <w:r>
        <w:rPr>
          <w:rFonts w:hAnsi="Arial Unicode MS"/>
        </w:rPr>
        <w:tab/>
      </w:r>
      <w:r>
        <w:rPr>
          <w:rFonts w:hAnsi="Arial Unicode MS"/>
        </w:rPr>
        <w:tab/>
      </w:r>
      <w:r w:rsidR="00FD4390">
        <w:rPr>
          <w:rFonts w:hAnsi="Arial Unicode MS"/>
        </w:rPr>
        <w:t>Dave Bell (call-in)</w:t>
      </w:r>
      <w:r>
        <w:rPr>
          <w:rFonts w:hAnsi="Arial Unicode MS"/>
        </w:rPr>
        <w:tab/>
      </w:r>
    </w:p>
    <w:p w14:paraId="008599F0" w14:textId="77777777" w:rsidR="00E951D6" w:rsidRDefault="00E951D6" w:rsidP="00E951D6">
      <w:pPr>
        <w:pStyle w:val="Body1"/>
        <w:spacing w:line="360" w:lineRule="auto"/>
        <w:ind w:left="720" w:hanging="720"/>
        <w:rPr>
          <w:rFonts w:hAnsi="Arial Unicode MS"/>
          <w:b/>
        </w:rPr>
      </w:pPr>
    </w:p>
    <w:p w14:paraId="206F31F4" w14:textId="43CAF0D6" w:rsidR="00E951D6" w:rsidRDefault="00E951D6" w:rsidP="00E951D6">
      <w:pPr>
        <w:pStyle w:val="Body1"/>
        <w:spacing w:line="360" w:lineRule="auto"/>
        <w:ind w:left="720" w:hanging="720"/>
      </w:pPr>
      <w:r w:rsidRPr="00C26FF6">
        <w:rPr>
          <w:rFonts w:hAnsi="Arial Unicode MS"/>
          <w:b/>
        </w:rPr>
        <w:t xml:space="preserve">Meeting </w:t>
      </w:r>
      <w:r>
        <w:rPr>
          <w:rFonts w:hAnsi="Arial Unicode MS"/>
          <w:b/>
        </w:rPr>
        <w:t xml:space="preserve">Call to Order: </w:t>
      </w:r>
      <w:r w:rsidR="00523617">
        <w:rPr>
          <w:rFonts w:hAnsi="Arial Unicode MS"/>
        </w:rPr>
        <w:t>7:00</w:t>
      </w:r>
      <w:r w:rsidRPr="0020048F">
        <w:rPr>
          <w:rFonts w:hAnsi="Arial Unicode MS"/>
        </w:rPr>
        <w:t xml:space="preserve"> PM</w:t>
      </w:r>
    </w:p>
    <w:p w14:paraId="64DC2618" w14:textId="29507C3A" w:rsidR="00E951D6" w:rsidRDefault="00E951D6" w:rsidP="00E951D6">
      <w:pPr>
        <w:pStyle w:val="Body1"/>
        <w:spacing w:line="360" w:lineRule="auto"/>
        <w:rPr>
          <w:rFonts w:hAnsi="Arial Unicode MS"/>
        </w:rPr>
      </w:pPr>
      <w:r w:rsidRPr="00C26FF6">
        <w:rPr>
          <w:rFonts w:hAnsi="Arial Unicode MS"/>
          <w:b/>
        </w:rPr>
        <w:t>Meeting Location:</w:t>
      </w:r>
      <w:r>
        <w:rPr>
          <w:rFonts w:hAnsi="Arial Unicode MS"/>
          <w:b/>
        </w:rPr>
        <w:t xml:space="preserve"> </w:t>
      </w:r>
      <w:r w:rsidR="001C0826">
        <w:rPr>
          <w:rFonts w:hAnsi="Arial Unicode MS"/>
        </w:rPr>
        <w:t>MAC Community Room</w:t>
      </w:r>
    </w:p>
    <w:p w14:paraId="07AD9597" w14:textId="77777777" w:rsidR="001C0826" w:rsidRDefault="001C0826" w:rsidP="00E951D6">
      <w:pPr>
        <w:pStyle w:val="Body1"/>
        <w:spacing w:line="360" w:lineRule="auto"/>
        <w:rPr>
          <w:rFonts w:hAnsi="Arial Unicode MS"/>
        </w:rPr>
      </w:pPr>
    </w:p>
    <w:p w14:paraId="6CAE64DC" w14:textId="77777777" w:rsidR="00E951D6" w:rsidRDefault="00E951D6" w:rsidP="00E951D6">
      <w:pPr>
        <w:pStyle w:val="Body1"/>
        <w:spacing w:line="360" w:lineRule="auto"/>
        <w:rPr>
          <w:rFonts w:hAnsi="Arial Unicode MS"/>
        </w:rPr>
      </w:pPr>
      <w:r>
        <w:rPr>
          <w:rFonts w:hAnsi="Arial Unicode MS"/>
          <w:b/>
          <w:u w:val="single"/>
        </w:rPr>
        <w:t>Guest Concerns:</w:t>
      </w:r>
      <w:r>
        <w:rPr>
          <w:rFonts w:hAnsi="Arial Unicode MS"/>
        </w:rPr>
        <w:t xml:space="preserve">  </w:t>
      </w:r>
    </w:p>
    <w:p w14:paraId="796030EC" w14:textId="230EA434" w:rsidR="00E951D6" w:rsidRPr="0020048F" w:rsidRDefault="00F1000F" w:rsidP="00E951D6">
      <w:pPr>
        <w:pStyle w:val="Body1"/>
        <w:spacing w:line="360" w:lineRule="auto"/>
        <w:rPr>
          <w:rFonts w:hAnsi="Arial Unicode MS"/>
        </w:rPr>
      </w:pPr>
      <w:r>
        <w:rPr>
          <w:rFonts w:hAnsi="Arial Unicode MS"/>
        </w:rPr>
        <w:t>none</w:t>
      </w:r>
    </w:p>
    <w:p w14:paraId="48ABCBC3" w14:textId="2CC5DF1A" w:rsidR="00E951D6" w:rsidRDefault="00E951D6" w:rsidP="00E951D6">
      <w:pPr>
        <w:pStyle w:val="Body1"/>
        <w:spacing w:line="360" w:lineRule="auto"/>
        <w:rPr>
          <w:rFonts w:hAnsi="Arial Unicode MS"/>
        </w:rPr>
      </w:pPr>
      <w:r>
        <w:rPr>
          <w:rFonts w:hAnsi="Arial Unicode MS"/>
          <w:b/>
        </w:rPr>
        <w:br/>
        <w:t xml:space="preserve">Approval to excuse absent Board Members: </w:t>
      </w:r>
      <w:r w:rsidR="00AD51A8">
        <w:rPr>
          <w:rFonts w:hAnsi="Arial Unicode MS"/>
        </w:rPr>
        <w:t xml:space="preserve">Joey Merrick (Vegas), Karl </w:t>
      </w:r>
      <w:proofErr w:type="spellStart"/>
      <w:r w:rsidR="00AD51A8">
        <w:rPr>
          <w:rFonts w:hAnsi="Arial Unicode MS"/>
        </w:rPr>
        <w:t>Greninger</w:t>
      </w:r>
      <w:proofErr w:type="spellEnd"/>
      <w:r w:rsidR="00AD51A8">
        <w:rPr>
          <w:rFonts w:hAnsi="Arial Unicode MS"/>
        </w:rPr>
        <w:t xml:space="preserve"> (work)</w:t>
      </w:r>
    </w:p>
    <w:p w14:paraId="3E0CBE04" w14:textId="77777777" w:rsidR="00DC2D04" w:rsidRPr="00DC2D04" w:rsidRDefault="00DC2D04" w:rsidP="00E951D6">
      <w:pPr>
        <w:pStyle w:val="Body1"/>
        <w:spacing w:line="360" w:lineRule="auto"/>
        <w:rPr>
          <w:rFonts w:hAnsi="Arial Unicode MS"/>
        </w:rPr>
      </w:pPr>
    </w:p>
    <w:p w14:paraId="01B4DE92" w14:textId="7517739B" w:rsidR="00E951D6" w:rsidRDefault="00E951D6" w:rsidP="00E951D6">
      <w:pPr>
        <w:pStyle w:val="Body1"/>
        <w:spacing w:line="360" w:lineRule="auto"/>
        <w:rPr>
          <w:rFonts w:hAnsi="Arial Unicode MS"/>
          <w:b/>
        </w:rPr>
      </w:pPr>
      <w:r w:rsidRPr="00C26FF6">
        <w:rPr>
          <w:rFonts w:hAnsi="Arial Unicode MS"/>
          <w:b/>
        </w:rPr>
        <w:t xml:space="preserve">Approval </w:t>
      </w:r>
      <w:r>
        <w:rPr>
          <w:rFonts w:hAnsi="Arial Unicode MS"/>
          <w:b/>
        </w:rPr>
        <w:t xml:space="preserve">of the </w:t>
      </w:r>
      <w:r w:rsidR="00AD51A8">
        <w:rPr>
          <w:rFonts w:hAnsi="Arial Unicode MS"/>
          <w:b/>
        </w:rPr>
        <w:t>July 15</w:t>
      </w:r>
      <w:r>
        <w:rPr>
          <w:rFonts w:hAnsi="Arial Unicode MS"/>
          <w:b/>
        </w:rPr>
        <w:t xml:space="preserve">, 2020 Agenda: </w:t>
      </w:r>
      <w:r>
        <w:rPr>
          <w:rFonts w:hAnsi="Arial Unicode MS"/>
        </w:rPr>
        <w:t>Motion m</w:t>
      </w:r>
      <w:r w:rsidR="00AD51A8">
        <w:rPr>
          <w:rFonts w:hAnsi="Arial Unicode MS"/>
        </w:rPr>
        <w:t>ade to approve Agenda, Kai/Abby</w:t>
      </w:r>
      <w:r>
        <w:rPr>
          <w:rFonts w:hAnsi="Arial Unicode MS"/>
        </w:rPr>
        <w:t>, motion carried.</w:t>
      </w:r>
    </w:p>
    <w:p w14:paraId="12CB3BA4" w14:textId="77777777" w:rsidR="00E951D6" w:rsidRDefault="00E951D6" w:rsidP="00E951D6">
      <w:pPr>
        <w:pStyle w:val="Body1"/>
        <w:spacing w:line="276" w:lineRule="auto"/>
        <w:ind w:left="720" w:hanging="720"/>
        <w:rPr>
          <w:rFonts w:hAnsi="Arial Unicode MS"/>
          <w:b/>
        </w:rPr>
      </w:pPr>
    </w:p>
    <w:p w14:paraId="19BBC9B1" w14:textId="62BA6168" w:rsidR="00E951D6" w:rsidRDefault="00E951D6" w:rsidP="00E951D6">
      <w:pPr>
        <w:pStyle w:val="Body1"/>
        <w:spacing w:line="276" w:lineRule="auto"/>
        <w:ind w:left="720" w:hanging="720"/>
        <w:rPr>
          <w:rFonts w:hAnsi="Arial Unicode MS"/>
        </w:rPr>
      </w:pPr>
      <w:r w:rsidRPr="00C26FF6">
        <w:rPr>
          <w:rFonts w:hAnsi="Arial Unicode MS"/>
          <w:b/>
        </w:rPr>
        <w:t xml:space="preserve">Approval of </w:t>
      </w:r>
      <w:r w:rsidRPr="00D24B18">
        <w:rPr>
          <w:rFonts w:hAnsi="Arial Unicode MS"/>
          <w:b/>
        </w:rPr>
        <w:t>the</w:t>
      </w:r>
      <w:r>
        <w:rPr>
          <w:rFonts w:hAnsi="Arial Unicode MS"/>
          <w:b/>
        </w:rPr>
        <w:t xml:space="preserve"> April 15, 2020 </w:t>
      </w:r>
      <w:r w:rsidRPr="00C26FF6">
        <w:rPr>
          <w:rFonts w:hAnsi="Arial Unicode MS"/>
          <w:b/>
        </w:rPr>
        <w:t>Minutes</w:t>
      </w:r>
      <w:r>
        <w:rPr>
          <w:rFonts w:hAnsi="Arial Unicode MS"/>
          <w:b/>
        </w:rPr>
        <w:t>:</w:t>
      </w:r>
      <w:r w:rsidRPr="008E68CB">
        <w:rPr>
          <w:rFonts w:hAnsi="Arial Unicode MS"/>
          <w:b/>
        </w:rPr>
        <w:t xml:space="preserve"> </w:t>
      </w:r>
      <w:r>
        <w:rPr>
          <w:rFonts w:hAnsi="Arial Unicode MS"/>
        </w:rPr>
        <w:t xml:space="preserve">Motion made to approve Minutes, </w:t>
      </w:r>
      <w:r w:rsidR="00AD51A8">
        <w:rPr>
          <w:rFonts w:hAnsi="Arial Unicode MS"/>
        </w:rPr>
        <w:t>Amanda/Kai</w:t>
      </w:r>
      <w:r>
        <w:rPr>
          <w:rFonts w:hAnsi="Arial Unicode MS"/>
        </w:rPr>
        <w:t>, motion</w:t>
      </w:r>
    </w:p>
    <w:p w14:paraId="54353DE0" w14:textId="77777777" w:rsidR="00E951D6" w:rsidRPr="00154C82" w:rsidRDefault="00E951D6" w:rsidP="00E951D6">
      <w:pPr>
        <w:pStyle w:val="Body1"/>
        <w:spacing w:line="276" w:lineRule="auto"/>
        <w:ind w:left="720" w:hanging="720"/>
        <w:rPr>
          <w:rFonts w:hAnsi="Arial Unicode MS"/>
        </w:rPr>
      </w:pPr>
      <w:r>
        <w:rPr>
          <w:rFonts w:hAnsi="Arial Unicode MS"/>
        </w:rPr>
        <w:t xml:space="preserve">carried. </w:t>
      </w:r>
    </w:p>
    <w:p w14:paraId="1993AB85" w14:textId="77777777" w:rsidR="00E951D6" w:rsidRDefault="00E951D6" w:rsidP="00E951D6">
      <w:pPr>
        <w:pStyle w:val="Body1"/>
        <w:spacing w:line="360" w:lineRule="auto"/>
        <w:ind w:left="720" w:hanging="720"/>
        <w:rPr>
          <w:rFonts w:hAnsi="Arial Unicode MS"/>
          <w:b/>
        </w:rPr>
      </w:pPr>
    </w:p>
    <w:p w14:paraId="5127CB6E" w14:textId="77777777" w:rsidR="00E951D6" w:rsidRDefault="00E951D6" w:rsidP="00220BD2">
      <w:pPr>
        <w:pStyle w:val="Body1"/>
        <w:spacing w:line="276" w:lineRule="auto"/>
        <w:ind w:left="720" w:hanging="720"/>
        <w:rPr>
          <w:rFonts w:hAnsi="Arial Unicode MS"/>
          <w:b/>
        </w:rPr>
      </w:pPr>
      <w:r>
        <w:rPr>
          <w:rFonts w:hAnsi="Arial Unicode MS"/>
          <w:b/>
        </w:rPr>
        <w:t>Approval of the Treasurer</w:t>
      </w:r>
      <w:r>
        <w:rPr>
          <w:rFonts w:hAnsi="Arial Unicode MS"/>
          <w:b/>
        </w:rPr>
        <w:t>’</w:t>
      </w:r>
      <w:r>
        <w:rPr>
          <w:rFonts w:hAnsi="Arial Unicode MS"/>
          <w:b/>
        </w:rPr>
        <w:t>s Report:</w:t>
      </w:r>
    </w:p>
    <w:p w14:paraId="5CB80B8B" w14:textId="27BC0CBB" w:rsidR="00E951D6" w:rsidRDefault="00220BD2" w:rsidP="00220BD2">
      <w:pPr>
        <w:pStyle w:val="Body1"/>
        <w:spacing w:line="276" w:lineRule="auto"/>
        <w:ind w:left="720" w:hanging="720"/>
        <w:rPr>
          <w:rFonts w:hAnsi="Arial Unicode MS"/>
        </w:rPr>
      </w:pPr>
      <w:r>
        <w:rPr>
          <w:rFonts w:hAnsi="Arial Unicode MS"/>
        </w:rPr>
        <w:t>Reports aren</w:t>
      </w:r>
      <w:r>
        <w:rPr>
          <w:rFonts w:hAnsi="Arial Unicode MS"/>
        </w:rPr>
        <w:t>’</w:t>
      </w:r>
      <w:r>
        <w:rPr>
          <w:rFonts w:hAnsi="Arial Unicode MS"/>
        </w:rPr>
        <w:t xml:space="preserve">t formatted as we are used to but Kai can change layout with the new </w:t>
      </w:r>
      <w:proofErr w:type="spellStart"/>
      <w:r>
        <w:rPr>
          <w:rFonts w:hAnsi="Arial Unicode MS"/>
        </w:rPr>
        <w:t>Quickbooks</w:t>
      </w:r>
      <w:proofErr w:type="spellEnd"/>
      <w:r>
        <w:rPr>
          <w:rFonts w:hAnsi="Arial Unicode MS"/>
        </w:rPr>
        <w:t xml:space="preserve"> book keeping; only registration at this time is for girls; question about jersey stock and accuracy of revenue/expenses for jerseys, previously not split from other </w:t>
      </w:r>
      <w:proofErr w:type="spellStart"/>
      <w:r>
        <w:rPr>
          <w:rFonts w:hAnsi="Arial Unicode MS"/>
        </w:rPr>
        <w:t>SportsEngine</w:t>
      </w:r>
      <w:proofErr w:type="spellEnd"/>
      <w:r>
        <w:rPr>
          <w:rFonts w:hAnsi="Arial Unicode MS"/>
        </w:rPr>
        <w:t xml:space="preserve"> costs but will be this year to keep a better handle; cashed a 20k CD from </w:t>
      </w:r>
      <w:proofErr w:type="spellStart"/>
      <w:r>
        <w:rPr>
          <w:rFonts w:hAnsi="Arial Unicode MS"/>
        </w:rPr>
        <w:t>Northrim</w:t>
      </w:r>
      <w:proofErr w:type="spellEnd"/>
      <w:r>
        <w:rPr>
          <w:rFonts w:hAnsi="Arial Unicode MS"/>
        </w:rPr>
        <w:t>; interest in using funds from office supplies budget to buy MHA projector so Treasurer</w:t>
      </w:r>
      <w:r>
        <w:rPr>
          <w:rFonts w:hAnsi="Arial Unicode MS"/>
        </w:rPr>
        <w:t>’</w:t>
      </w:r>
      <w:r>
        <w:rPr>
          <w:rFonts w:hAnsi="Arial Unicode MS"/>
        </w:rPr>
        <w:t xml:space="preserve">s Report and MHA Agenda can be displayed at meetings </w:t>
      </w:r>
    </w:p>
    <w:p w14:paraId="1B9FB235" w14:textId="6E84DDD2" w:rsidR="00E951D6" w:rsidRDefault="00E951D6" w:rsidP="00220BD2">
      <w:pPr>
        <w:pStyle w:val="Body1"/>
        <w:spacing w:line="276" w:lineRule="auto"/>
        <w:ind w:left="720" w:hanging="720"/>
        <w:rPr>
          <w:rFonts w:hAnsi="Arial Unicode MS"/>
        </w:rPr>
      </w:pPr>
      <w:r>
        <w:rPr>
          <w:rFonts w:hAnsi="Arial Unicode MS"/>
        </w:rPr>
        <w:t>Motion made to approve Treasurer</w:t>
      </w:r>
      <w:r>
        <w:rPr>
          <w:rFonts w:hAnsi="Arial Unicode MS"/>
        </w:rPr>
        <w:t>’</w:t>
      </w:r>
      <w:r w:rsidR="00220BD2">
        <w:rPr>
          <w:rFonts w:hAnsi="Arial Unicode MS"/>
        </w:rPr>
        <w:t>s Report, Abby/John</w:t>
      </w:r>
      <w:r>
        <w:rPr>
          <w:rFonts w:hAnsi="Arial Unicode MS"/>
        </w:rPr>
        <w:t xml:space="preserve">, motion carried. </w:t>
      </w:r>
    </w:p>
    <w:p w14:paraId="7468BF6A" w14:textId="77777777" w:rsidR="00A13364" w:rsidRDefault="00A13364" w:rsidP="00220BD2">
      <w:pPr>
        <w:pStyle w:val="Body1"/>
        <w:spacing w:line="276" w:lineRule="auto"/>
        <w:rPr>
          <w:rFonts w:hAnsi="Arial Unicode MS"/>
          <w:b/>
        </w:rPr>
      </w:pPr>
    </w:p>
    <w:p w14:paraId="09E26391" w14:textId="77777777" w:rsidR="00DC2D04" w:rsidRDefault="00DC2D04" w:rsidP="00430497">
      <w:pPr>
        <w:pStyle w:val="Body1"/>
        <w:spacing w:line="360" w:lineRule="auto"/>
        <w:rPr>
          <w:rFonts w:hAnsi="Arial Unicode MS"/>
          <w:b/>
        </w:rPr>
      </w:pPr>
    </w:p>
    <w:p w14:paraId="7AC964FB" w14:textId="72E6589A" w:rsidR="00A13364" w:rsidRDefault="00A13364" w:rsidP="00430497">
      <w:pPr>
        <w:pStyle w:val="Body1"/>
        <w:spacing w:line="360" w:lineRule="auto"/>
        <w:rPr>
          <w:rFonts w:hAnsi="Arial Unicode MS"/>
          <w:b/>
        </w:rPr>
      </w:pPr>
      <w:r w:rsidRPr="00C26FF6">
        <w:rPr>
          <w:rFonts w:hAnsi="Arial Unicode MS"/>
          <w:b/>
        </w:rPr>
        <w:lastRenderedPageBreak/>
        <w:t xml:space="preserve">Items </w:t>
      </w:r>
      <w:r>
        <w:rPr>
          <w:rFonts w:hAnsi="Arial Unicode MS"/>
          <w:b/>
        </w:rPr>
        <w:t>for Discussion:</w:t>
      </w:r>
    </w:p>
    <w:p w14:paraId="56633378" w14:textId="77777777" w:rsidR="00DC2D04" w:rsidRDefault="00DC2D04" w:rsidP="00430497">
      <w:pPr>
        <w:pStyle w:val="Body1"/>
        <w:spacing w:line="360" w:lineRule="auto"/>
        <w:rPr>
          <w:rFonts w:hAnsi="Arial Unicode MS"/>
          <w:b/>
        </w:rPr>
      </w:pPr>
    </w:p>
    <w:p w14:paraId="36BA5743" w14:textId="2DB061DC" w:rsidR="00DC2D04" w:rsidRPr="00DC2D04" w:rsidRDefault="00DC2D04" w:rsidP="00DC2D04">
      <w:pPr>
        <w:pStyle w:val="Body1"/>
        <w:ind w:left="720" w:hanging="720"/>
        <w:rPr>
          <w:b/>
          <w:u w:val="single"/>
        </w:rPr>
      </w:pPr>
      <w:r>
        <w:rPr>
          <w:b/>
          <w:u w:val="single"/>
        </w:rPr>
        <w:t>Old Business</w:t>
      </w:r>
    </w:p>
    <w:p w14:paraId="41AA496E" w14:textId="28CB98DF" w:rsidR="00E029F9" w:rsidRPr="00C827F1" w:rsidRDefault="00E029F9" w:rsidP="00E029F9">
      <w:pPr>
        <w:pStyle w:val="Body1"/>
        <w:numPr>
          <w:ilvl w:val="0"/>
          <w:numId w:val="48"/>
        </w:numPr>
      </w:pPr>
      <w:r w:rsidRPr="00BA0779">
        <w:rPr>
          <w:rFonts w:hAnsi="Arial Unicode MS"/>
          <w:b/>
        </w:rPr>
        <w:t>Registration, evaluations, tune-ups (HC)</w:t>
      </w:r>
      <w:r>
        <w:rPr>
          <w:rFonts w:hAnsi="Arial Unicode MS"/>
        </w:rPr>
        <w:t xml:space="preserve"> </w:t>
      </w:r>
      <w:r>
        <w:rPr>
          <w:rFonts w:hAnsi="Arial Unicode MS"/>
        </w:rPr>
        <w:t>–</w:t>
      </w:r>
      <w:r>
        <w:rPr>
          <w:rFonts w:hAnsi="Arial Unicode MS"/>
        </w:rPr>
        <w:t xml:space="preserve"> </w:t>
      </w:r>
      <w:r w:rsidR="00802207">
        <w:rPr>
          <w:rFonts w:hAnsi="Arial Unicode MS"/>
        </w:rPr>
        <w:t xml:space="preserve">encourage prepay for tryouts; </w:t>
      </w:r>
      <w:r w:rsidR="000070C9">
        <w:rPr>
          <w:rFonts w:hAnsi="Arial Unicode MS"/>
        </w:rPr>
        <w:t>new links for registration created and will be live soon; no comp tune-ups budgeted; waiting on ice allocation from MAC</w:t>
      </w:r>
      <w:r w:rsidR="0082121B">
        <w:rPr>
          <w:rFonts w:hAnsi="Arial Unicode MS"/>
        </w:rPr>
        <w:t xml:space="preserve">; </w:t>
      </w:r>
      <w:r w:rsidR="000070C9">
        <w:rPr>
          <w:rFonts w:hAnsi="Arial Unicode MS"/>
        </w:rPr>
        <w:t xml:space="preserve">House </w:t>
      </w:r>
      <w:proofErr w:type="spellStart"/>
      <w:r w:rsidR="000070C9">
        <w:rPr>
          <w:rFonts w:hAnsi="Arial Unicode MS"/>
        </w:rPr>
        <w:t>evals</w:t>
      </w:r>
      <w:proofErr w:type="spellEnd"/>
      <w:r w:rsidR="000070C9">
        <w:rPr>
          <w:rFonts w:hAnsi="Arial Unicode MS"/>
        </w:rPr>
        <w:t>/tune-ups</w:t>
      </w:r>
      <w:r w:rsidR="003048F4">
        <w:rPr>
          <w:rFonts w:hAnsi="Arial Unicode MS"/>
        </w:rPr>
        <w:t xml:space="preserve"> earlier this year in September; 2 hours of House tune-up skate budgeted; </w:t>
      </w:r>
      <w:r w:rsidR="000070C9">
        <w:rPr>
          <w:rFonts w:hAnsi="Arial Unicode MS"/>
        </w:rPr>
        <w:t>tabled</w:t>
      </w:r>
      <w:r w:rsidR="00BA0779">
        <w:rPr>
          <w:rFonts w:hAnsi="Arial Unicode MS"/>
        </w:rPr>
        <w:t xml:space="preserve"> </w:t>
      </w:r>
      <w:r w:rsidR="0082121B">
        <w:rPr>
          <w:rFonts w:hAnsi="Arial Unicode MS"/>
        </w:rPr>
        <w:br/>
      </w:r>
    </w:p>
    <w:p w14:paraId="3CCFC91E" w14:textId="32F35A02" w:rsidR="00E029F9" w:rsidRDefault="00E029F9" w:rsidP="00E029F9">
      <w:pPr>
        <w:pStyle w:val="Body1"/>
        <w:numPr>
          <w:ilvl w:val="0"/>
          <w:numId w:val="48"/>
        </w:numPr>
      </w:pPr>
      <w:r w:rsidRPr="00BA0779">
        <w:rPr>
          <w:b/>
        </w:rPr>
        <w:t>8U/10U/12U development (JM)</w:t>
      </w:r>
      <w:r>
        <w:t xml:space="preserve"> –</w:t>
      </w:r>
      <w:r w:rsidR="00BA0779">
        <w:t xml:space="preserve"> 8U/10U developments are </w:t>
      </w:r>
      <w:r w:rsidR="005748BD">
        <w:t xml:space="preserve">set </w:t>
      </w:r>
      <w:r w:rsidR="000830D0">
        <w:t>and ice is mostl</w:t>
      </w:r>
      <w:r w:rsidR="00A00EE6">
        <w:t>y reserved; 12U pending ice allocation and staffing</w:t>
      </w:r>
      <w:r w:rsidR="00A00EE6">
        <w:br/>
      </w:r>
    </w:p>
    <w:p w14:paraId="10C53437" w14:textId="6659FA33" w:rsidR="00AE5B34" w:rsidRPr="00AE5B34" w:rsidRDefault="00AE5B34" w:rsidP="00430497">
      <w:pPr>
        <w:pStyle w:val="Body1"/>
        <w:numPr>
          <w:ilvl w:val="0"/>
          <w:numId w:val="48"/>
        </w:numPr>
      </w:pPr>
      <w:r w:rsidRPr="00BA0779">
        <w:rPr>
          <w:rFonts w:hAnsi="Arial Unicode MS"/>
          <w:b/>
        </w:rPr>
        <w:t>Start Up Best Practices Committee report (MC)</w:t>
      </w:r>
      <w:r>
        <w:rPr>
          <w:rFonts w:hAnsi="Arial Unicode MS"/>
        </w:rPr>
        <w:t xml:space="preserve"> </w:t>
      </w:r>
      <w:r>
        <w:rPr>
          <w:rFonts w:hAnsi="Arial Unicode MS"/>
        </w:rPr>
        <w:t>–</w:t>
      </w:r>
      <w:r w:rsidR="00A00EE6">
        <w:rPr>
          <w:rFonts w:hAnsi="Arial Unicode MS"/>
        </w:rPr>
        <w:t xml:space="preserve"> </w:t>
      </w:r>
      <w:r w:rsidR="0098049E">
        <w:rPr>
          <w:rFonts w:hAnsi="Arial Unicode MS"/>
        </w:rPr>
        <w:t xml:space="preserve">update, </w:t>
      </w:r>
      <w:r w:rsidR="00A00EE6">
        <w:rPr>
          <w:rFonts w:hAnsi="Arial Unicode MS"/>
        </w:rPr>
        <w:t xml:space="preserve">Abby and Melissa; work with </w:t>
      </w:r>
      <w:proofErr w:type="spellStart"/>
      <w:r w:rsidR="00A00EE6">
        <w:rPr>
          <w:rFonts w:hAnsi="Arial Unicode MS"/>
        </w:rPr>
        <w:t>Nic</w:t>
      </w:r>
      <w:proofErr w:type="spellEnd"/>
      <w:r w:rsidR="00A00EE6">
        <w:rPr>
          <w:rFonts w:hAnsi="Arial Unicode MS"/>
        </w:rPr>
        <w:t xml:space="preserve">, Amanda, Travis; Karl </w:t>
      </w:r>
      <w:proofErr w:type="spellStart"/>
      <w:r w:rsidR="00A00EE6">
        <w:rPr>
          <w:rFonts w:hAnsi="Arial Unicode MS"/>
        </w:rPr>
        <w:t>Greninger</w:t>
      </w:r>
      <w:proofErr w:type="spellEnd"/>
      <w:r w:rsidR="00A00EE6">
        <w:rPr>
          <w:rFonts w:hAnsi="Arial Unicode MS"/>
        </w:rPr>
        <w:t xml:space="preserve"> does a great job with comp tryouts (professional, welcoming, organized</w:t>
      </w:r>
      <w:r w:rsidR="00BA0779">
        <w:rPr>
          <w:rFonts w:hAnsi="Arial Unicode MS"/>
        </w:rPr>
        <w:t>); use as a model</w:t>
      </w:r>
      <w:r w:rsidR="00A00EE6">
        <w:rPr>
          <w:rFonts w:hAnsi="Arial Unicode MS"/>
        </w:rPr>
        <w:t xml:space="preserve">; suggestion from Dave Bell and John </w:t>
      </w:r>
      <w:proofErr w:type="spellStart"/>
      <w:r w:rsidR="00A00EE6">
        <w:rPr>
          <w:rFonts w:hAnsi="Arial Unicode MS"/>
        </w:rPr>
        <w:t>Decaro</w:t>
      </w:r>
      <w:proofErr w:type="spellEnd"/>
      <w:r w:rsidR="00A00EE6">
        <w:rPr>
          <w:rFonts w:hAnsi="Arial Unicode MS"/>
        </w:rPr>
        <w:t xml:space="preserve"> to post tentative roster first day of tryouts for comp</w:t>
      </w:r>
      <w:r w:rsidR="000579D5">
        <w:rPr>
          <w:rFonts w:hAnsi="Arial Unicode MS"/>
        </w:rPr>
        <w:t xml:space="preserve"> to increase quantity of qualified players to choose from; Dave will email comp coaches for feedback for establishing best practice</w:t>
      </w:r>
      <w:r w:rsidR="000579D5">
        <w:rPr>
          <w:rFonts w:hAnsi="Arial Unicode MS"/>
        </w:rPr>
        <w:br/>
      </w:r>
    </w:p>
    <w:p w14:paraId="50B6D461" w14:textId="7C97CB2A" w:rsidR="00430497" w:rsidRPr="000F714D" w:rsidRDefault="00430497" w:rsidP="00430497">
      <w:pPr>
        <w:pStyle w:val="Body1"/>
        <w:numPr>
          <w:ilvl w:val="0"/>
          <w:numId w:val="48"/>
        </w:numPr>
      </w:pPr>
      <w:r w:rsidRPr="00BA0779">
        <w:rPr>
          <w:rFonts w:hAnsi="Arial Unicode MS"/>
          <w:b/>
        </w:rPr>
        <w:t>Play with MHA (8/29) Committee report (MC)</w:t>
      </w:r>
      <w:r>
        <w:rPr>
          <w:rFonts w:hAnsi="Arial Unicode MS"/>
        </w:rPr>
        <w:t xml:space="preserve"> </w:t>
      </w:r>
      <w:r>
        <w:rPr>
          <w:rFonts w:hAnsi="Arial Unicode MS"/>
        </w:rPr>
        <w:t>–</w:t>
      </w:r>
      <w:r>
        <w:rPr>
          <w:rFonts w:hAnsi="Arial Unicode MS"/>
        </w:rPr>
        <w:t xml:space="preserve"> </w:t>
      </w:r>
      <w:r w:rsidR="0098049E">
        <w:rPr>
          <w:rFonts w:hAnsi="Arial Unicode MS"/>
        </w:rPr>
        <w:t xml:space="preserve">update, </w:t>
      </w:r>
      <w:r w:rsidR="000579D5">
        <w:rPr>
          <w:rFonts w:hAnsi="Arial Unicode MS"/>
        </w:rPr>
        <w:t>moved to September 12 since MAC isn</w:t>
      </w:r>
      <w:r w:rsidR="000579D5">
        <w:rPr>
          <w:rFonts w:hAnsi="Arial Unicode MS"/>
        </w:rPr>
        <w:t>’</w:t>
      </w:r>
      <w:r w:rsidR="000579D5">
        <w:rPr>
          <w:rFonts w:hAnsi="Arial Unicode MS"/>
        </w:rPr>
        <w:t>t open on weekends until then; coincides with start of season</w:t>
      </w:r>
      <w:r w:rsidR="00CA6E48">
        <w:rPr>
          <w:rFonts w:hAnsi="Arial Unicode MS"/>
        </w:rPr>
        <w:t xml:space="preserve"> September 14</w:t>
      </w:r>
      <w:r w:rsidR="000579D5">
        <w:rPr>
          <w:rFonts w:hAnsi="Arial Unicode MS"/>
        </w:rPr>
        <w:t xml:space="preserve">; ASD is not taking requests to approve flyers so Melissa will send to individual principals who returned to work this week for distribution during registration &amp; to be included in newsletters/FB etc. </w:t>
      </w:r>
      <w:r w:rsidR="000579D5">
        <w:rPr>
          <w:rFonts w:hAnsi="Arial Unicode MS"/>
        </w:rPr>
        <w:br/>
      </w:r>
    </w:p>
    <w:p w14:paraId="40AAA775" w14:textId="4D70D492" w:rsidR="00231B21" w:rsidRPr="00231B21" w:rsidRDefault="00430497" w:rsidP="00430497">
      <w:pPr>
        <w:pStyle w:val="Body1"/>
        <w:numPr>
          <w:ilvl w:val="0"/>
          <w:numId w:val="48"/>
        </w:numPr>
      </w:pPr>
      <w:r w:rsidRPr="00622991">
        <w:rPr>
          <w:rFonts w:hAnsi="Arial Unicode MS"/>
          <w:b/>
        </w:rPr>
        <w:t>Goalie Coach Committee report (TM)</w:t>
      </w:r>
      <w:r>
        <w:rPr>
          <w:rFonts w:hAnsi="Arial Unicode MS"/>
        </w:rPr>
        <w:t xml:space="preserve"> </w:t>
      </w:r>
      <w:r>
        <w:rPr>
          <w:rFonts w:hAnsi="Arial Unicode MS"/>
        </w:rPr>
        <w:t>–</w:t>
      </w:r>
      <w:r w:rsidR="002F21CF">
        <w:rPr>
          <w:rFonts w:hAnsi="Arial Unicode MS"/>
        </w:rPr>
        <w:t xml:space="preserve"> </w:t>
      </w:r>
      <w:r w:rsidR="0098049E">
        <w:rPr>
          <w:rFonts w:hAnsi="Arial Unicode MS"/>
        </w:rPr>
        <w:t xml:space="preserve">update, </w:t>
      </w:r>
      <w:r w:rsidR="00BA0779">
        <w:rPr>
          <w:rFonts w:hAnsi="Arial Unicode MS"/>
        </w:rPr>
        <w:t>new proposal</w:t>
      </w:r>
      <w:r w:rsidR="00E64283">
        <w:rPr>
          <w:rFonts w:hAnsi="Arial Unicode MS"/>
        </w:rPr>
        <w:t xml:space="preserve"> </w:t>
      </w:r>
      <w:r w:rsidR="00231B21">
        <w:rPr>
          <w:rFonts w:hAnsi="Arial Unicode MS"/>
        </w:rPr>
        <w:t>reduces ma</w:t>
      </w:r>
      <w:r w:rsidR="00622991">
        <w:rPr>
          <w:rFonts w:hAnsi="Arial Unicode MS"/>
        </w:rPr>
        <w:t>ndated hours t</w:t>
      </w:r>
      <w:r w:rsidR="00231B21">
        <w:rPr>
          <w:rFonts w:hAnsi="Arial Unicode MS"/>
        </w:rPr>
        <w:t xml:space="preserve">o prevent burnout: </w:t>
      </w:r>
    </w:p>
    <w:p w14:paraId="0F0E9EBF" w14:textId="77777777" w:rsidR="00231B21" w:rsidRPr="00231B21" w:rsidRDefault="00231B21" w:rsidP="00231B21">
      <w:pPr>
        <w:pStyle w:val="Body1"/>
        <w:numPr>
          <w:ilvl w:val="1"/>
          <w:numId w:val="48"/>
        </w:numPr>
      </w:pPr>
      <w:r>
        <w:rPr>
          <w:rFonts w:hAnsi="Arial Unicode MS"/>
        </w:rPr>
        <w:t>2-3 skates/team/month for comp</w:t>
      </w:r>
    </w:p>
    <w:p w14:paraId="10FE6954" w14:textId="3EECCF0B" w:rsidR="00430497" w:rsidRPr="00231B21" w:rsidRDefault="00231B21" w:rsidP="00231B21">
      <w:pPr>
        <w:pStyle w:val="Body1"/>
        <w:numPr>
          <w:ilvl w:val="1"/>
          <w:numId w:val="48"/>
        </w:numPr>
      </w:pPr>
      <w:r>
        <w:rPr>
          <w:rFonts w:hAnsi="Arial Unicode MS"/>
        </w:rPr>
        <w:t xml:space="preserve">house goalies do clinic together on </w:t>
      </w:r>
      <w:r>
        <w:rPr>
          <w:rFonts w:hAnsi="Arial Unicode MS"/>
        </w:rPr>
        <w:t>½</w:t>
      </w:r>
      <w:r>
        <w:rPr>
          <w:rFonts w:hAnsi="Arial Unicode MS"/>
        </w:rPr>
        <w:t xml:space="preserve"> sheet 2/</w:t>
      </w:r>
      <w:proofErr w:type="spellStart"/>
      <w:r>
        <w:rPr>
          <w:rFonts w:hAnsi="Arial Unicode MS"/>
        </w:rPr>
        <w:t>mo</w:t>
      </w:r>
      <w:proofErr w:type="spellEnd"/>
    </w:p>
    <w:p w14:paraId="417A4B08" w14:textId="2A112B59" w:rsidR="00231B21" w:rsidRPr="00231B21" w:rsidRDefault="00231B21" w:rsidP="00231B21">
      <w:pPr>
        <w:pStyle w:val="Body1"/>
        <w:numPr>
          <w:ilvl w:val="1"/>
          <w:numId w:val="48"/>
        </w:numPr>
      </w:pPr>
      <w:r>
        <w:rPr>
          <w:rFonts w:hAnsi="Arial Unicode MS"/>
        </w:rPr>
        <w:t>$50/hour rate</w:t>
      </w:r>
    </w:p>
    <w:p w14:paraId="2E077BDA" w14:textId="48813140" w:rsidR="00231B21" w:rsidRPr="00231B21" w:rsidRDefault="00231B21" w:rsidP="00231B21">
      <w:pPr>
        <w:pStyle w:val="Body1"/>
        <w:numPr>
          <w:ilvl w:val="1"/>
          <w:numId w:val="48"/>
        </w:numPr>
      </w:pPr>
      <w:r>
        <w:rPr>
          <w:rFonts w:hAnsi="Arial Unicode MS"/>
        </w:rPr>
        <w:t>totals 16-20 hours/</w:t>
      </w:r>
      <w:proofErr w:type="spellStart"/>
      <w:r>
        <w:rPr>
          <w:rFonts w:hAnsi="Arial Unicode MS"/>
        </w:rPr>
        <w:t>mo</w:t>
      </w:r>
      <w:proofErr w:type="spellEnd"/>
      <w:r>
        <w:rPr>
          <w:rFonts w:hAnsi="Arial Unicode MS"/>
        </w:rPr>
        <w:t xml:space="preserve"> for </w:t>
      </w:r>
      <w:r w:rsidR="00622991">
        <w:rPr>
          <w:rFonts w:hAnsi="Arial Unicode MS"/>
        </w:rPr>
        <w:t>$</w:t>
      </w:r>
      <w:r>
        <w:rPr>
          <w:rFonts w:hAnsi="Arial Unicode MS"/>
        </w:rPr>
        <w:t>5K</w:t>
      </w:r>
    </w:p>
    <w:p w14:paraId="1DF3D38D" w14:textId="1F4B3207" w:rsidR="00231B21" w:rsidRDefault="00231B21" w:rsidP="00231B21">
      <w:pPr>
        <w:pStyle w:val="Body1"/>
        <w:numPr>
          <w:ilvl w:val="1"/>
          <w:numId w:val="48"/>
        </w:numPr>
      </w:pPr>
      <w:r>
        <w:t xml:space="preserve">budgeted </w:t>
      </w:r>
      <w:r w:rsidR="00622991">
        <w:t>$</w:t>
      </w:r>
      <w:r>
        <w:t>8K</w:t>
      </w:r>
    </w:p>
    <w:p w14:paraId="3DF5CE11" w14:textId="19EF405D" w:rsidR="00622991" w:rsidRDefault="00622991" w:rsidP="00231B21">
      <w:pPr>
        <w:pStyle w:val="Body1"/>
        <w:numPr>
          <w:ilvl w:val="1"/>
          <w:numId w:val="48"/>
        </w:numPr>
      </w:pPr>
      <w:r>
        <w:t>Travis and John will write up and present to potential goalie coach then Board for approval</w:t>
      </w:r>
    </w:p>
    <w:p w14:paraId="22CAFEDA" w14:textId="77777777" w:rsidR="00622991" w:rsidRPr="00C827F1" w:rsidRDefault="00622991" w:rsidP="00622991">
      <w:pPr>
        <w:pStyle w:val="Body1"/>
        <w:ind w:left="1440"/>
      </w:pPr>
    </w:p>
    <w:p w14:paraId="37D9A84C" w14:textId="159B06A5" w:rsidR="00430497" w:rsidRPr="00860AEF" w:rsidRDefault="00430497" w:rsidP="00430497">
      <w:pPr>
        <w:pStyle w:val="Body1"/>
        <w:numPr>
          <w:ilvl w:val="0"/>
          <w:numId w:val="48"/>
        </w:numPr>
      </w:pPr>
      <w:r w:rsidRPr="0098049E">
        <w:rPr>
          <w:rFonts w:hAnsi="Arial Unicode MS"/>
          <w:b/>
        </w:rPr>
        <w:t>Future Planning Committee (JM)</w:t>
      </w:r>
      <w:r>
        <w:rPr>
          <w:rFonts w:hAnsi="Arial Unicode MS"/>
        </w:rPr>
        <w:t xml:space="preserve"> </w:t>
      </w:r>
      <w:r>
        <w:rPr>
          <w:rFonts w:hAnsi="Arial Unicode MS"/>
        </w:rPr>
        <w:t>–</w:t>
      </w:r>
      <w:r w:rsidR="0098049E">
        <w:rPr>
          <w:rFonts w:hAnsi="Arial Unicode MS"/>
        </w:rPr>
        <w:t xml:space="preserve"> </w:t>
      </w:r>
      <w:r w:rsidR="00860AEF">
        <w:rPr>
          <w:rFonts w:hAnsi="Arial Unicode MS"/>
        </w:rPr>
        <w:t xml:space="preserve">no report, </w:t>
      </w:r>
      <w:r w:rsidR="0098049E">
        <w:rPr>
          <w:rFonts w:hAnsi="Arial Unicode MS"/>
        </w:rPr>
        <w:t>tabled</w:t>
      </w:r>
    </w:p>
    <w:p w14:paraId="1649B53F" w14:textId="77777777" w:rsidR="00860AEF" w:rsidRDefault="00860AEF" w:rsidP="00860AEF">
      <w:pPr>
        <w:pStyle w:val="Body1"/>
        <w:ind w:left="720"/>
      </w:pPr>
    </w:p>
    <w:p w14:paraId="63D911DC" w14:textId="083752D1" w:rsidR="00E029F9" w:rsidRPr="00860AEF" w:rsidRDefault="0097724F" w:rsidP="00430497">
      <w:pPr>
        <w:pStyle w:val="Body1"/>
        <w:numPr>
          <w:ilvl w:val="0"/>
          <w:numId w:val="48"/>
        </w:numPr>
      </w:pPr>
      <w:r w:rsidRPr="00860AEF">
        <w:rPr>
          <w:rFonts w:hAnsi="Arial Unicode MS"/>
          <w:b/>
        </w:rPr>
        <w:t>Reducing</w:t>
      </w:r>
      <w:r w:rsidR="00E029F9" w:rsidRPr="00860AEF">
        <w:rPr>
          <w:rFonts w:hAnsi="Arial Unicode MS"/>
          <w:b/>
        </w:rPr>
        <w:t xml:space="preserve"> 6U/8U Costs (JM)</w:t>
      </w:r>
      <w:r w:rsidR="00E029F9">
        <w:rPr>
          <w:rFonts w:hAnsi="Arial Unicode MS"/>
        </w:rPr>
        <w:t xml:space="preserve"> </w:t>
      </w:r>
      <w:r w:rsidR="00E029F9">
        <w:rPr>
          <w:rFonts w:hAnsi="Arial Unicode MS"/>
        </w:rPr>
        <w:t>–</w:t>
      </w:r>
      <w:r w:rsidR="0098049E">
        <w:rPr>
          <w:rFonts w:hAnsi="Arial Unicode MS"/>
        </w:rPr>
        <w:t xml:space="preserve"> update, proposal completed by Abby and submitted to ASHA for approval</w:t>
      </w:r>
    </w:p>
    <w:p w14:paraId="24BAE8A9" w14:textId="77777777" w:rsidR="00860AEF" w:rsidRPr="00E029F9" w:rsidRDefault="00860AEF" w:rsidP="00860AEF">
      <w:pPr>
        <w:pStyle w:val="Body1"/>
      </w:pPr>
    </w:p>
    <w:p w14:paraId="528C3511" w14:textId="72EA0188" w:rsidR="00E029F9" w:rsidRPr="00860AEF" w:rsidRDefault="00E029F9" w:rsidP="00430497">
      <w:pPr>
        <w:pStyle w:val="Body1"/>
        <w:numPr>
          <w:ilvl w:val="0"/>
          <w:numId w:val="48"/>
        </w:numPr>
      </w:pPr>
      <w:r w:rsidRPr="00860AEF">
        <w:rPr>
          <w:rFonts w:hAnsi="Arial Unicode MS"/>
          <w:b/>
        </w:rPr>
        <w:t>Increase House ice allocations (JM)</w:t>
      </w:r>
      <w:r>
        <w:rPr>
          <w:rFonts w:hAnsi="Arial Unicode MS"/>
        </w:rPr>
        <w:t xml:space="preserve"> </w:t>
      </w:r>
      <w:r>
        <w:rPr>
          <w:rFonts w:hAnsi="Arial Unicode MS"/>
        </w:rPr>
        <w:t>–</w:t>
      </w:r>
      <w:r w:rsidR="00860AEF">
        <w:rPr>
          <w:rFonts w:hAnsi="Arial Unicode MS"/>
        </w:rPr>
        <w:t xml:space="preserve"> no report, tabled</w:t>
      </w:r>
    </w:p>
    <w:p w14:paraId="0D657F16" w14:textId="77777777" w:rsidR="00860AEF" w:rsidRPr="00E029F9" w:rsidRDefault="00860AEF" w:rsidP="00860AEF">
      <w:pPr>
        <w:pStyle w:val="Body1"/>
      </w:pPr>
    </w:p>
    <w:p w14:paraId="6ED8BF18" w14:textId="129C17FD" w:rsidR="00430497" w:rsidRDefault="00430497" w:rsidP="00430497">
      <w:pPr>
        <w:pStyle w:val="Body1"/>
        <w:numPr>
          <w:ilvl w:val="0"/>
          <w:numId w:val="48"/>
        </w:numPr>
      </w:pPr>
      <w:r w:rsidRPr="00860AEF">
        <w:rPr>
          <w:b/>
        </w:rPr>
        <w:t>ASHA Recruitment Guidelines (JM</w:t>
      </w:r>
      <w:r>
        <w:t>) –</w:t>
      </w:r>
      <w:r w:rsidR="00860AEF">
        <w:t xml:space="preserve"> no report, tabled</w:t>
      </w:r>
    </w:p>
    <w:p w14:paraId="04F6FEDD" w14:textId="77777777" w:rsidR="00860AEF" w:rsidRDefault="00860AEF" w:rsidP="00860AEF">
      <w:pPr>
        <w:pStyle w:val="Body1"/>
      </w:pPr>
    </w:p>
    <w:p w14:paraId="0C27E9B8" w14:textId="50C66BE6" w:rsidR="00430497" w:rsidRDefault="00430497" w:rsidP="00430497">
      <w:pPr>
        <w:pStyle w:val="Body1"/>
        <w:numPr>
          <w:ilvl w:val="0"/>
          <w:numId w:val="48"/>
        </w:numPr>
      </w:pPr>
      <w:r w:rsidRPr="00860AEF">
        <w:rPr>
          <w:b/>
        </w:rPr>
        <w:t>Coaching Selection Process (MC)</w:t>
      </w:r>
      <w:r>
        <w:t xml:space="preserve"> –</w:t>
      </w:r>
      <w:r w:rsidR="006B0426">
        <w:t xml:space="preserve"> amended, Dave request change of Coaching Coordinator presenting list to Board for approval; present members request reinstatement of Coach Selection Committee to be led by Coach Coordinator; House/Girls/Comp Coordinators and a </w:t>
      </w:r>
      <w:r w:rsidR="006B0426">
        <w:lastRenderedPageBreak/>
        <w:t>minimu</w:t>
      </w:r>
      <w:r w:rsidR="00621DBE">
        <w:t>m of 2 additional committee mem</w:t>
      </w:r>
      <w:r w:rsidR="006B0426">
        <w:t>bers, subject to Board approval, committee will seek out applicants and propose recommendation to Board for approval; add list of possibilities to drive</w:t>
      </w:r>
      <w:r w:rsidR="00621DBE">
        <w:t xml:space="preserve">, Melissa will update for approval </w:t>
      </w:r>
      <w:r w:rsidR="006B0426">
        <w:br/>
      </w:r>
    </w:p>
    <w:p w14:paraId="4D633B8F" w14:textId="7DD4461E" w:rsidR="00777199" w:rsidRDefault="00430497" w:rsidP="00777199">
      <w:pPr>
        <w:pStyle w:val="Body1"/>
        <w:numPr>
          <w:ilvl w:val="0"/>
          <w:numId w:val="48"/>
        </w:numPr>
      </w:pPr>
      <w:r w:rsidRPr="00A86650">
        <w:rPr>
          <w:b/>
        </w:rPr>
        <w:t>Election Process for Handbook (MC)</w:t>
      </w:r>
      <w:r>
        <w:t xml:space="preserve"> –</w:t>
      </w:r>
      <w:r w:rsidR="004361E0">
        <w:t xml:space="preserve"> including Section 3 re: </w:t>
      </w:r>
      <w:r>
        <w:t>who can vote</w:t>
      </w:r>
      <w:r w:rsidR="00621DBE">
        <w:t xml:space="preserve">; </w:t>
      </w:r>
      <w:r w:rsidR="00FB7845">
        <w:t>no changes</w:t>
      </w:r>
      <w:r w:rsidR="00777199">
        <w:t xml:space="preserve"> needed, tabled for Board Approval </w:t>
      </w:r>
    </w:p>
    <w:p w14:paraId="192263BA" w14:textId="77777777" w:rsidR="00777199" w:rsidRDefault="00777199" w:rsidP="00777199">
      <w:pPr>
        <w:pStyle w:val="Body1"/>
        <w:ind w:left="720"/>
      </w:pPr>
    </w:p>
    <w:p w14:paraId="1EA18540" w14:textId="2A8A2651" w:rsidR="00A80BE7" w:rsidRPr="00E75AD4" w:rsidRDefault="00777199" w:rsidP="00777199">
      <w:pPr>
        <w:pStyle w:val="Body1"/>
        <w:numPr>
          <w:ilvl w:val="0"/>
          <w:numId w:val="48"/>
        </w:numPr>
      </w:pPr>
      <w:r w:rsidRPr="00777199">
        <w:rPr>
          <w:b/>
        </w:rPr>
        <w:t>Comp J</w:t>
      </w:r>
      <w:r w:rsidR="00A80BE7" w:rsidRPr="00777199">
        <w:rPr>
          <w:b/>
        </w:rPr>
        <w:t>erseys (KG)</w:t>
      </w:r>
      <w:r w:rsidR="00A80BE7" w:rsidRPr="00777199">
        <w:t xml:space="preserve"> –</w:t>
      </w:r>
      <w:r w:rsidRPr="00777199">
        <w:t xml:space="preserve"> </w:t>
      </w:r>
      <w:r w:rsidRPr="00777199">
        <w:rPr>
          <w:color w:val="222222"/>
          <w:shd w:val="clear" w:color="auto" w:fill="FFFFFF"/>
        </w:rPr>
        <w:t>14U/16U early season game / tryout jerseys order has been placed with Alaska Strong (they’re donating them); total of 40 jerseys which includes 2 goalie-cut jerseys for each age group; will arrive any time prior to our Comp tryout</w:t>
      </w:r>
      <w:r>
        <w:rPr>
          <w:color w:val="222222"/>
          <w:shd w:val="clear" w:color="auto" w:fill="FFFFFF"/>
        </w:rPr>
        <w:t>s</w:t>
      </w:r>
      <w:r>
        <w:rPr>
          <w:color w:val="222222"/>
          <w:shd w:val="clear" w:color="auto" w:fill="FFFFFF"/>
        </w:rPr>
        <w:br/>
      </w:r>
    </w:p>
    <w:p w14:paraId="4A7411BD" w14:textId="77777777" w:rsidR="00430497" w:rsidRDefault="00430497" w:rsidP="00430497">
      <w:pPr>
        <w:pStyle w:val="Body1"/>
        <w:ind w:left="720"/>
      </w:pPr>
      <w:r>
        <w:t xml:space="preserve"> </w:t>
      </w:r>
    </w:p>
    <w:p w14:paraId="61D96616" w14:textId="77777777" w:rsidR="00430497" w:rsidRDefault="00430497" w:rsidP="00430497">
      <w:pPr>
        <w:pStyle w:val="Body1"/>
      </w:pPr>
    </w:p>
    <w:p w14:paraId="7BEC9D3D" w14:textId="65983462" w:rsidR="00430497" w:rsidRPr="00777199" w:rsidRDefault="00430497" w:rsidP="00777199">
      <w:pPr>
        <w:pStyle w:val="Body1"/>
        <w:ind w:left="720" w:hanging="720"/>
        <w:rPr>
          <w:b/>
          <w:u w:val="single"/>
        </w:rPr>
      </w:pPr>
      <w:r>
        <w:rPr>
          <w:b/>
          <w:u w:val="single"/>
        </w:rPr>
        <w:t>New Business</w:t>
      </w:r>
    </w:p>
    <w:p w14:paraId="4C4CB795" w14:textId="4759A7B6" w:rsidR="00CE0FE9" w:rsidRDefault="00430497" w:rsidP="00CE0FE9">
      <w:pPr>
        <w:pStyle w:val="Body1"/>
        <w:numPr>
          <w:ilvl w:val="0"/>
          <w:numId w:val="48"/>
        </w:numPr>
      </w:pPr>
      <w:r w:rsidRPr="00F920DD">
        <w:rPr>
          <w:b/>
        </w:rPr>
        <w:t>New parent packet (MC)</w:t>
      </w:r>
      <w:r>
        <w:t xml:space="preserve"> –</w:t>
      </w:r>
      <w:r w:rsidR="00777199">
        <w:t xml:space="preserve"> tabled due to time</w:t>
      </w:r>
      <w:r w:rsidR="00777199">
        <w:br/>
      </w:r>
    </w:p>
    <w:p w14:paraId="633D3454" w14:textId="78C00C52" w:rsidR="00CE0FE9" w:rsidRDefault="00F71E71" w:rsidP="00CE0FE9">
      <w:pPr>
        <w:pStyle w:val="Body1"/>
        <w:numPr>
          <w:ilvl w:val="0"/>
          <w:numId w:val="48"/>
        </w:numPr>
      </w:pPr>
      <w:r w:rsidRPr="00F920DD">
        <w:rPr>
          <w:b/>
        </w:rPr>
        <w:t>Tournaments</w:t>
      </w:r>
      <w:r w:rsidR="00CE0FE9" w:rsidRPr="00F920DD">
        <w:rPr>
          <w:b/>
        </w:rPr>
        <w:t xml:space="preserve"> (MN)</w:t>
      </w:r>
      <w:r w:rsidR="00CE0FE9">
        <w:t xml:space="preserve"> –</w:t>
      </w:r>
      <w:r>
        <w:t xml:space="preserve"> </w:t>
      </w:r>
      <w:r w:rsidR="00777199">
        <w:t>similar dates to last year; Heather rese</w:t>
      </w:r>
      <w:r w:rsidR="00EF5114">
        <w:t xml:space="preserve">rved ice; Mac Attack host fewer teams to </w:t>
      </w:r>
      <w:r w:rsidR="00777199">
        <w:t xml:space="preserve">keep at MAC; </w:t>
      </w:r>
      <w:r w:rsidR="00EF5114">
        <w:t>committee includes Abby, Moe, Amanda, Melissa &amp; recruit parent volunteers closer to date; will be hosting 14U A and 14 Tier II State House</w:t>
      </w:r>
      <w:r w:rsidR="00EF5114">
        <w:br/>
      </w:r>
    </w:p>
    <w:p w14:paraId="418704E3" w14:textId="6F060682" w:rsidR="00F71E71" w:rsidRDefault="00F71E71" w:rsidP="00CE0FE9">
      <w:pPr>
        <w:pStyle w:val="Body1"/>
        <w:numPr>
          <w:ilvl w:val="0"/>
          <w:numId w:val="48"/>
        </w:numPr>
      </w:pPr>
      <w:r w:rsidRPr="00E155E2">
        <w:rPr>
          <w:b/>
        </w:rPr>
        <w:t>Scheduling ice from allocation (TM)</w:t>
      </w:r>
      <w:r>
        <w:t xml:space="preserve"> –</w:t>
      </w:r>
      <w:r w:rsidR="00CA323E">
        <w:t xml:space="preserve"> discussing ways to get more ice during the week; possible document from municipality outlining ice allocation per association per rink; which is more important consistency or hours/touches</w:t>
      </w:r>
      <w:r w:rsidR="00CA323E">
        <w:br/>
      </w:r>
    </w:p>
    <w:p w14:paraId="0E884E9E" w14:textId="5A92D9A4" w:rsidR="00F71E71" w:rsidRDefault="00F71E71" w:rsidP="00F71E71">
      <w:pPr>
        <w:pStyle w:val="Body1"/>
        <w:numPr>
          <w:ilvl w:val="0"/>
          <w:numId w:val="48"/>
        </w:numPr>
      </w:pPr>
      <w:r w:rsidRPr="00E155E2">
        <w:rPr>
          <w:b/>
        </w:rPr>
        <w:t>Changes to 6U/8U program (TM/MC)</w:t>
      </w:r>
      <w:r>
        <w:t xml:space="preserve"> –</w:t>
      </w:r>
      <w:r w:rsidR="00CA323E">
        <w:t xml:space="preserve"> proposal, details attached below; difficult to bill/allocate ice with 3 teams sharing; possible loss of tryout money for Reds; </w:t>
      </w:r>
      <w:r w:rsidR="00C228E5">
        <w:t xml:space="preserve">concern </w:t>
      </w:r>
      <w:r w:rsidR="00CA323E">
        <w:t xml:space="preserve">it be too difficult to track and accurately evaluate; Dave offered to assist in </w:t>
      </w:r>
      <w:proofErr w:type="spellStart"/>
      <w:r w:rsidR="00CA323E">
        <w:t>evals</w:t>
      </w:r>
      <w:proofErr w:type="spellEnd"/>
      <w:r w:rsidR="00CA323E">
        <w:t>; 6U acquiring Learn to Play might put older kids with 6U</w:t>
      </w:r>
      <w:r w:rsidR="00C228E5">
        <w:t>; concern if new coaches will like</w:t>
      </w:r>
      <w:r w:rsidR="00CA323E">
        <w:t xml:space="preserve">; fee for 6U can be monthly or seasonally; </w:t>
      </w:r>
      <w:r w:rsidR="00284166">
        <w:t xml:space="preserve">single jersey white or blue part of registration cost and no socks; </w:t>
      </w:r>
      <w:r w:rsidR="00C228E5">
        <w:t xml:space="preserve">great year to experiment; </w:t>
      </w:r>
      <w:r w:rsidR="00326AB4">
        <w:t xml:space="preserve">could use 8U </w:t>
      </w:r>
      <w:proofErr w:type="spellStart"/>
      <w:r w:rsidR="00326AB4">
        <w:t>evals</w:t>
      </w:r>
      <w:proofErr w:type="spellEnd"/>
      <w:r w:rsidR="00326AB4">
        <w:t xml:space="preserve"> to meet all parents/size for jerseys/walk-in registration/get welcome handbook; </w:t>
      </w:r>
      <w:r w:rsidR="00CA323E">
        <w:t>Melissa will update and review again, tabled</w:t>
      </w:r>
      <w:r w:rsidR="00CA323E">
        <w:br/>
      </w:r>
    </w:p>
    <w:p w14:paraId="5D50804F" w14:textId="55E075DA" w:rsidR="00F71E71" w:rsidRDefault="00F71E71" w:rsidP="00F71E71">
      <w:pPr>
        <w:pStyle w:val="Body1"/>
        <w:numPr>
          <w:ilvl w:val="0"/>
          <w:numId w:val="48"/>
        </w:numPr>
      </w:pPr>
      <w:r w:rsidRPr="0069683D">
        <w:rPr>
          <w:b/>
        </w:rPr>
        <w:t>Girls Coordinator report (ND)</w:t>
      </w:r>
      <w:r>
        <w:t xml:space="preserve"> – </w:t>
      </w:r>
      <w:r w:rsidR="00C228E5">
        <w:t>12U will be House A designation w/ same coaches as last year (</w:t>
      </w:r>
      <w:proofErr w:type="spellStart"/>
      <w:r w:rsidR="00C228E5">
        <w:t>Tise</w:t>
      </w:r>
      <w:proofErr w:type="spellEnd"/>
      <w:r w:rsidR="00C228E5">
        <w:t xml:space="preserve"> &amp; </w:t>
      </w:r>
      <w:proofErr w:type="spellStart"/>
      <w:r w:rsidR="00C228E5">
        <w:t>Wolgemuth</w:t>
      </w:r>
      <w:proofErr w:type="spellEnd"/>
      <w:r w:rsidR="00C228E5">
        <w:t xml:space="preserve">) but need goalie and manager; </w:t>
      </w:r>
      <w:r w:rsidR="002400CF">
        <w:t xml:space="preserve">8U/10U </w:t>
      </w:r>
      <w:r w:rsidR="00F06391">
        <w:t xml:space="preserve">House designation w/same coach as last year (Swenson) but needs goalie and manager, will likely rotate goalies; no tune-ups or </w:t>
      </w:r>
      <w:proofErr w:type="spellStart"/>
      <w:r w:rsidR="00F06391">
        <w:t>evals</w:t>
      </w:r>
      <w:proofErr w:type="spellEnd"/>
      <w:r w:rsidR="00F06391">
        <w:t>/tryouts budgeted or scheduled</w:t>
      </w:r>
      <w:r w:rsidR="00F06391">
        <w:br/>
      </w:r>
    </w:p>
    <w:p w14:paraId="52F8CEC4" w14:textId="58AAFEBA" w:rsidR="001F7B7C" w:rsidRPr="001D0A33" w:rsidRDefault="001F7B7C" w:rsidP="001F7B7C">
      <w:pPr>
        <w:pStyle w:val="Body1"/>
        <w:numPr>
          <w:ilvl w:val="0"/>
          <w:numId w:val="48"/>
        </w:numPr>
      </w:pPr>
      <w:r w:rsidRPr="0069683D">
        <w:rPr>
          <w:b/>
        </w:rPr>
        <w:t xml:space="preserve">ASHA </w:t>
      </w:r>
      <w:r w:rsidR="00966E28" w:rsidRPr="0069683D">
        <w:rPr>
          <w:b/>
        </w:rPr>
        <w:t xml:space="preserve">Board Meeting </w:t>
      </w:r>
      <w:r w:rsidR="009B16C1" w:rsidRPr="0069683D">
        <w:rPr>
          <w:b/>
        </w:rPr>
        <w:t>report (KG)</w:t>
      </w:r>
      <w:r w:rsidR="009B16C1" w:rsidRPr="001D0A33">
        <w:t xml:space="preserve"> – emailed to Board to save time</w:t>
      </w:r>
      <w:r w:rsidR="001D0A33">
        <w:t>:</w:t>
      </w:r>
    </w:p>
    <w:p w14:paraId="6830C1CF" w14:textId="32FB1776" w:rsidR="001D0A33" w:rsidRPr="00284166" w:rsidRDefault="001D0A33" w:rsidP="00284166">
      <w:pPr>
        <w:pStyle w:val="ListParagraph"/>
        <w:numPr>
          <w:ilvl w:val="1"/>
          <w:numId w:val="48"/>
        </w:numPr>
        <w:shd w:val="clear" w:color="auto" w:fill="FFFFFF"/>
        <w:rPr>
          <w:color w:val="222222"/>
        </w:rPr>
      </w:pPr>
      <w:r w:rsidRPr="00284166">
        <w:rPr>
          <w:color w:val="222222"/>
        </w:rPr>
        <w:t>Have we turned in our annual SafeSport agreement to ASHA that is required to unlock / open the registration portal?</w:t>
      </w:r>
    </w:p>
    <w:p w14:paraId="31880CF9" w14:textId="65BFE74D" w:rsidR="001D0A33" w:rsidRPr="00284166" w:rsidRDefault="001D0A33" w:rsidP="00284166">
      <w:pPr>
        <w:pStyle w:val="ListParagraph"/>
        <w:numPr>
          <w:ilvl w:val="1"/>
          <w:numId w:val="48"/>
        </w:numPr>
        <w:shd w:val="clear" w:color="auto" w:fill="FFFFFF"/>
        <w:rPr>
          <w:color w:val="222222"/>
        </w:rPr>
      </w:pPr>
      <w:r w:rsidRPr="00284166">
        <w:rPr>
          <w:color w:val="222222"/>
        </w:rPr>
        <w:t>Dempsey Anderson opening July 27th</w:t>
      </w:r>
    </w:p>
    <w:p w14:paraId="4B668014" w14:textId="0E196239" w:rsidR="001D0A33" w:rsidRPr="00284166" w:rsidRDefault="001D0A33" w:rsidP="00284166">
      <w:pPr>
        <w:pStyle w:val="ListParagraph"/>
        <w:numPr>
          <w:ilvl w:val="1"/>
          <w:numId w:val="48"/>
        </w:numPr>
        <w:shd w:val="clear" w:color="auto" w:fill="FFFFFF"/>
        <w:rPr>
          <w:color w:val="222222"/>
        </w:rPr>
      </w:pPr>
      <w:r w:rsidRPr="00284166">
        <w:rPr>
          <w:color w:val="222222"/>
        </w:rPr>
        <w:t xml:space="preserve">Ben </w:t>
      </w:r>
      <w:proofErr w:type="spellStart"/>
      <w:r w:rsidRPr="00284166">
        <w:rPr>
          <w:color w:val="222222"/>
        </w:rPr>
        <w:t>Boeke</w:t>
      </w:r>
      <w:proofErr w:type="spellEnd"/>
      <w:r w:rsidRPr="00284166">
        <w:rPr>
          <w:color w:val="222222"/>
        </w:rPr>
        <w:t xml:space="preserve"> opening mid-August so it’s not available for Comp tryouts.</w:t>
      </w:r>
    </w:p>
    <w:p w14:paraId="364C4E04" w14:textId="7ED9D1BC" w:rsidR="001D0A33" w:rsidRPr="00284166" w:rsidRDefault="001D0A33" w:rsidP="00284166">
      <w:pPr>
        <w:pStyle w:val="ListParagraph"/>
        <w:numPr>
          <w:ilvl w:val="1"/>
          <w:numId w:val="48"/>
        </w:numPr>
        <w:shd w:val="clear" w:color="auto" w:fill="FFFFFF"/>
        <w:rPr>
          <w:color w:val="222222"/>
        </w:rPr>
      </w:pPr>
      <w:r w:rsidRPr="00284166">
        <w:rPr>
          <w:color w:val="222222"/>
        </w:rPr>
        <w:t>12U Comp only approved for Hockey Club AK this season (Kenai) so there will potentially be two 12U Comp teams from the Kenai Peninsula. </w:t>
      </w:r>
    </w:p>
    <w:p w14:paraId="2859C59F" w14:textId="05501FDF" w:rsidR="001D0A33" w:rsidRPr="00284166" w:rsidRDefault="001D0A33" w:rsidP="00284166">
      <w:pPr>
        <w:pStyle w:val="ListParagraph"/>
        <w:numPr>
          <w:ilvl w:val="1"/>
          <w:numId w:val="48"/>
        </w:numPr>
        <w:shd w:val="clear" w:color="auto" w:fill="FFFFFF"/>
        <w:rPr>
          <w:color w:val="222222"/>
        </w:rPr>
      </w:pPr>
      <w:r w:rsidRPr="00284166">
        <w:rPr>
          <w:color w:val="222222"/>
        </w:rPr>
        <w:t>It appears ASHA will be allowing body checking back in to 14U and older A (house level), still no checking below that. </w:t>
      </w:r>
    </w:p>
    <w:p w14:paraId="16FF3A42" w14:textId="6DE36A2D" w:rsidR="001D0A33" w:rsidRPr="00284166" w:rsidRDefault="001D0A33" w:rsidP="00284166">
      <w:pPr>
        <w:pStyle w:val="ListParagraph"/>
        <w:numPr>
          <w:ilvl w:val="1"/>
          <w:numId w:val="48"/>
        </w:numPr>
        <w:shd w:val="clear" w:color="auto" w:fill="FFFFFF"/>
        <w:rPr>
          <w:color w:val="222222"/>
        </w:rPr>
      </w:pPr>
      <w:r w:rsidRPr="00284166">
        <w:rPr>
          <w:color w:val="222222"/>
        </w:rPr>
        <w:t>MHA will be hosting State Tournaments for 14U Tier II and 14U B House this season.</w:t>
      </w:r>
    </w:p>
    <w:p w14:paraId="586AB31E" w14:textId="486D3B14" w:rsidR="001D0A33" w:rsidRPr="00284166" w:rsidRDefault="001D0A33" w:rsidP="00284166">
      <w:pPr>
        <w:pStyle w:val="ListParagraph"/>
        <w:numPr>
          <w:ilvl w:val="1"/>
          <w:numId w:val="48"/>
        </w:numPr>
        <w:shd w:val="clear" w:color="auto" w:fill="FFFFFF"/>
        <w:rPr>
          <w:color w:val="222222"/>
        </w:rPr>
      </w:pPr>
      <w:r w:rsidRPr="00284166">
        <w:rPr>
          <w:color w:val="222222"/>
        </w:rPr>
        <w:lastRenderedPageBreak/>
        <w:t>Currently USA Hockey registrations are down 60% from last season. All USA Hockey employees have been furloughed until the end of July.</w:t>
      </w:r>
    </w:p>
    <w:p w14:paraId="432A188D" w14:textId="0EB7D629" w:rsidR="00653F48" w:rsidRPr="00284166" w:rsidRDefault="001D0A33" w:rsidP="00284166">
      <w:pPr>
        <w:pStyle w:val="ListParagraph"/>
        <w:numPr>
          <w:ilvl w:val="1"/>
          <w:numId w:val="48"/>
        </w:numPr>
        <w:shd w:val="clear" w:color="auto" w:fill="FFFFFF"/>
        <w:rPr>
          <w:color w:val="222222"/>
        </w:rPr>
      </w:pPr>
      <w:r w:rsidRPr="00284166">
        <w:rPr>
          <w:color w:val="222222"/>
        </w:rPr>
        <w:t>Level 4 coaching cert will now be a 1 day class instead of 2 days. Coaches can apply for a temporary card by July 31st and due to COVID and limited seminars that will be offered for coaching certs coaches can stay at their current level for this season only as long as they submit for the temporary coaching card (even if they had a temp card this past season).</w:t>
      </w:r>
    </w:p>
    <w:p w14:paraId="3D9F8E0E" w14:textId="77777777" w:rsidR="00653F48" w:rsidRPr="00653F48" w:rsidRDefault="00653F48" w:rsidP="00653F48">
      <w:pPr>
        <w:pStyle w:val="ListParagraph"/>
        <w:shd w:val="clear" w:color="auto" w:fill="FFFFFF"/>
        <w:ind w:left="1440"/>
        <w:rPr>
          <w:color w:val="222222"/>
        </w:rPr>
      </w:pPr>
    </w:p>
    <w:p w14:paraId="30FDA0A0" w14:textId="46BF72FE" w:rsidR="00181AF4" w:rsidRPr="00181AF4" w:rsidRDefault="00A80BE7" w:rsidP="00181AF4">
      <w:pPr>
        <w:pStyle w:val="ListParagraph"/>
        <w:numPr>
          <w:ilvl w:val="0"/>
          <w:numId w:val="48"/>
        </w:numPr>
        <w:shd w:val="clear" w:color="auto" w:fill="FFFFFF"/>
        <w:rPr>
          <w:color w:val="222222"/>
        </w:rPr>
      </w:pPr>
      <w:bookmarkStart w:id="0" w:name="_GoBack"/>
      <w:r w:rsidRPr="0069683D">
        <w:rPr>
          <w:b/>
        </w:rPr>
        <w:t xml:space="preserve">Jersey proposal </w:t>
      </w:r>
      <w:r w:rsidR="00937439" w:rsidRPr="0069683D">
        <w:rPr>
          <w:b/>
        </w:rPr>
        <w:t>(KG)</w:t>
      </w:r>
      <w:r w:rsidR="00937439" w:rsidRPr="00653F48">
        <w:t xml:space="preserve"> </w:t>
      </w:r>
      <w:bookmarkEnd w:id="0"/>
      <w:r w:rsidR="00937439" w:rsidRPr="00653F48">
        <w:t>–</w:t>
      </w:r>
      <w:r w:rsidR="00284166">
        <w:rPr>
          <w:color w:val="222222"/>
          <w:shd w:val="clear" w:color="auto" w:fill="FFFFFF"/>
        </w:rPr>
        <w:t xml:space="preserve"> </w:t>
      </w:r>
      <w:r w:rsidR="00653F48" w:rsidRPr="00284166">
        <w:rPr>
          <w:color w:val="222222"/>
          <w:shd w:val="clear" w:color="auto" w:fill="FFFFFF"/>
        </w:rPr>
        <w:t>potential cost savin</w:t>
      </w:r>
      <w:r w:rsidR="00284166">
        <w:rPr>
          <w:color w:val="222222"/>
          <w:shd w:val="clear" w:color="auto" w:fill="FFFFFF"/>
        </w:rPr>
        <w:t>gs initiative on</w:t>
      </w:r>
      <w:r w:rsidR="00653F48" w:rsidRPr="00284166">
        <w:rPr>
          <w:color w:val="222222"/>
          <w:shd w:val="clear" w:color="auto" w:fill="FFFFFF"/>
        </w:rPr>
        <w:t xml:space="preserve"> 8U jerseys</w:t>
      </w:r>
      <w:r w:rsidR="00284166">
        <w:rPr>
          <w:color w:val="222222"/>
          <w:shd w:val="clear" w:color="auto" w:fill="FFFFFF"/>
        </w:rPr>
        <w:t xml:space="preserve"> by ordering reversible; </w:t>
      </w:r>
      <w:r w:rsidR="00653F48" w:rsidRPr="00284166">
        <w:rPr>
          <w:color w:val="222222"/>
          <w:shd w:val="clear" w:color="auto" w:fill="FFFFFF"/>
        </w:rPr>
        <w:t xml:space="preserve">would look the same </w:t>
      </w:r>
      <w:proofErr w:type="spellStart"/>
      <w:r w:rsidR="00284166">
        <w:rPr>
          <w:color w:val="222222"/>
          <w:shd w:val="clear" w:color="auto" w:fill="FFFFFF"/>
        </w:rPr>
        <w:t>a</w:t>
      </w:r>
      <w:proofErr w:type="spellEnd"/>
      <w:r w:rsidR="00284166">
        <w:rPr>
          <w:color w:val="222222"/>
          <w:shd w:val="clear" w:color="auto" w:fill="FFFFFF"/>
        </w:rPr>
        <w:t xml:space="preserve"> those who already have 2; cost </w:t>
      </w:r>
      <w:r w:rsidR="00653F48" w:rsidRPr="00284166">
        <w:rPr>
          <w:color w:val="222222"/>
          <w:shd w:val="clear" w:color="auto" w:fill="FFFFFF"/>
        </w:rPr>
        <w:t xml:space="preserve">$75 which includes name and numbers </w:t>
      </w:r>
      <w:r w:rsidR="00284166">
        <w:rPr>
          <w:color w:val="222222"/>
          <w:shd w:val="clear" w:color="auto" w:fill="FFFFFF"/>
        </w:rPr>
        <w:t xml:space="preserve">on each side applied at TNT; </w:t>
      </w:r>
      <w:r w:rsidR="00653F48" w:rsidRPr="00284166">
        <w:rPr>
          <w:color w:val="222222"/>
          <w:shd w:val="clear" w:color="auto" w:fill="FFFFFF"/>
        </w:rPr>
        <w:t>normal jerseys are $55 each so $110 total</w:t>
      </w:r>
      <w:r w:rsidR="00284166">
        <w:rPr>
          <w:color w:val="222222"/>
          <w:shd w:val="clear" w:color="auto" w:fill="FFFFFF"/>
        </w:rPr>
        <w:t xml:space="preserve">; could order just 1 color sock as well; Motion made, dependent on current inventory of 11- YXS, 0- YS, 1-YM, to purchase reversible jerseys for 8U and use remaining inventory for 6U/LTPH, Melissa/Abby, motion carries </w:t>
      </w:r>
      <w:r w:rsidR="00181AF4">
        <w:rPr>
          <w:color w:val="222222"/>
          <w:shd w:val="clear" w:color="auto" w:fill="FFFFFF"/>
        </w:rPr>
        <w:br/>
      </w:r>
    </w:p>
    <w:p w14:paraId="67A52D15" w14:textId="7D480862" w:rsidR="00181AF4" w:rsidRPr="00181AF4" w:rsidRDefault="00181AF4" w:rsidP="00181AF4">
      <w:pPr>
        <w:pStyle w:val="ListParagraph"/>
        <w:numPr>
          <w:ilvl w:val="0"/>
          <w:numId w:val="48"/>
        </w:numPr>
        <w:shd w:val="clear" w:color="auto" w:fill="FFFFFF"/>
        <w:rPr>
          <w:color w:val="222222"/>
        </w:rPr>
      </w:pPr>
      <w:r>
        <w:t>Request for parent input to be considered when selecting contract for jerseys 2021-</w:t>
      </w:r>
      <w:r>
        <w:rPr>
          <w:color w:val="222222"/>
        </w:rPr>
        <w:t>2024</w:t>
      </w:r>
    </w:p>
    <w:p w14:paraId="6A107A40" w14:textId="77777777" w:rsidR="00A5183B" w:rsidRDefault="00A5183B" w:rsidP="00937439">
      <w:pPr>
        <w:pStyle w:val="Body1"/>
        <w:rPr>
          <w:b/>
        </w:rPr>
      </w:pPr>
    </w:p>
    <w:p w14:paraId="152ECFAE" w14:textId="77777777" w:rsidR="00A5183B" w:rsidRDefault="00A5183B" w:rsidP="00A13364">
      <w:pPr>
        <w:pStyle w:val="Body1"/>
        <w:ind w:left="720" w:hanging="720"/>
        <w:rPr>
          <w:b/>
        </w:rPr>
      </w:pPr>
    </w:p>
    <w:p w14:paraId="2460FEC5" w14:textId="59530AE8" w:rsidR="00A13364" w:rsidRDefault="00A13364" w:rsidP="00151B05">
      <w:pPr>
        <w:pStyle w:val="Body1"/>
        <w:numPr>
          <w:ilvl w:val="0"/>
          <w:numId w:val="48"/>
        </w:numPr>
      </w:pPr>
      <w:r>
        <w:rPr>
          <w:b/>
        </w:rPr>
        <w:t xml:space="preserve">Next Meeting:  </w:t>
      </w:r>
      <w:r w:rsidR="00151B05" w:rsidRPr="00151B05">
        <w:t xml:space="preserve">Change of date to allow more time prior to season’s start, </w:t>
      </w:r>
      <w:r w:rsidRPr="00151B05">
        <w:t>Must</w:t>
      </w:r>
      <w:r w:rsidR="00E26C8C" w:rsidRPr="00151B05">
        <w:t>ang Hockey Association: August</w:t>
      </w:r>
      <w:r w:rsidR="00151B05" w:rsidRPr="00151B05">
        <w:t xml:space="preserve"> 12</w:t>
      </w:r>
      <w:r w:rsidR="00D23C66" w:rsidRPr="00151B05">
        <w:t>, 2020 at 7</w:t>
      </w:r>
      <w:r w:rsidRPr="00151B05">
        <w:t>PM</w:t>
      </w:r>
      <w:r w:rsidRPr="00151B05">
        <w:rPr>
          <w:b/>
        </w:rPr>
        <w:tab/>
      </w:r>
    </w:p>
    <w:p w14:paraId="381A9D50" w14:textId="77777777" w:rsidR="00A13364" w:rsidRDefault="00A13364" w:rsidP="00A13364">
      <w:pPr>
        <w:pStyle w:val="Body1"/>
        <w:ind w:left="720" w:hanging="720"/>
      </w:pPr>
    </w:p>
    <w:p w14:paraId="7011E66B" w14:textId="77777777" w:rsidR="00A13364" w:rsidRPr="004552B2" w:rsidRDefault="00A13364" w:rsidP="00A13364">
      <w:pPr>
        <w:pStyle w:val="Body1"/>
        <w:ind w:left="720" w:hanging="720"/>
        <w:rPr>
          <w:b/>
          <w:sz w:val="16"/>
          <w:szCs w:val="16"/>
        </w:rPr>
      </w:pPr>
    </w:p>
    <w:p w14:paraId="79C18756" w14:textId="73C2B2CB" w:rsidR="00A13364" w:rsidRDefault="00A13364" w:rsidP="00A13364">
      <w:pPr>
        <w:pStyle w:val="Body1"/>
        <w:ind w:left="720" w:hanging="720"/>
        <w:rPr>
          <w:b/>
        </w:rPr>
      </w:pPr>
      <w:r w:rsidRPr="00BF66C0">
        <w:rPr>
          <w:b/>
        </w:rPr>
        <w:t>Adjournment</w:t>
      </w:r>
      <w:r w:rsidRPr="00A171E1">
        <w:rPr>
          <w:b/>
        </w:rPr>
        <w:t>:</w:t>
      </w:r>
      <w:r w:rsidR="00151B05">
        <w:rPr>
          <w:b/>
        </w:rPr>
        <w:t xml:space="preserve"> </w:t>
      </w:r>
      <w:r w:rsidR="00151B05" w:rsidRPr="00151B05">
        <w:t>motion made to adjourn, Kai/Abby</w:t>
      </w:r>
      <w:r w:rsidR="00151B05">
        <w:t>, motion carried,</w:t>
      </w:r>
      <w:r w:rsidR="00151B05" w:rsidRPr="00151B05">
        <w:t xml:space="preserve"> 9:23PM</w:t>
      </w:r>
    </w:p>
    <w:p w14:paraId="1071E0D0" w14:textId="77777777" w:rsidR="00A13364" w:rsidRPr="001C61BF" w:rsidRDefault="00A13364" w:rsidP="00A13364">
      <w:pPr>
        <w:pStyle w:val="Body1"/>
        <w:ind w:left="720" w:hanging="720"/>
      </w:pPr>
    </w:p>
    <w:p w14:paraId="7BCA34B2" w14:textId="77777777" w:rsidR="00A13364" w:rsidRPr="004552B2" w:rsidRDefault="00A13364" w:rsidP="00A13364">
      <w:pPr>
        <w:pStyle w:val="Body1"/>
        <w:ind w:left="720" w:hanging="720"/>
        <w:rPr>
          <w:sz w:val="16"/>
          <w:szCs w:val="16"/>
        </w:rPr>
      </w:pPr>
    </w:p>
    <w:p w14:paraId="17548628" w14:textId="77777777" w:rsidR="00A13364" w:rsidRDefault="00A13364" w:rsidP="00A13364">
      <w:pPr>
        <w:pStyle w:val="Body1"/>
        <w:ind w:left="720" w:hanging="720"/>
        <w:rPr>
          <w:b/>
        </w:rPr>
      </w:pPr>
      <w:r w:rsidRPr="007E5E2F">
        <w:rPr>
          <w:b/>
        </w:rPr>
        <w:t>Board Members</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A13364" w14:paraId="535AB2F1" w14:textId="77777777" w:rsidTr="007E7585">
        <w:tc>
          <w:tcPr>
            <w:tcW w:w="4860" w:type="dxa"/>
          </w:tcPr>
          <w:p w14:paraId="20AB58D1" w14:textId="77777777" w:rsidR="00A13364" w:rsidRDefault="00A13364" w:rsidP="007E7585">
            <w:pPr>
              <w:pStyle w:val="Body1"/>
              <w:ind w:left="720" w:hanging="720"/>
              <w:rPr>
                <w:b/>
              </w:rPr>
            </w:pPr>
            <w:r>
              <w:rPr>
                <w:rFonts w:eastAsia="Times New Roman"/>
                <w:color w:val="auto"/>
                <w:szCs w:val="24"/>
              </w:rPr>
              <w:t xml:space="preserve">President - </w:t>
            </w:r>
            <w:r>
              <w:t>Joey Merrick (JM)</w:t>
            </w:r>
          </w:p>
        </w:tc>
        <w:tc>
          <w:tcPr>
            <w:tcW w:w="5400" w:type="dxa"/>
          </w:tcPr>
          <w:p w14:paraId="687B0AD0" w14:textId="5209BBFA" w:rsidR="00A13364" w:rsidRDefault="00A13364" w:rsidP="007E7585">
            <w:pPr>
              <w:pStyle w:val="Body1"/>
              <w:ind w:left="720" w:hanging="720"/>
              <w:rPr>
                <w:b/>
              </w:rPr>
            </w:pPr>
            <w:r>
              <w:rPr>
                <w:rFonts w:eastAsia="Times New Roman"/>
                <w:color w:val="auto"/>
                <w:szCs w:val="24"/>
              </w:rPr>
              <w:t>Vi</w:t>
            </w:r>
            <w:r w:rsidR="002C6B8C">
              <w:rPr>
                <w:rFonts w:eastAsia="Times New Roman"/>
                <w:color w:val="auto"/>
                <w:szCs w:val="24"/>
              </w:rPr>
              <w:t xml:space="preserve">ce President – Moe </w:t>
            </w:r>
            <w:proofErr w:type="spellStart"/>
            <w:r w:rsidR="002C6B8C">
              <w:rPr>
                <w:rFonts w:eastAsia="Times New Roman"/>
                <w:color w:val="auto"/>
                <w:szCs w:val="24"/>
              </w:rPr>
              <w:t>Niederer</w:t>
            </w:r>
            <w:proofErr w:type="spellEnd"/>
            <w:r w:rsidR="002C6B8C">
              <w:rPr>
                <w:rFonts w:eastAsia="Times New Roman"/>
                <w:color w:val="auto"/>
                <w:szCs w:val="24"/>
              </w:rPr>
              <w:t xml:space="preserve"> (MN</w:t>
            </w:r>
            <w:r>
              <w:rPr>
                <w:rFonts w:eastAsia="Times New Roman"/>
                <w:color w:val="auto"/>
                <w:szCs w:val="24"/>
              </w:rPr>
              <w:t>)</w:t>
            </w:r>
          </w:p>
        </w:tc>
      </w:tr>
      <w:tr w:rsidR="00A13364" w14:paraId="138837D7" w14:textId="77777777" w:rsidTr="007E7585">
        <w:tc>
          <w:tcPr>
            <w:tcW w:w="4860" w:type="dxa"/>
          </w:tcPr>
          <w:p w14:paraId="598F982C" w14:textId="77777777" w:rsidR="00A13364" w:rsidRDefault="00A13364" w:rsidP="007E7585">
            <w:pPr>
              <w:pStyle w:val="Body1"/>
              <w:ind w:left="720" w:hanging="720"/>
              <w:rPr>
                <w:b/>
              </w:rPr>
            </w:pPr>
            <w:r>
              <w:rPr>
                <w:rFonts w:eastAsia="Times New Roman"/>
                <w:color w:val="auto"/>
                <w:szCs w:val="24"/>
              </w:rPr>
              <w:t>Secretary – Melissa Casey (MC)</w:t>
            </w:r>
          </w:p>
        </w:tc>
        <w:tc>
          <w:tcPr>
            <w:tcW w:w="5400" w:type="dxa"/>
          </w:tcPr>
          <w:p w14:paraId="74CDBAE7" w14:textId="77777777" w:rsidR="00A13364" w:rsidRPr="00CA1E52" w:rsidRDefault="00A13364" w:rsidP="007E7585">
            <w:pPr>
              <w:pStyle w:val="Body1"/>
              <w:ind w:left="720" w:hanging="720"/>
              <w:rPr>
                <w:rFonts w:eastAsia="Times New Roman"/>
                <w:color w:val="auto"/>
                <w:szCs w:val="24"/>
              </w:rPr>
            </w:pPr>
            <w:r>
              <w:rPr>
                <w:rFonts w:eastAsia="Times New Roman"/>
                <w:color w:val="auto"/>
                <w:szCs w:val="24"/>
              </w:rPr>
              <w:t>Treasurer –</w:t>
            </w:r>
            <w:r w:rsidRPr="00793F03">
              <w:rPr>
                <w:rFonts w:eastAsia="Times New Roman"/>
                <w:color w:val="auto"/>
                <w:szCs w:val="24"/>
              </w:rPr>
              <w:t xml:space="preserve"> </w:t>
            </w:r>
            <w:r>
              <w:rPr>
                <w:rFonts w:eastAsia="Times New Roman"/>
                <w:color w:val="auto"/>
                <w:szCs w:val="24"/>
              </w:rPr>
              <w:t>Matt Kirby (MK) / Kai Sims (KS)</w:t>
            </w:r>
          </w:p>
        </w:tc>
      </w:tr>
      <w:tr w:rsidR="00A13364" w14:paraId="6B3C7D05" w14:textId="77777777" w:rsidTr="007E7585">
        <w:tc>
          <w:tcPr>
            <w:tcW w:w="4860" w:type="dxa"/>
          </w:tcPr>
          <w:p w14:paraId="6BD2F9C3" w14:textId="024624BA" w:rsidR="00A13364" w:rsidRPr="004F733B" w:rsidRDefault="00A13364" w:rsidP="002C6B8C">
            <w:pPr>
              <w:pStyle w:val="Body1"/>
              <w:ind w:left="720" w:hanging="720"/>
              <w:rPr>
                <w:b/>
                <w:sz w:val="22"/>
                <w:szCs w:val="22"/>
              </w:rPr>
            </w:pPr>
            <w:r w:rsidRPr="004F733B">
              <w:rPr>
                <w:sz w:val="22"/>
                <w:szCs w:val="22"/>
              </w:rPr>
              <w:t xml:space="preserve">House Program Director </w:t>
            </w:r>
            <w:r>
              <w:rPr>
                <w:sz w:val="22"/>
                <w:szCs w:val="22"/>
              </w:rPr>
              <w:t xml:space="preserve">– </w:t>
            </w:r>
            <w:r w:rsidR="002C6B8C">
              <w:rPr>
                <w:rFonts w:eastAsia="Times New Roman"/>
                <w:color w:val="auto"/>
                <w:szCs w:val="24"/>
              </w:rPr>
              <w:t>Amanda Bell (AB</w:t>
            </w:r>
            <w:r>
              <w:rPr>
                <w:rFonts w:eastAsia="Times New Roman"/>
                <w:color w:val="auto"/>
                <w:szCs w:val="24"/>
              </w:rPr>
              <w:t>)</w:t>
            </w:r>
            <w:r>
              <w:rPr>
                <w:sz w:val="22"/>
                <w:szCs w:val="22"/>
              </w:rPr>
              <w:t xml:space="preserve"> </w:t>
            </w:r>
          </w:p>
        </w:tc>
        <w:tc>
          <w:tcPr>
            <w:tcW w:w="5400" w:type="dxa"/>
          </w:tcPr>
          <w:p w14:paraId="17C492B2" w14:textId="77777777" w:rsidR="00A13364" w:rsidRPr="004F733B" w:rsidRDefault="00A13364" w:rsidP="007E7585">
            <w:pPr>
              <w:pStyle w:val="Body1"/>
              <w:ind w:left="720" w:hanging="720"/>
            </w:pPr>
            <w:r>
              <w:t xml:space="preserve">Comp Program Director – </w:t>
            </w:r>
            <w:r>
              <w:rPr>
                <w:szCs w:val="24"/>
              </w:rPr>
              <w:t xml:space="preserve">Karl </w:t>
            </w:r>
            <w:proofErr w:type="spellStart"/>
            <w:r>
              <w:rPr>
                <w:szCs w:val="24"/>
              </w:rPr>
              <w:t>Greninger</w:t>
            </w:r>
            <w:proofErr w:type="spellEnd"/>
            <w:r>
              <w:rPr>
                <w:szCs w:val="24"/>
              </w:rPr>
              <w:t xml:space="preserve"> (KG)</w:t>
            </w:r>
          </w:p>
        </w:tc>
      </w:tr>
      <w:tr w:rsidR="00A13364" w14:paraId="0C182125" w14:textId="77777777" w:rsidTr="007E7585">
        <w:tc>
          <w:tcPr>
            <w:tcW w:w="4860" w:type="dxa"/>
          </w:tcPr>
          <w:p w14:paraId="0A95182A" w14:textId="4921CF2C" w:rsidR="00A13364" w:rsidRDefault="00A13364" w:rsidP="002C6B8C">
            <w:pPr>
              <w:pStyle w:val="Body1"/>
              <w:ind w:left="720" w:hanging="720"/>
              <w:rPr>
                <w:b/>
              </w:rPr>
            </w:pPr>
            <w:r>
              <w:t xml:space="preserve">Volunteer Coordinator – </w:t>
            </w:r>
            <w:r w:rsidR="00237AED">
              <w:t>Abby O’Nei</w:t>
            </w:r>
            <w:r w:rsidR="002C6B8C">
              <w:t>ll (AO)</w:t>
            </w:r>
          </w:p>
        </w:tc>
        <w:tc>
          <w:tcPr>
            <w:tcW w:w="5400" w:type="dxa"/>
          </w:tcPr>
          <w:p w14:paraId="14CCB3BD" w14:textId="36EB5DFC" w:rsidR="00A13364" w:rsidRDefault="00A13364" w:rsidP="007E7585">
            <w:pPr>
              <w:pStyle w:val="Body1"/>
              <w:ind w:left="720" w:hanging="720"/>
              <w:rPr>
                <w:b/>
              </w:rPr>
            </w:pPr>
            <w:r>
              <w:t>P</w:t>
            </w:r>
            <w:r w:rsidR="002C6B8C">
              <w:t xml:space="preserve">ublic Relations –  John </w:t>
            </w:r>
            <w:proofErr w:type="spellStart"/>
            <w:r w:rsidR="002C6B8C">
              <w:t>Decaro</w:t>
            </w:r>
            <w:proofErr w:type="spellEnd"/>
            <w:r w:rsidR="002C6B8C">
              <w:t xml:space="preserve"> (JD</w:t>
            </w:r>
            <w:r>
              <w:t>)</w:t>
            </w:r>
          </w:p>
        </w:tc>
      </w:tr>
      <w:tr w:rsidR="00A13364" w14:paraId="45597B6C" w14:textId="77777777" w:rsidTr="007E7585">
        <w:tc>
          <w:tcPr>
            <w:tcW w:w="4860" w:type="dxa"/>
          </w:tcPr>
          <w:p w14:paraId="14BC46DC" w14:textId="4824F7D3" w:rsidR="00A13364" w:rsidRDefault="002C6B8C" w:rsidP="007E7585">
            <w:pPr>
              <w:pStyle w:val="Body1"/>
              <w:ind w:left="720" w:hanging="720"/>
              <w:rPr>
                <w:b/>
              </w:rPr>
            </w:pPr>
            <w:r>
              <w:t>Coach Coordinator – Dave Bell (DB)</w:t>
            </w:r>
          </w:p>
        </w:tc>
        <w:tc>
          <w:tcPr>
            <w:tcW w:w="5400" w:type="dxa"/>
          </w:tcPr>
          <w:p w14:paraId="15F7252A" w14:textId="05BDCA0D" w:rsidR="00A13364" w:rsidRDefault="00A13364" w:rsidP="007E7585">
            <w:pPr>
              <w:pStyle w:val="Body1"/>
              <w:ind w:left="720" w:hanging="720"/>
              <w:rPr>
                <w:b/>
              </w:rPr>
            </w:pPr>
            <w:r>
              <w:t>Girls</w:t>
            </w:r>
            <w:r w:rsidR="002C6B8C">
              <w:t xml:space="preserve">’ Coordinator – </w:t>
            </w:r>
            <w:proofErr w:type="spellStart"/>
            <w:r w:rsidR="002C6B8C">
              <w:t>Nic</w:t>
            </w:r>
            <w:proofErr w:type="spellEnd"/>
            <w:r w:rsidR="002C6B8C">
              <w:t xml:space="preserve"> Dutton (ND)</w:t>
            </w:r>
          </w:p>
        </w:tc>
      </w:tr>
      <w:tr w:rsidR="00A13364" w14:paraId="7AAC29E6" w14:textId="77777777" w:rsidTr="007E7585">
        <w:tc>
          <w:tcPr>
            <w:tcW w:w="4860" w:type="dxa"/>
          </w:tcPr>
          <w:p w14:paraId="14E0BCCC" w14:textId="77777777" w:rsidR="00A13364" w:rsidRDefault="00A13364" w:rsidP="007E7585">
            <w:pPr>
              <w:pStyle w:val="Body1"/>
              <w:ind w:left="720" w:hanging="720"/>
              <w:rPr>
                <w:b/>
              </w:rPr>
            </w:pPr>
            <w:r>
              <w:t>Player Development – Travis Martin (TM)</w:t>
            </w:r>
          </w:p>
        </w:tc>
        <w:tc>
          <w:tcPr>
            <w:tcW w:w="5400" w:type="dxa"/>
          </w:tcPr>
          <w:p w14:paraId="0CB79A6E" w14:textId="77777777" w:rsidR="00A13364" w:rsidRPr="004F733B" w:rsidRDefault="00A13364" w:rsidP="007E7585">
            <w:pPr>
              <w:pStyle w:val="Body1"/>
              <w:ind w:left="720" w:hanging="720"/>
              <w:rPr>
                <w:b/>
                <w:szCs w:val="24"/>
              </w:rPr>
            </w:pPr>
            <w:r w:rsidRPr="004F733B">
              <w:rPr>
                <w:szCs w:val="24"/>
              </w:rPr>
              <w:t xml:space="preserve">Office Manager/Registrar – </w:t>
            </w:r>
            <w:r>
              <w:t xml:space="preserve">Heather </w:t>
            </w:r>
            <w:proofErr w:type="spellStart"/>
            <w:r>
              <w:t>Calcaterra</w:t>
            </w:r>
            <w:proofErr w:type="spellEnd"/>
            <w:r w:rsidRPr="004F733B">
              <w:rPr>
                <w:szCs w:val="24"/>
              </w:rPr>
              <w:t xml:space="preserve"> </w:t>
            </w:r>
            <w:r>
              <w:rPr>
                <w:szCs w:val="24"/>
              </w:rPr>
              <w:t>(HC</w:t>
            </w:r>
            <w:r w:rsidRPr="004F733B">
              <w:rPr>
                <w:szCs w:val="24"/>
              </w:rPr>
              <w:t>)</w:t>
            </w:r>
          </w:p>
        </w:tc>
      </w:tr>
    </w:tbl>
    <w:p w14:paraId="39D068BF" w14:textId="77777777" w:rsidR="00A13364" w:rsidRDefault="00A13364" w:rsidP="00A13364">
      <w:pPr>
        <w:pStyle w:val="Body1"/>
        <w:rPr>
          <w:b/>
        </w:rPr>
      </w:pPr>
    </w:p>
    <w:p w14:paraId="0B4F3B89" w14:textId="77777777" w:rsidR="00A13364" w:rsidRDefault="00A13364" w:rsidP="00A13364">
      <w:pPr>
        <w:pStyle w:val="Body1"/>
        <w:rPr>
          <w:b/>
        </w:rPr>
      </w:pPr>
    </w:p>
    <w:p w14:paraId="79ABA991" w14:textId="77777777" w:rsidR="00A13364" w:rsidRDefault="00A13364" w:rsidP="00A13364">
      <w:pPr>
        <w:pStyle w:val="Body1"/>
        <w:rPr>
          <w:b/>
        </w:rPr>
      </w:pPr>
    </w:p>
    <w:p w14:paraId="499525B9" w14:textId="77777777" w:rsidR="00A13364" w:rsidRDefault="00A13364" w:rsidP="00A13364">
      <w:pPr>
        <w:pStyle w:val="Body1"/>
        <w:rPr>
          <w:b/>
        </w:rPr>
      </w:pPr>
    </w:p>
    <w:p w14:paraId="79D50265" w14:textId="77777777" w:rsidR="00A13364" w:rsidRDefault="00A13364" w:rsidP="00A13364">
      <w:pPr>
        <w:pStyle w:val="Body1"/>
        <w:rPr>
          <w:b/>
        </w:rPr>
      </w:pPr>
    </w:p>
    <w:p w14:paraId="0F5204B8" w14:textId="77777777" w:rsidR="00151B05" w:rsidRDefault="00151B05" w:rsidP="00A13364">
      <w:pPr>
        <w:pStyle w:val="Body1"/>
        <w:rPr>
          <w:b/>
        </w:rPr>
      </w:pPr>
    </w:p>
    <w:p w14:paraId="588BBAC5" w14:textId="77777777" w:rsidR="00151B05" w:rsidRDefault="00151B05" w:rsidP="00A13364">
      <w:pPr>
        <w:pStyle w:val="Body1"/>
        <w:rPr>
          <w:b/>
        </w:rPr>
      </w:pPr>
    </w:p>
    <w:p w14:paraId="0388ECB0" w14:textId="77777777" w:rsidR="00151B05" w:rsidRDefault="00151B05" w:rsidP="00A13364">
      <w:pPr>
        <w:pStyle w:val="Body1"/>
        <w:rPr>
          <w:b/>
        </w:rPr>
      </w:pPr>
    </w:p>
    <w:p w14:paraId="36ECDC9A" w14:textId="77777777" w:rsidR="00151B05" w:rsidRDefault="00151B05" w:rsidP="00A13364">
      <w:pPr>
        <w:pStyle w:val="Body1"/>
        <w:rPr>
          <w:b/>
        </w:rPr>
      </w:pPr>
    </w:p>
    <w:p w14:paraId="37D7D06B" w14:textId="77777777" w:rsidR="00151B05" w:rsidRDefault="00151B05" w:rsidP="00A13364">
      <w:pPr>
        <w:pStyle w:val="Body1"/>
        <w:rPr>
          <w:b/>
        </w:rPr>
      </w:pPr>
    </w:p>
    <w:p w14:paraId="6D6375DB" w14:textId="77777777" w:rsidR="00151B05" w:rsidRDefault="00151B05" w:rsidP="00A13364">
      <w:pPr>
        <w:pStyle w:val="Body1"/>
        <w:rPr>
          <w:b/>
        </w:rPr>
      </w:pPr>
    </w:p>
    <w:p w14:paraId="1BAD3C5C" w14:textId="77777777" w:rsidR="00151B05" w:rsidRDefault="00151B05" w:rsidP="00A13364">
      <w:pPr>
        <w:pStyle w:val="Body1"/>
        <w:rPr>
          <w:b/>
        </w:rPr>
      </w:pPr>
    </w:p>
    <w:p w14:paraId="5FF15B2E" w14:textId="77777777" w:rsidR="00151B05" w:rsidRDefault="00151B05" w:rsidP="00A13364">
      <w:pPr>
        <w:pStyle w:val="Body1"/>
        <w:rPr>
          <w:b/>
        </w:rPr>
      </w:pPr>
    </w:p>
    <w:p w14:paraId="4943D1AC" w14:textId="77777777" w:rsidR="00151B05" w:rsidRDefault="00151B05" w:rsidP="00A13364">
      <w:pPr>
        <w:pStyle w:val="Body1"/>
        <w:rPr>
          <w:b/>
        </w:rPr>
      </w:pPr>
    </w:p>
    <w:p w14:paraId="49CF84C8" w14:textId="77777777" w:rsidR="00151B05" w:rsidRDefault="00151B05" w:rsidP="00A13364">
      <w:pPr>
        <w:pStyle w:val="Body1"/>
        <w:rPr>
          <w:b/>
        </w:rPr>
      </w:pPr>
    </w:p>
    <w:p w14:paraId="7BC9D4E0" w14:textId="77777777" w:rsidR="00A13364" w:rsidRDefault="00A13364" w:rsidP="00A13364">
      <w:pPr>
        <w:pStyle w:val="Body1"/>
        <w:rPr>
          <w:b/>
        </w:rPr>
      </w:pPr>
    </w:p>
    <w:p w14:paraId="08F87CB4" w14:textId="77777777" w:rsidR="00A13364" w:rsidRDefault="00A13364" w:rsidP="00A13364">
      <w:pPr>
        <w:pStyle w:val="Body1"/>
        <w:rPr>
          <w:b/>
        </w:rPr>
      </w:pPr>
    </w:p>
    <w:p w14:paraId="6DDB2035" w14:textId="77777777" w:rsidR="00E155E2" w:rsidRDefault="00E155E2" w:rsidP="00E155E2">
      <w:pPr>
        <w:pBdr>
          <w:bottom w:val="single" w:sz="12" w:space="1" w:color="auto"/>
        </w:pBd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Proposed changes to 6U/8U program 2020 - </w:t>
      </w:r>
      <w:r w:rsidRPr="0009462E">
        <w:rPr>
          <w:rFonts w:ascii="Arial" w:hAnsi="Arial" w:cs="Arial"/>
          <w:b/>
          <w:color w:val="222222"/>
          <w:sz w:val="28"/>
          <w:szCs w:val="28"/>
          <w:shd w:val="clear" w:color="auto" w:fill="FFFFFF"/>
        </w:rPr>
        <w:t>2021</w:t>
      </w:r>
    </w:p>
    <w:p w14:paraId="0A6F7237" w14:textId="77777777" w:rsidR="00E155E2" w:rsidRDefault="00E155E2" w:rsidP="00E155E2">
      <w:pPr>
        <w:rPr>
          <w:rFonts w:ascii="Arial" w:hAnsi="Arial" w:cs="Arial"/>
          <w:color w:val="222222"/>
          <w:shd w:val="clear" w:color="auto" w:fill="FFFFFF"/>
        </w:rPr>
      </w:pPr>
      <w:r w:rsidRPr="0009462E">
        <w:rPr>
          <w:rFonts w:ascii="Arial" w:hAnsi="Arial" w:cs="Arial"/>
          <w:color w:val="222222"/>
        </w:rPr>
        <w:br/>
      </w:r>
    </w:p>
    <w:p w14:paraId="707D5D40" w14:textId="77777777" w:rsidR="00E155E2" w:rsidRPr="0009462E" w:rsidRDefault="00E155E2" w:rsidP="00E155E2">
      <w:pPr>
        <w:rPr>
          <w:rFonts w:ascii="Arial" w:hAnsi="Arial" w:cs="Arial"/>
          <w:b/>
          <w:color w:val="222222"/>
          <w:shd w:val="clear" w:color="auto" w:fill="FFFFFF"/>
        </w:rPr>
      </w:pPr>
      <w:r w:rsidRPr="0009462E">
        <w:rPr>
          <w:rFonts w:ascii="Arial" w:hAnsi="Arial" w:cs="Arial"/>
          <w:b/>
          <w:color w:val="222222"/>
          <w:shd w:val="clear" w:color="auto" w:fill="FFFFFF"/>
        </w:rPr>
        <w:t xml:space="preserve">Evaluations and Tryouts </w:t>
      </w:r>
    </w:p>
    <w:p w14:paraId="146F6613"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All 8U players (</w:t>
      </w:r>
      <w:r w:rsidRPr="0009462E">
        <w:rPr>
          <w:rFonts w:ascii="Arial" w:hAnsi="Arial" w:cs="Arial"/>
          <w:color w:val="222222"/>
          <w:shd w:val="clear" w:color="auto" w:fill="FFFFFF"/>
        </w:rPr>
        <w:t>red</w:t>
      </w:r>
      <w:r>
        <w:rPr>
          <w:rFonts w:ascii="Arial" w:hAnsi="Arial" w:cs="Arial"/>
          <w:color w:val="222222"/>
          <w:shd w:val="clear" w:color="auto" w:fill="FFFFFF"/>
        </w:rPr>
        <w:t>,</w:t>
      </w:r>
      <w:r w:rsidRPr="0009462E">
        <w:rPr>
          <w:rFonts w:ascii="Arial" w:hAnsi="Arial" w:cs="Arial"/>
          <w:color w:val="222222"/>
          <w:shd w:val="clear" w:color="auto" w:fill="FFFFFF"/>
        </w:rPr>
        <w:t xml:space="preserve"> white</w:t>
      </w:r>
      <w:r>
        <w:rPr>
          <w:rFonts w:ascii="Arial" w:hAnsi="Arial" w:cs="Arial"/>
          <w:color w:val="222222"/>
          <w:shd w:val="clear" w:color="auto" w:fill="FFFFFF"/>
        </w:rPr>
        <w:t>,</w:t>
      </w:r>
      <w:r w:rsidRPr="0009462E">
        <w:rPr>
          <w:rFonts w:ascii="Arial" w:hAnsi="Arial" w:cs="Arial"/>
          <w:color w:val="222222"/>
          <w:shd w:val="clear" w:color="auto" w:fill="FFFFFF"/>
        </w:rPr>
        <w:t xml:space="preserve"> blue</w:t>
      </w:r>
      <w:r>
        <w:rPr>
          <w:rFonts w:ascii="Arial" w:hAnsi="Arial" w:cs="Arial"/>
          <w:color w:val="222222"/>
          <w:shd w:val="clear" w:color="auto" w:fill="FFFFFF"/>
        </w:rPr>
        <w:t xml:space="preserve">) </w:t>
      </w:r>
      <w:r w:rsidRPr="0009462E">
        <w:rPr>
          <w:rFonts w:ascii="Arial" w:hAnsi="Arial" w:cs="Arial"/>
          <w:color w:val="222222"/>
          <w:shd w:val="clear" w:color="auto" w:fill="FFFFFF"/>
        </w:rPr>
        <w:t xml:space="preserve">would </w:t>
      </w:r>
      <w:proofErr w:type="spellStart"/>
      <w:r>
        <w:rPr>
          <w:rFonts w:ascii="Arial" w:hAnsi="Arial" w:cs="Arial"/>
          <w:color w:val="222222"/>
          <w:shd w:val="clear" w:color="auto" w:fill="FFFFFF"/>
        </w:rPr>
        <w:t>eval</w:t>
      </w:r>
      <w:proofErr w:type="spellEnd"/>
      <w:r>
        <w:rPr>
          <w:rFonts w:ascii="Arial" w:hAnsi="Arial" w:cs="Arial"/>
          <w:color w:val="222222"/>
          <w:shd w:val="clear" w:color="auto" w:fill="FFFFFF"/>
        </w:rPr>
        <w:t>/tryout</w:t>
      </w:r>
      <w:r w:rsidRPr="0009462E">
        <w:rPr>
          <w:rFonts w:ascii="Arial" w:hAnsi="Arial" w:cs="Arial"/>
          <w:color w:val="222222"/>
          <w:shd w:val="clear" w:color="auto" w:fill="FFFFFF"/>
        </w:rPr>
        <w:t xml:space="preserve"> </w:t>
      </w:r>
      <w:r>
        <w:rPr>
          <w:rFonts w:ascii="Arial" w:hAnsi="Arial" w:cs="Arial"/>
          <w:color w:val="222222"/>
          <w:shd w:val="clear" w:color="auto" w:fill="FFFFFF"/>
        </w:rPr>
        <w:t>together</w:t>
      </w:r>
    </w:p>
    <w:p w14:paraId="10ABAA44"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Player Development Coordinator &amp; Mite Coordinator (</w:t>
      </w:r>
      <w:r w:rsidRPr="0009462E">
        <w:rPr>
          <w:rFonts w:ascii="Arial" w:hAnsi="Arial" w:cs="Arial"/>
          <w:color w:val="222222"/>
          <w:shd w:val="clear" w:color="auto" w:fill="FFFFFF"/>
        </w:rPr>
        <w:t>Travis</w:t>
      </w:r>
      <w:r>
        <w:rPr>
          <w:rFonts w:ascii="Arial" w:hAnsi="Arial" w:cs="Arial"/>
          <w:color w:val="222222"/>
          <w:shd w:val="clear" w:color="auto" w:fill="FFFFFF"/>
        </w:rPr>
        <w:t xml:space="preserve">) will </w:t>
      </w:r>
      <w:r w:rsidRPr="0009462E">
        <w:rPr>
          <w:rFonts w:ascii="Arial" w:hAnsi="Arial" w:cs="Arial"/>
          <w:color w:val="222222"/>
          <w:shd w:val="clear" w:color="auto" w:fill="FFFFFF"/>
        </w:rPr>
        <w:t>oversee</w:t>
      </w:r>
      <w:r>
        <w:rPr>
          <w:rFonts w:ascii="Arial" w:hAnsi="Arial" w:cs="Arial"/>
          <w:color w:val="222222"/>
          <w:shd w:val="clear" w:color="auto" w:fill="FFFFFF"/>
        </w:rPr>
        <w:t xml:space="preserve"> the evaluation/tryout process</w:t>
      </w:r>
    </w:p>
    <w:p w14:paraId="24AFB17F"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P</w:t>
      </w:r>
      <w:r w:rsidRPr="0009462E">
        <w:rPr>
          <w:rFonts w:ascii="Arial" w:hAnsi="Arial" w:cs="Arial"/>
          <w:color w:val="222222"/>
          <w:shd w:val="clear" w:color="auto" w:fill="FFFFFF"/>
        </w:rPr>
        <w:t>arent helpers</w:t>
      </w:r>
      <w:r>
        <w:rPr>
          <w:rFonts w:ascii="Arial" w:hAnsi="Arial" w:cs="Arial"/>
          <w:color w:val="222222"/>
          <w:shd w:val="clear" w:color="auto" w:fill="FFFFFF"/>
        </w:rPr>
        <w:t xml:space="preserve"> and Mite c</w:t>
      </w:r>
      <w:r w:rsidRPr="0009462E">
        <w:rPr>
          <w:rFonts w:ascii="Arial" w:hAnsi="Arial" w:cs="Arial"/>
          <w:color w:val="222222"/>
          <w:shd w:val="clear" w:color="auto" w:fill="FFFFFF"/>
        </w:rPr>
        <w:t xml:space="preserve">oaches will </w:t>
      </w:r>
      <w:r>
        <w:rPr>
          <w:rFonts w:ascii="Arial" w:hAnsi="Arial" w:cs="Arial"/>
          <w:color w:val="222222"/>
          <w:shd w:val="clear" w:color="auto" w:fill="FFFFFF"/>
        </w:rPr>
        <w:t>ice plan</w:t>
      </w:r>
      <w:r w:rsidRPr="0009462E">
        <w:rPr>
          <w:rFonts w:ascii="Arial" w:hAnsi="Arial" w:cs="Arial"/>
          <w:color w:val="222222"/>
          <w:shd w:val="clear" w:color="auto" w:fill="FFFFFF"/>
        </w:rPr>
        <w:t xml:space="preserve"> </w:t>
      </w:r>
    </w:p>
    <w:p w14:paraId="033910DC"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Board M</w:t>
      </w:r>
      <w:r w:rsidRPr="0009462E">
        <w:rPr>
          <w:rFonts w:ascii="Arial" w:hAnsi="Arial" w:cs="Arial"/>
          <w:color w:val="222222"/>
          <w:shd w:val="clear" w:color="auto" w:fill="FFFFFF"/>
        </w:rPr>
        <w:t xml:space="preserve">embers with coaching experience or </w:t>
      </w:r>
      <w:r>
        <w:rPr>
          <w:rFonts w:ascii="Arial" w:hAnsi="Arial" w:cs="Arial"/>
          <w:color w:val="222222"/>
          <w:shd w:val="clear" w:color="auto" w:fill="FFFFFF"/>
        </w:rPr>
        <w:t xml:space="preserve">other coaches from other </w:t>
      </w:r>
      <w:r w:rsidRPr="0009462E">
        <w:rPr>
          <w:rFonts w:ascii="Arial" w:hAnsi="Arial" w:cs="Arial"/>
          <w:color w:val="222222"/>
          <w:shd w:val="clear" w:color="auto" w:fill="FFFFFF"/>
        </w:rPr>
        <w:t xml:space="preserve">MHA teams will assist in evaluating players from the stands. </w:t>
      </w:r>
    </w:p>
    <w:p w14:paraId="3F48727B" w14:textId="77777777" w:rsidR="00E155E2" w:rsidRDefault="00E155E2" w:rsidP="00E155E2">
      <w:pPr>
        <w:rPr>
          <w:rFonts w:ascii="Arial" w:hAnsi="Arial" w:cs="Arial"/>
          <w:color w:val="222222"/>
          <w:shd w:val="clear" w:color="auto" w:fill="FFFFFF"/>
        </w:rPr>
      </w:pPr>
      <w:r w:rsidRPr="0009462E">
        <w:rPr>
          <w:rFonts w:ascii="Arial" w:hAnsi="Arial" w:cs="Arial"/>
          <w:color w:val="222222"/>
          <w:shd w:val="clear" w:color="auto" w:fill="FFFFFF"/>
        </w:rPr>
        <w:t>On ice and off ice evaluators</w:t>
      </w:r>
      <w:r>
        <w:rPr>
          <w:rFonts w:ascii="Arial" w:hAnsi="Arial" w:cs="Arial"/>
          <w:color w:val="222222"/>
          <w:shd w:val="clear" w:color="auto" w:fill="FFFFFF"/>
        </w:rPr>
        <w:t xml:space="preserve"> will provide feedback to Mite coaches and Mite Coordinator;</w:t>
      </w:r>
      <w:r w:rsidRPr="0009462E">
        <w:rPr>
          <w:rFonts w:ascii="Arial" w:hAnsi="Arial" w:cs="Arial"/>
          <w:color w:val="222222"/>
          <w:shd w:val="clear" w:color="auto" w:fill="FFFFFF"/>
        </w:rPr>
        <w:t xml:space="preserve"> however</w:t>
      </w:r>
      <w:r>
        <w:rPr>
          <w:rFonts w:ascii="Arial" w:hAnsi="Arial" w:cs="Arial"/>
          <w:color w:val="222222"/>
          <w:shd w:val="clear" w:color="auto" w:fill="FFFFFF"/>
        </w:rPr>
        <w:t>,</w:t>
      </w:r>
      <w:r w:rsidRPr="0009462E">
        <w:rPr>
          <w:rFonts w:ascii="Arial" w:hAnsi="Arial" w:cs="Arial"/>
          <w:color w:val="222222"/>
          <w:shd w:val="clear" w:color="auto" w:fill="FFFFFF"/>
        </w:rPr>
        <w:t xml:space="preserve"> </w:t>
      </w:r>
      <w:r>
        <w:rPr>
          <w:rFonts w:ascii="Arial" w:hAnsi="Arial" w:cs="Arial"/>
          <w:color w:val="222222"/>
          <w:shd w:val="clear" w:color="auto" w:fill="FFFFFF"/>
        </w:rPr>
        <w:t>final roster is Coaches.</w:t>
      </w:r>
    </w:p>
    <w:p w14:paraId="595CB91E"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Unsure of best practices for posting rosters at this time</w:t>
      </w:r>
    </w:p>
    <w:p w14:paraId="55369BF9" w14:textId="77777777" w:rsidR="00E155E2" w:rsidRPr="0009462E" w:rsidRDefault="00E155E2" w:rsidP="00E155E2">
      <w:pPr>
        <w:rPr>
          <w:rFonts w:ascii="Arial" w:hAnsi="Arial" w:cs="Arial"/>
          <w:b/>
          <w:color w:val="222222"/>
          <w:shd w:val="clear" w:color="auto" w:fill="FFFFFF"/>
        </w:rPr>
      </w:pPr>
      <w:r w:rsidRPr="0009462E">
        <w:rPr>
          <w:rFonts w:ascii="Arial" w:hAnsi="Arial" w:cs="Arial"/>
          <w:color w:val="222222"/>
        </w:rPr>
        <w:br/>
      </w:r>
      <w:r w:rsidRPr="0009462E">
        <w:rPr>
          <w:rFonts w:ascii="Arial" w:hAnsi="Arial" w:cs="Arial"/>
          <w:b/>
          <w:color w:val="222222"/>
          <w:shd w:val="clear" w:color="auto" w:fill="FFFFFF"/>
        </w:rPr>
        <w:t xml:space="preserve">Practices </w:t>
      </w:r>
    </w:p>
    <w:p w14:paraId="2B0A84C3"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 xml:space="preserve">Three skates/week (development???); </w:t>
      </w:r>
      <w:r w:rsidRPr="0009462E">
        <w:rPr>
          <w:rFonts w:ascii="Arial" w:hAnsi="Arial" w:cs="Arial"/>
          <w:color w:val="222222"/>
          <w:shd w:val="clear" w:color="auto" w:fill="FFFFFF"/>
        </w:rPr>
        <w:t xml:space="preserve">two during the week and one weekend slot. </w:t>
      </w:r>
    </w:p>
    <w:p w14:paraId="4D93F67E" w14:textId="77777777" w:rsidR="00E155E2" w:rsidRDefault="00E155E2" w:rsidP="00E155E2">
      <w:pPr>
        <w:rPr>
          <w:rFonts w:ascii="Arial" w:hAnsi="Arial" w:cs="Arial"/>
          <w:color w:val="222222"/>
          <w:shd w:val="clear" w:color="auto" w:fill="FFFFFF"/>
        </w:rPr>
      </w:pPr>
      <w:r w:rsidRPr="0009462E">
        <w:rPr>
          <w:rFonts w:ascii="Arial" w:hAnsi="Arial" w:cs="Arial"/>
          <w:color w:val="222222"/>
          <w:shd w:val="clear" w:color="auto" w:fill="FFFFFF"/>
        </w:rPr>
        <w:t>Red</w:t>
      </w:r>
      <w:r>
        <w:rPr>
          <w:rFonts w:ascii="Arial" w:hAnsi="Arial" w:cs="Arial"/>
          <w:color w:val="222222"/>
          <w:shd w:val="clear" w:color="auto" w:fill="FFFFFF"/>
        </w:rPr>
        <w:t>,</w:t>
      </w:r>
      <w:r w:rsidRPr="0009462E">
        <w:rPr>
          <w:rFonts w:ascii="Arial" w:hAnsi="Arial" w:cs="Arial"/>
          <w:color w:val="222222"/>
          <w:shd w:val="clear" w:color="auto" w:fill="FFFFFF"/>
        </w:rPr>
        <w:t xml:space="preserve"> white</w:t>
      </w:r>
      <w:r>
        <w:rPr>
          <w:rFonts w:ascii="Arial" w:hAnsi="Arial" w:cs="Arial"/>
          <w:color w:val="222222"/>
          <w:shd w:val="clear" w:color="auto" w:fill="FFFFFF"/>
        </w:rPr>
        <w:t xml:space="preserve">, and blue </w:t>
      </w:r>
      <w:r w:rsidRPr="0009462E">
        <w:rPr>
          <w:rFonts w:ascii="Arial" w:hAnsi="Arial" w:cs="Arial"/>
          <w:color w:val="222222"/>
          <w:shd w:val="clear" w:color="auto" w:fill="FFFFFF"/>
        </w:rPr>
        <w:t xml:space="preserve">practice together </w:t>
      </w:r>
      <w:r>
        <w:rPr>
          <w:rFonts w:ascii="Arial" w:hAnsi="Arial" w:cs="Arial"/>
          <w:color w:val="222222"/>
          <w:shd w:val="clear" w:color="auto" w:fill="FFFFFF"/>
        </w:rPr>
        <w:t>following ADM model.</w:t>
      </w:r>
      <w:r w:rsidRPr="0009462E">
        <w:rPr>
          <w:rFonts w:ascii="Arial" w:hAnsi="Arial" w:cs="Arial"/>
          <w:color w:val="222222"/>
          <w:shd w:val="clear" w:color="auto" w:fill="FFFFFF"/>
        </w:rPr>
        <w:t xml:space="preserve"> </w:t>
      </w:r>
    </w:p>
    <w:p w14:paraId="40642ED1"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F</w:t>
      </w:r>
      <w:r w:rsidRPr="0009462E">
        <w:rPr>
          <w:rFonts w:ascii="Arial" w:hAnsi="Arial" w:cs="Arial"/>
          <w:color w:val="222222"/>
          <w:shd w:val="clear" w:color="auto" w:fill="FFFFFF"/>
        </w:rPr>
        <w:t>ourth hour of</w:t>
      </w:r>
      <w:r>
        <w:rPr>
          <w:rFonts w:ascii="Arial" w:hAnsi="Arial" w:cs="Arial"/>
          <w:color w:val="222222"/>
          <w:shd w:val="clear" w:color="auto" w:fill="FFFFFF"/>
        </w:rPr>
        <w:t xml:space="preserve"> ice previously used by the Mite</w:t>
      </w:r>
      <w:r w:rsidRPr="0009462E">
        <w:rPr>
          <w:rFonts w:ascii="Arial" w:hAnsi="Arial" w:cs="Arial"/>
          <w:color w:val="222222"/>
          <w:shd w:val="clear" w:color="auto" w:fill="FFFFFF"/>
        </w:rPr>
        <w:t xml:space="preserve"> program would go to House program for their i</w:t>
      </w:r>
      <w:r>
        <w:rPr>
          <w:rFonts w:ascii="Arial" w:hAnsi="Arial" w:cs="Arial"/>
          <w:color w:val="222222"/>
          <w:shd w:val="clear" w:color="auto" w:fill="FFFFFF"/>
        </w:rPr>
        <w:t xml:space="preserve">ncrease in hours. </w:t>
      </w:r>
    </w:p>
    <w:p w14:paraId="5E64E91B"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Times will be as consistent as possible.</w:t>
      </w:r>
    </w:p>
    <w:p w14:paraId="604FA133" w14:textId="77777777" w:rsidR="00E155E2" w:rsidRDefault="00E155E2" w:rsidP="00E155E2">
      <w:pPr>
        <w:rPr>
          <w:rFonts w:ascii="Arial" w:hAnsi="Arial" w:cs="Arial"/>
          <w:color w:val="222222"/>
          <w:shd w:val="clear" w:color="auto" w:fill="FFFFFF"/>
        </w:rPr>
      </w:pPr>
    </w:p>
    <w:p w14:paraId="69E80D0C" w14:textId="77777777" w:rsidR="00E155E2" w:rsidRPr="0009462E" w:rsidRDefault="00E155E2" w:rsidP="00E155E2">
      <w:pPr>
        <w:rPr>
          <w:rFonts w:ascii="Arial" w:hAnsi="Arial" w:cs="Arial"/>
          <w:b/>
          <w:color w:val="222222"/>
          <w:shd w:val="clear" w:color="auto" w:fill="FFFFFF"/>
        </w:rPr>
      </w:pPr>
      <w:r w:rsidRPr="0009462E">
        <w:rPr>
          <w:rFonts w:ascii="Arial" w:hAnsi="Arial" w:cs="Arial"/>
          <w:b/>
          <w:color w:val="222222"/>
          <w:shd w:val="clear" w:color="auto" w:fill="FFFFFF"/>
        </w:rPr>
        <w:t xml:space="preserve">Introductory Level </w:t>
      </w:r>
    </w:p>
    <w:p w14:paraId="0649784E"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6U Atoms program take over MAC’s</w:t>
      </w:r>
      <w:r w:rsidRPr="0009462E">
        <w:rPr>
          <w:rFonts w:ascii="Arial" w:hAnsi="Arial" w:cs="Arial"/>
          <w:color w:val="222222"/>
          <w:shd w:val="clear" w:color="auto" w:fill="FFFFFF"/>
        </w:rPr>
        <w:t xml:space="preserve"> </w:t>
      </w:r>
      <w:r>
        <w:rPr>
          <w:rFonts w:ascii="Arial" w:hAnsi="Arial" w:cs="Arial"/>
          <w:color w:val="222222"/>
          <w:shd w:val="clear" w:color="auto" w:fill="FFFFFF"/>
        </w:rPr>
        <w:t>Learn to Play</w:t>
      </w:r>
      <w:r w:rsidRPr="0009462E">
        <w:rPr>
          <w:rFonts w:ascii="Arial" w:hAnsi="Arial" w:cs="Arial"/>
          <w:color w:val="222222"/>
          <w:shd w:val="clear" w:color="auto" w:fill="FFFFFF"/>
        </w:rPr>
        <w:t xml:space="preserve"> </w:t>
      </w:r>
      <w:r>
        <w:rPr>
          <w:rFonts w:ascii="Arial" w:hAnsi="Arial" w:cs="Arial"/>
          <w:color w:val="222222"/>
          <w:shd w:val="clear" w:color="auto" w:fill="FFFFFF"/>
        </w:rPr>
        <w:t>Hockey program</w:t>
      </w:r>
    </w:p>
    <w:p w14:paraId="4B98EDE0"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S</w:t>
      </w:r>
      <w:r w:rsidRPr="0009462E">
        <w:rPr>
          <w:rFonts w:ascii="Arial" w:hAnsi="Arial" w:cs="Arial"/>
          <w:color w:val="222222"/>
          <w:shd w:val="clear" w:color="auto" w:fill="FFFFFF"/>
        </w:rPr>
        <w:t>hare the ice with the figure skating</w:t>
      </w:r>
    </w:p>
    <w:p w14:paraId="44EA844A"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Will need to keep 1 Sunday time to split with another MHA team</w:t>
      </w:r>
      <w:r w:rsidRPr="0009462E">
        <w:rPr>
          <w:rFonts w:ascii="Arial" w:hAnsi="Arial" w:cs="Arial"/>
          <w:color w:val="222222"/>
          <w:shd w:val="clear" w:color="auto" w:fill="FFFFFF"/>
        </w:rPr>
        <w:t xml:space="preserve"> </w:t>
      </w:r>
    </w:p>
    <w:p w14:paraId="73E1E385"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Logistics around cost (allow monthly or must be season??)</w:t>
      </w:r>
    </w:p>
    <w:p w14:paraId="3BE260F3"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Single practice jersey rather than game jersey</w:t>
      </w:r>
    </w:p>
    <w:p w14:paraId="76AE1906"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 xml:space="preserve">Allow older ages before switching into appropriate age-level (example: </w:t>
      </w:r>
      <w:proofErr w:type="gramStart"/>
      <w:r>
        <w:rPr>
          <w:rFonts w:ascii="Arial" w:hAnsi="Arial" w:cs="Arial"/>
          <w:color w:val="222222"/>
          <w:shd w:val="clear" w:color="auto" w:fill="FFFFFF"/>
        </w:rPr>
        <w:t>10 year old</w:t>
      </w:r>
      <w:proofErr w:type="gramEnd"/>
      <w:r>
        <w:rPr>
          <w:rFonts w:ascii="Arial" w:hAnsi="Arial" w:cs="Arial"/>
          <w:color w:val="222222"/>
          <w:shd w:val="clear" w:color="auto" w:fill="FFFFFF"/>
        </w:rPr>
        <w:t xml:space="preserve"> wants to try hockey but isn’t ready to register for whole season, start with LTP and move into 10U House)</w:t>
      </w:r>
    </w:p>
    <w:p w14:paraId="1002F7B7" w14:textId="77777777" w:rsidR="00E155E2" w:rsidRDefault="00E155E2" w:rsidP="00E155E2">
      <w:pPr>
        <w:rPr>
          <w:rFonts w:ascii="Arial" w:hAnsi="Arial" w:cs="Arial"/>
          <w:color w:val="222222"/>
          <w:shd w:val="clear" w:color="auto" w:fill="FFFFFF"/>
        </w:rPr>
      </w:pPr>
    </w:p>
    <w:p w14:paraId="5CE5D6C2" w14:textId="77777777" w:rsidR="00E155E2" w:rsidRPr="0009462E" w:rsidRDefault="00E155E2" w:rsidP="00E155E2">
      <w:pPr>
        <w:rPr>
          <w:rFonts w:ascii="Arial" w:hAnsi="Arial" w:cs="Arial"/>
          <w:b/>
          <w:color w:val="222222"/>
          <w:shd w:val="clear" w:color="auto" w:fill="FFFFFF"/>
        </w:rPr>
      </w:pPr>
      <w:r w:rsidRPr="0009462E">
        <w:rPr>
          <w:rFonts w:ascii="Arial" w:hAnsi="Arial" w:cs="Arial"/>
          <w:b/>
          <w:color w:val="222222"/>
          <w:shd w:val="clear" w:color="auto" w:fill="FFFFFF"/>
        </w:rPr>
        <w:t>Mite Coordinator</w:t>
      </w:r>
    </w:p>
    <w:p w14:paraId="786CC1EA" w14:textId="77777777" w:rsidR="00E155E2" w:rsidRDefault="00E155E2" w:rsidP="00E155E2">
      <w:pPr>
        <w:rPr>
          <w:rFonts w:ascii="Arial" w:hAnsi="Arial" w:cs="Arial"/>
          <w:color w:val="222222"/>
          <w:shd w:val="clear" w:color="auto" w:fill="FFFFFF"/>
        </w:rPr>
      </w:pPr>
      <w:r>
        <w:rPr>
          <w:rFonts w:ascii="Arial" w:hAnsi="Arial" w:cs="Arial"/>
          <w:color w:val="222222"/>
          <w:shd w:val="clear" w:color="auto" w:fill="FFFFFF"/>
        </w:rPr>
        <w:t>Responsible</w:t>
      </w:r>
      <w:r w:rsidRPr="0009462E">
        <w:rPr>
          <w:rFonts w:ascii="Arial" w:hAnsi="Arial" w:cs="Arial"/>
          <w:color w:val="222222"/>
          <w:shd w:val="clear" w:color="auto" w:fill="FFFFFF"/>
        </w:rPr>
        <w:t xml:space="preserve"> for on ice</w:t>
      </w:r>
      <w:r>
        <w:rPr>
          <w:rFonts w:ascii="Arial" w:hAnsi="Arial" w:cs="Arial"/>
          <w:color w:val="222222"/>
          <w:shd w:val="clear" w:color="auto" w:fill="FFFFFF"/>
        </w:rPr>
        <w:t xml:space="preserve"> (evaluations/tryouts, practice plans, player development)</w:t>
      </w:r>
      <w:r w:rsidRPr="0009462E">
        <w:rPr>
          <w:rFonts w:ascii="Arial" w:hAnsi="Arial" w:cs="Arial"/>
          <w:color w:val="222222"/>
          <w:shd w:val="clear" w:color="auto" w:fill="FFFFFF"/>
        </w:rPr>
        <w:t xml:space="preserve"> and of</w:t>
      </w:r>
      <w:r>
        <w:rPr>
          <w:rFonts w:ascii="Arial" w:hAnsi="Arial" w:cs="Arial"/>
          <w:color w:val="222222"/>
          <w:shd w:val="clear" w:color="auto" w:fill="FFFFFF"/>
        </w:rPr>
        <w:t>f ice (</w:t>
      </w:r>
      <w:r w:rsidRPr="0009462E">
        <w:rPr>
          <w:rFonts w:ascii="Arial" w:hAnsi="Arial" w:cs="Arial"/>
          <w:color w:val="222222"/>
          <w:shd w:val="clear" w:color="auto" w:fill="FFFFFF"/>
        </w:rPr>
        <w:t>scheduling ice,</w:t>
      </w:r>
      <w:r>
        <w:rPr>
          <w:rFonts w:ascii="Arial" w:hAnsi="Arial" w:cs="Arial"/>
          <w:color w:val="222222"/>
          <w:shd w:val="clear" w:color="auto" w:fill="FFFFFF"/>
        </w:rPr>
        <w:t xml:space="preserve"> ordering jerseys, and the Mac Attack) management of the entire 8U/6U program.</w:t>
      </w:r>
    </w:p>
    <w:p w14:paraId="7F582E5B" w14:textId="77777777" w:rsidR="00E155E2" w:rsidRPr="0009462E" w:rsidRDefault="00E155E2" w:rsidP="00E155E2">
      <w:pPr>
        <w:rPr>
          <w:rFonts w:ascii="Arial" w:hAnsi="Arial" w:cs="Arial"/>
          <w:color w:val="222222"/>
          <w:shd w:val="clear" w:color="auto" w:fill="FFFFFF"/>
        </w:rPr>
      </w:pPr>
      <w:r>
        <w:rPr>
          <w:rFonts w:ascii="Arial" w:hAnsi="Arial" w:cs="Arial"/>
          <w:color w:val="222222"/>
          <w:shd w:val="clear" w:color="auto" w:fill="FFFFFF"/>
        </w:rPr>
        <w:t>Per current Mite C</w:t>
      </w:r>
      <w:r w:rsidRPr="0009462E">
        <w:rPr>
          <w:rFonts w:ascii="Arial" w:hAnsi="Arial" w:cs="Arial"/>
          <w:color w:val="222222"/>
          <w:shd w:val="clear" w:color="auto" w:fill="FFFFFF"/>
        </w:rPr>
        <w:t>oordinator</w:t>
      </w:r>
      <w:r>
        <w:rPr>
          <w:rFonts w:ascii="Arial" w:hAnsi="Arial" w:cs="Arial"/>
          <w:color w:val="222222"/>
          <w:shd w:val="clear" w:color="auto" w:fill="FFFFFF"/>
        </w:rPr>
        <w:t>’</w:t>
      </w:r>
      <w:r w:rsidRPr="0009462E">
        <w:rPr>
          <w:rFonts w:ascii="Arial" w:hAnsi="Arial" w:cs="Arial"/>
          <w:color w:val="222222"/>
          <w:shd w:val="clear" w:color="auto" w:fill="FFFFFF"/>
        </w:rPr>
        <w:t xml:space="preserve">s request, </w:t>
      </w:r>
      <w:r>
        <w:rPr>
          <w:rFonts w:ascii="Arial" w:hAnsi="Arial" w:cs="Arial"/>
          <w:color w:val="222222"/>
          <w:shd w:val="clear" w:color="auto" w:fill="FFFFFF"/>
        </w:rPr>
        <w:t>Travis will hand all 6U/8U on-ice business and one Team M</w:t>
      </w:r>
      <w:r w:rsidRPr="0009462E">
        <w:rPr>
          <w:rFonts w:ascii="Arial" w:hAnsi="Arial" w:cs="Arial"/>
          <w:color w:val="222222"/>
          <w:shd w:val="clear" w:color="auto" w:fill="FFFFFF"/>
        </w:rPr>
        <w:t xml:space="preserve">anager </w:t>
      </w:r>
      <w:r>
        <w:rPr>
          <w:rFonts w:ascii="Arial" w:hAnsi="Arial" w:cs="Arial"/>
          <w:color w:val="222222"/>
          <w:shd w:val="clear" w:color="auto" w:fill="FFFFFF"/>
        </w:rPr>
        <w:t xml:space="preserve">(Melissa) </w:t>
      </w:r>
      <w:r w:rsidRPr="0009462E">
        <w:rPr>
          <w:rFonts w:ascii="Arial" w:hAnsi="Arial" w:cs="Arial"/>
          <w:color w:val="222222"/>
          <w:shd w:val="clear" w:color="auto" w:fill="FFFFFF"/>
        </w:rPr>
        <w:t>will manage off ice responsibilities</w:t>
      </w:r>
      <w:r>
        <w:rPr>
          <w:rFonts w:ascii="Arial" w:hAnsi="Arial" w:cs="Arial"/>
          <w:color w:val="222222"/>
          <w:shd w:val="clear" w:color="auto" w:fill="FFFFFF"/>
        </w:rPr>
        <w:t xml:space="preserve">. </w:t>
      </w:r>
    </w:p>
    <w:p w14:paraId="74F75F1A" w14:textId="77777777" w:rsidR="00E155E2" w:rsidRDefault="00E155E2" w:rsidP="00E155E2"/>
    <w:p w14:paraId="3FD4CB73" w14:textId="77777777" w:rsidR="00A13364" w:rsidRDefault="00A13364" w:rsidP="00A13364">
      <w:pPr>
        <w:pStyle w:val="Body1"/>
        <w:rPr>
          <w:b/>
        </w:rPr>
      </w:pPr>
    </w:p>
    <w:p w14:paraId="618DCE3F" w14:textId="77777777" w:rsidR="00A13364" w:rsidRDefault="00A13364" w:rsidP="00A13364">
      <w:pPr>
        <w:pStyle w:val="Body1"/>
        <w:rPr>
          <w:b/>
        </w:rPr>
      </w:pPr>
    </w:p>
    <w:p w14:paraId="182E2E11" w14:textId="77777777" w:rsidR="00A13364" w:rsidRDefault="00A13364" w:rsidP="00A13364">
      <w:pPr>
        <w:pStyle w:val="Body1"/>
        <w:rPr>
          <w:b/>
        </w:rPr>
      </w:pPr>
    </w:p>
    <w:p w14:paraId="3EA9FA39" w14:textId="77777777" w:rsidR="00A13364" w:rsidRDefault="00A13364" w:rsidP="00A13364">
      <w:pPr>
        <w:pStyle w:val="Body1"/>
        <w:rPr>
          <w:b/>
        </w:rPr>
      </w:pPr>
    </w:p>
    <w:p w14:paraId="19F13174" w14:textId="77777777" w:rsidR="00A13364" w:rsidRDefault="00A13364" w:rsidP="00A13364">
      <w:pPr>
        <w:pStyle w:val="Body1"/>
        <w:rPr>
          <w:b/>
        </w:rPr>
      </w:pPr>
    </w:p>
    <w:p w14:paraId="5502F353" w14:textId="77777777" w:rsidR="00A13364" w:rsidRDefault="00A13364" w:rsidP="00A13364">
      <w:pPr>
        <w:pStyle w:val="Body1"/>
        <w:rPr>
          <w:b/>
        </w:rPr>
      </w:pPr>
    </w:p>
    <w:p w14:paraId="6D3D9C3A" w14:textId="77777777" w:rsidR="00A13364" w:rsidRDefault="00A13364" w:rsidP="00A13364">
      <w:pPr>
        <w:pStyle w:val="Body1"/>
        <w:rPr>
          <w:b/>
        </w:rPr>
      </w:pPr>
    </w:p>
    <w:p w14:paraId="6F9F5E8B" w14:textId="77777777" w:rsidR="00A13364" w:rsidRDefault="00A13364" w:rsidP="00A13364">
      <w:pPr>
        <w:pStyle w:val="Body1"/>
        <w:rPr>
          <w:b/>
        </w:rPr>
      </w:pPr>
    </w:p>
    <w:p w14:paraId="4FFAF5E7" w14:textId="77777777" w:rsidR="00A13364" w:rsidRDefault="00A13364" w:rsidP="00A13364">
      <w:pPr>
        <w:pStyle w:val="Body1"/>
        <w:rPr>
          <w:b/>
        </w:rPr>
      </w:pPr>
    </w:p>
    <w:p w14:paraId="69B87F0C" w14:textId="77777777" w:rsidR="00A13364" w:rsidRDefault="00A13364" w:rsidP="00A13364">
      <w:pPr>
        <w:pStyle w:val="Body1"/>
        <w:rPr>
          <w:b/>
        </w:rPr>
      </w:pPr>
    </w:p>
    <w:p w14:paraId="65EEF148" w14:textId="77777777" w:rsidR="00A13364" w:rsidRPr="00DF7B24" w:rsidRDefault="00A13364" w:rsidP="00A13364">
      <w:pPr>
        <w:pStyle w:val="Body1"/>
      </w:pPr>
    </w:p>
    <w:p w14:paraId="6F6FAB15" w14:textId="77777777" w:rsidR="00DF7B24" w:rsidRPr="00DF7B24" w:rsidRDefault="00DF7B24" w:rsidP="00A13364">
      <w:pPr>
        <w:pStyle w:val="Body1"/>
        <w:ind w:left="720" w:hanging="720"/>
        <w:jc w:val="center"/>
      </w:pPr>
    </w:p>
    <w:sectPr w:rsidR="00DF7B24" w:rsidRPr="00DF7B24" w:rsidSect="008A4E04">
      <w:headerReference w:type="default" r:id="rId8"/>
      <w:footerReference w:type="default" r:id="rId9"/>
      <w:headerReference w:type="first" r:id="rId10"/>
      <w:footerReference w:type="first" r:id="rId11"/>
      <w:pgSz w:w="12240" w:h="15840"/>
      <w:pgMar w:top="1800" w:right="1152" w:bottom="360"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49B8" w14:textId="77777777" w:rsidR="0080408B" w:rsidRDefault="0080408B" w:rsidP="00C26FF6">
      <w:r>
        <w:separator/>
      </w:r>
    </w:p>
  </w:endnote>
  <w:endnote w:type="continuationSeparator" w:id="0">
    <w:p w14:paraId="10068795" w14:textId="77777777" w:rsidR="0080408B" w:rsidRDefault="0080408B" w:rsidP="00C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618" w14:textId="203BEEC8" w:rsidR="00C26FF6" w:rsidRDefault="00772CE9" w:rsidP="00C26FF6">
    <w:pPr>
      <w:pStyle w:val="Footer"/>
      <w:tabs>
        <w:tab w:val="clear" w:pos="4680"/>
        <w:tab w:val="clear" w:pos="9360"/>
        <w:tab w:val="center" w:pos="4968"/>
        <w:tab w:val="right" w:pos="9936"/>
      </w:tabs>
      <w:rPr>
        <w:noProof/>
      </w:rPr>
    </w:pPr>
    <w:r>
      <w:rPr>
        <w:noProof/>
      </w:rPr>
      <w:t>2020.7.15 Minutes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992A7" w14:textId="77777777" w:rsidR="00772CE9" w:rsidRDefault="00772CE9" w:rsidP="00772CE9">
    <w:pPr>
      <w:pStyle w:val="Footer"/>
      <w:tabs>
        <w:tab w:val="clear" w:pos="4680"/>
        <w:tab w:val="clear" w:pos="9360"/>
        <w:tab w:val="right" w:pos="9936"/>
      </w:tabs>
      <w:rPr>
        <w:noProof/>
      </w:rPr>
    </w:pPr>
    <w:r>
      <w:rPr>
        <w:noProof/>
      </w:rPr>
      <w:t>2020.7.15 Minutes</w:t>
    </w:r>
  </w:p>
  <w:p w14:paraId="469B69AE" w14:textId="1BDAAA07" w:rsidR="006E0D88" w:rsidRDefault="006E0D88" w:rsidP="003A0EEC">
    <w:pPr>
      <w:pStyle w:val="Footer"/>
      <w:tabs>
        <w:tab w:val="clear" w:pos="4680"/>
        <w:tab w:val="clear" w:pos="9360"/>
        <w:tab w:val="right" w:pos="9936"/>
      </w:tabs>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F4C0" w14:textId="77777777" w:rsidR="0080408B" w:rsidRDefault="0080408B" w:rsidP="00C26FF6">
      <w:r>
        <w:separator/>
      </w:r>
    </w:p>
  </w:footnote>
  <w:footnote w:type="continuationSeparator" w:id="0">
    <w:p w14:paraId="57EBC9A4" w14:textId="77777777" w:rsidR="0080408B" w:rsidRDefault="0080408B" w:rsidP="00C26F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3596" w14:textId="15F4A954" w:rsidR="00C26FF6" w:rsidRDefault="00C26FF6" w:rsidP="00C26FF6">
    <w:pPr>
      <w:pStyle w:val="Body1"/>
      <w:jc w:val="center"/>
      <w:rPr>
        <w:b/>
        <w:sz w:val="32"/>
      </w:rPr>
    </w:pPr>
    <w:r>
      <w:rPr>
        <w:rFonts w:hAnsi="Arial Unicode MS"/>
        <w:b/>
        <w:sz w:val="32"/>
      </w:rPr>
      <w:t>Mustang Hockey Association</w:t>
    </w:r>
  </w:p>
  <w:p w14:paraId="64F78093" w14:textId="77777777" w:rsidR="00C26FF6" w:rsidRDefault="00C26FF6" w:rsidP="00C26FF6">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w:t>
    </w:r>
    <w:proofErr w:type="gramStart"/>
    <w:r>
      <w:rPr>
        <w:rFonts w:hAnsi="Arial Unicode MS"/>
        <w:b/>
        <w:i/>
      </w:rPr>
      <w:t>Alaska  99577</w:t>
    </w:r>
    <w:proofErr w:type="gramEnd"/>
    <w:r>
      <w:rPr>
        <w:rFonts w:hAnsi="Arial Unicode MS"/>
        <w:b/>
        <w:i/>
      </w:rPr>
      <w:t xml:space="preserve"> </w:t>
    </w:r>
    <w:r>
      <w:rPr>
        <w:rFonts w:hAnsi="Arial Unicode MS"/>
        <w:b/>
        <w:i/>
      </w:rPr>
      <w:t>∙</w:t>
    </w:r>
    <w:r>
      <w:rPr>
        <w:rFonts w:hAnsi="Arial Unicode MS"/>
        <w:b/>
        <w:i/>
      </w:rPr>
      <w:t xml:space="preserve"> (907) 694-7849 (STIX)</w:t>
    </w:r>
  </w:p>
  <w:p w14:paraId="060C7361" w14:textId="77777777" w:rsidR="006E0D88" w:rsidRDefault="006E0D88" w:rsidP="00C26FF6">
    <w:pPr>
      <w:pStyle w:val="Body1"/>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B3B9C" w14:textId="284FC0DF" w:rsidR="006E0D88" w:rsidRDefault="00AD7BC2">
    <w:pPr>
      <w:pStyle w:val="Header"/>
    </w:pPr>
    <w:r w:rsidRPr="00AD7BC2">
      <w:rPr>
        <w:noProof/>
      </w:rPr>
      <w:drawing>
        <wp:anchor distT="0" distB="0" distL="114300" distR="114300" simplePos="0" relativeHeight="251662848" behindDoc="1" locked="0" layoutInCell="1" allowOverlap="1" wp14:anchorId="38C42834" wp14:editId="5847327F">
          <wp:simplePos x="0" y="0"/>
          <wp:positionH relativeFrom="column">
            <wp:posOffset>1811655</wp:posOffset>
          </wp:positionH>
          <wp:positionV relativeFrom="paragraph">
            <wp:posOffset>114300</wp:posOffset>
          </wp:positionV>
          <wp:extent cx="752475" cy="753110"/>
          <wp:effectExtent l="0" t="0" r="9525" b="8890"/>
          <wp:wrapTight wrapText="bothSides">
            <wp:wrapPolygon edited="0">
              <wp:start x="0" y="0"/>
              <wp:lineTo x="0" y="21309"/>
              <wp:lineTo x="21327" y="21309"/>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3F8">
      <w:rPr>
        <w:noProof/>
      </w:rPr>
      <w:drawing>
        <wp:anchor distT="0" distB="0" distL="114300" distR="114300" simplePos="0" relativeHeight="251658752" behindDoc="0" locked="0" layoutInCell="1" allowOverlap="1" wp14:anchorId="3E6929A6" wp14:editId="636F9447">
          <wp:simplePos x="0" y="0"/>
          <wp:positionH relativeFrom="column">
            <wp:posOffset>2392680</wp:posOffset>
          </wp:positionH>
          <wp:positionV relativeFrom="paragraph">
            <wp:posOffset>-222250</wp:posOffset>
          </wp:positionV>
          <wp:extent cx="1492250" cy="1231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92250" cy="1231900"/>
                  </a:xfrm>
                  <a:prstGeom prst="rect">
                    <a:avLst/>
                  </a:prstGeom>
                  <a:noFill/>
                  <a:ln w="9525">
                    <a:noFill/>
                    <a:miter lim="800000"/>
                    <a:headEnd/>
                    <a:tailEnd/>
                  </a:ln>
                  <a:effectLst>
                    <a:softEdge rad="31750"/>
                  </a:effectLst>
                </pic:spPr>
              </pic:pic>
            </a:graphicData>
          </a:graphic>
        </wp:anchor>
      </w:drawing>
    </w:r>
    <w:r w:rsidR="003336FE">
      <w:rPr>
        <w:noProof/>
      </w:rPr>
      <w:drawing>
        <wp:anchor distT="57150" distB="57150" distL="57150" distR="57150" simplePos="0" relativeHeight="251661824" behindDoc="0" locked="0" layoutInCell="1" allowOverlap="1" wp14:anchorId="4A9852DD" wp14:editId="50AFD7C7">
          <wp:simplePos x="0" y="0"/>
          <wp:positionH relativeFrom="margin">
            <wp:posOffset>3714750</wp:posOffset>
          </wp:positionH>
          <wp:positionV relativeFrom="line">
            <wp:posOffset>62865</wp:posOffset>
          </wp:positionV>
          <wp:extent cx="731520" cy="775970"/>
          <wp:effectExtent l="0" t="0" r="0" b="0"/>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6FE">
      <w:rPr>
        <w:noProof/>
      </w:rPr>
      <w:drawing>
        <wp:anchor distT="57150" distB="57150" distL="57150" distR="57150" simplePos="0" relativeHeight="251657727" behindDoc="0" locked="0" layoutInCell="1" allowOverlap="1" wp14:anchorId="04F5D1ED" wp14:editId="65832266">
          <wp:simplePos x="0" y="0"/>
          <wp:positionH relativeFrom="margin">
            <wp:posOffset>2571750</wp:posOffset>
          </wp:positionH>
          <wp:positionV relativeFrom="line">
            <wp:posOffset>-165735</wp:posOffset>
          </wp:positionV>
          <wp:extent cx="1097280" cy="1097280"/>
          <wp:effectExtent l="0" t="0" r="0" b="0"/>
          <wp:wrapNone/>
          <wp:docPr id="3"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AC2C3" w14:textId="77777777" w:rsidR="006E0D88" w:rsidRDefault="006E0D88">
    <w:pPr>
      <w:pStyle w:val="Header"/>
    </w:pPr>
  </w:p>
  <w:p w14:paraId="18DE8CAE" w14:textId="77777777" w:rsidR="006E0D88" w:rsidRDefault="006E0D88">
    <w:pPr>
      <w:pStyle w:val="Header"/>
    </w:pPr>
  </w:p>
  <w:p w14:paraId="2CC7C0E2" w14:textId="77777777" w:rsidR="006E0D88" w:rsidRDefault="006E0D88">
    <w:pPr>
      <w:pStyle w:val="Header"/>
    </w:pPr>
  </w:p>
  <w:p w14:paraId="063F777F" w14:textId="77777777" w:rsidR="006E0D88" w:rsidRDefault="006E0D88">
    <w:pPr>
      <w:pStyle w:val="Header"/>
    </w:pPr>
  </w:p>
  <w:p w14:paraId="4BD7EB00" w14:textId="77777777" w:rsidR="006E0D88" w:rsidRPr="00495E0B" w:rsidRDefault="006E0D88" w:rsidP="006E0D88">
    <w:pPr>
      <w:pStyle w:val="Body1"/>
      <w:jc w:val="center"/>
      <w:rPr>
        <w:rFonts w:hAnsi="Arial Unicode MS"/>
        <w:b/>
        <w:sz w:val="16"/>
      </w:rPr>
    </w:pPr>
  </w:p>
  <w:p w14:paraId="355F2AC1" w14:textId="77777777" w:rsidR="006E0D88" w:rsidRDefault="006E0D88" w:rsidP="006E0D88">
    <w:pPr>
      <w:pStyle w:val="Body1"/>
      <w:jc w:val="center"/>
      <w:rPr>
        <w:b/>
        <w:sz w:val="32"/>
      </w:rPr>
    </w:pPr>
    <w:r>
      <w:rPr>
        <w:rFonts w:hAnsi="Arial Unicode MS"/>
        <w:b/>
        <w:sz w:val="32"/>
      </w:rPr>
      <w:t>Mustang Hockey Association</w:t>
    </w:r>
  </w:p>
  <w:p w14:paraId="1EF7FA18" w14:textId="77777777" w:rsidR="006E0D88" w:rsidRPr="00495E0B" w:rsidRDefault="006E0D88" w:rsidP="00495E0B">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w:t>
    </w:r>
    <w:proofErr w:type="gramStart"/>
    <w:r>
      <w:rPr>
        <w:rFonts w:hAnsi="Arial Unicode MS"/>
        <w:b/>
        <w:i/>
      </w:rPr>
      <w:t>Alaska  99577</w:t>
    </w:r>
    <w:proofErr w:type="gramEnd"/>
    <w:r>
      <w:rPr>
        <w:rFonts w:hAnsi="Arial Unicode MS"/>
        <w:b/>
        <w:i/>
      </w:rPr>
      <w:t xml:space="preserve"> </w:t>
    </w:r>
    <w:r>
      <w:rPr>
        <w:rFonts w:hAnsi="Arial Unicode MS"/>
        <w:b/>
        <w:i/>
      </w:rPr>
      <w:t>∙</w:t>
    </w:r>
    <w:r>
      <w:rPr>
        <w:rFonts w:hAnsi="Arial Unicode MS"/>
        <w:b/>
        <w:i/>
      </w:rPr>
      <w:t xml:space="preserve"> (907) 694-7849 (STIX)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48.6pt;height:111.85pt" o:bullet="t">
        <v:imagedata r:id="rId1" o:title="MC900232222[1]"/>
      </v:shape>
    </w:pict>
  </w:numPicBullet>
  <w:abstractNum w:abstractNumId="0">
    <w:nsid w:val="FFFFFF89"/>
    <w:multiLevelType w:val="singleLevel"/>
    <w:tmpl w:val="890E63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pStyle w:val="List0"/>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start w:val="1"/>
      <w:numFmt w:val="bullet"/>
      <w:pStyle w:val="ImportWordListStyleDefinition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D"/>
    <w:multiLevelType w:val="multilevel"/>
    <w:tmpl w:val="894EE87F"/>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4">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0"/>
    <w:multiLevelType w:val="multilevel"/>
    <w:tmpl w:val="894EE882"/>
    <w:lvl w:ilvl="0">
      <w:start w:val="1"/>
      <w:numFmt w:val="bullet"/>
      <w:lvlText w:val="•"/>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nsid w:val="09897D3C"/>
    <w:multiLevelType w:val="hybridMultilevel"/>
    <w:tmpl w:val="56FED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4E7D76"/>
    <w:multiLevelType w:val="hybridMultilevel"/>
    <w:tmpl w:val="EFC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AC6FBB"/>
    <w:multiLevelType w:val="hybridMultilevel"/>
    <w:tmpl w:val="36BE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FB10F0"/>
    <w:multiLevelType w:val="hybridMultilevel"/>
    <w:tmpl w:val="FB42A774"/>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CC61DC2"/>
    <w:multiLevelType w:val="hybridMultilevel"/>
    <w:tmpl w:val="9E886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42B10"/>
    <w:multiLevelType w:val="hybridMultilevel"/>
    <w:tmpl w:val="C2F6CD48"/>
    <w:lvl w:ilvl="0" w:tplc="5CBC08EC">
      <w:start w:val="20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16126F"/>
    <w:multiLevelType w:val="hybridMultilevel"/>
    <w:tmpl w:val="CDDE4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BE7D9B"/>
    <w:multiLevelType w:val="hybridMultilevel"/>
    <w:tmpl w:val="53041856"/>
    <w:lvl w:ilvl="0" w:tplc="FE56B9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88E1140"/>
    <w:multiLevelType w:val="multilevel"/>
    <w:tmpl w:val="E424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D13416"/>
    <w:multiLevelType w:val="hybridMultilevel"/>
    <w:tmpl w:val="A9CA3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A425D"/>
    <w:multiLevelType w:val="hybridMultilevel"/>
    <w:tmpl w:val="8C9251B2"/>
    <w:lvl w:ilvl="0" w:tplc="8272C970">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F23A2"/>
    <w:multiLevelType w:val="hybridMultilevel"/>
    <w:tmpl w:val="1EC48ADC"/>
    <w:lvl w:ilvl="0" w:tplc="C4BA8872">
      <w:start w:val="5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0F24DC"/>
    <w:multiLevelType w:val="hybridMultilevel"/>
    <w:tmpl w:val="74B0F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F4EDF"/>
    <w:multiLevelType w:val="hybridMultilevel"/>
    <w:tmpl w:val="29BA3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E9215A"/>
    <w:multiLevelType w:val="hybridMultilevel"/>
    <w:tmpl w:val="402EADA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983C48"/>
    <w:multiLevelType w:val="hybridMultilevel"/>
    <w:tmpl w:val="97EEED86"/>
    <w:lvl w:ilvl="0" w:tplc="9958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C20A40"/>
    <w:multiLevelType w:val="hybridMultilevel"/>
    <w:tmpl w:val="B98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E87B00"/>
    <w:multiLevelType w:val="hybridMultilevel"/>
    <w:tmpl w:val="F37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EF025A"/>
    <w:multiLevelType w:val="hybridMultilevel"/>
    <w:tmpl w:val="C750D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D3506B"/>
    <w:multiLevelType w:val="hybridMultilevel"/>
    <w:tmpl w:val="A6E8A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0A7A06"/>
    <w:multiLevelType w:val="hybridMultilevel"/>
    <w:tmpl w:val="F72CD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9968AF"/>
    <w:multiLevelType w:val="hybridMultilevel"/>
    <w:tmpl w:val="BDEEC33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585D24FB"/>
    <w:multiLevelType w:val="hybridMultilevel"/>
    <w:tmpl w:val="E1225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A4014E9"/>
    <w:multiLevelType w:val="hybridMultilevel"/>
    <w:tmpl w:val="8E469224"/>
    <w:lvl w:ilvl="0" w:tplc="DB667D5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38229E"/>
    <w:multiLevelType w:val="hybridMultilevel"/>
    <w:tmpl w:val="3BA0D884"/>
    <w:lvl w:ilvl="0" w:tplc="45DA09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6465A4"/>
    <w:multiLevelType w:val="hybridMultilevel"/>
    <w:tmpl w:val="32B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7706B"/>
    <w:multiLevelType w:val="hybridMultilevel"/>
    <w:tmpl w:val="174066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9130D4"/>
    <w:multiLevelType w:val="hybridMultilevel"/>
    <w:tmpl w:val="E4D69162"/>
    <w:lvl w:ilvl="0" w:tplc="84C6473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84C6473E">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301D4C"/>
    <w:multiLevelType w:val="hybridMultilevel"/>
    <w:tmpl w:val="42F65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70FBB"/>
    <w:multiLevelType w:val="hybridMultilevel"/>
    <w:tmpl w:val="635C247C"/>
    <w:lvl w:ilvl="0" w:tplc="401829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AC3424"/>
    <w:multiLevelType w:val="hybridMultilevel"/>
    <w:tmpl w:val="F3FEDDDC"/>
    <w:lvl w:ilvl="0" w:tplc="2A02E1A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8302C8"/>
    <w:multiLevelType w:val="hybridMultilevel"/>
    <w:tmpl w:val="D10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6A2157"/>
    <w:multiLevelType w:val="hybridMultilevel"/>
    <w:tmpl w:val="7BFAB6EA"/>
    <w:lvl w:ilvl="0" w:tplc="99583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1"/>
  </w:num>
  <w:num w:numId="18">
    <w:abstractNumId w:val="44"/>
  </w:num>
  <w:num w:numId="19">
    <w:abstractNumId w:val="20"/>
  </w:num>
  <w:num w:numId="20">
    <w:abstractNumId w:val="24"/>
  </w:num>
  <w:num w:numId="21">
    <w:abstractNumId w:val="0"/>
  </w:num>
  <w:num w:numId="22">
    <w:abstractNumId w:val="25"/>
  </w:num>
  <w:num w:numId="23">
    <w:abstractNumId w:val="41"/>
  </w:num>
  <w:num w:numId="24">
    <w:abstractNumId w:val="47"/>
  </w:num>
  <w:num w:numId="25">
    <w:abstractNumId w:val="46"/>
  </w:num>
  <w:num w:numId="26">
    <w:abstractNumId w:val="28"/>
  </w:num>
  <w:num w:numId="27">
    <w:abstractNumId w:val="40"/>
  </w:num>
  <w:num w:numId="28">
    <w:abstractNumId w:val="27"/>
  </w:num>
  <w:num w:numId="29">
    <w:abstractNumId w:val="30"/>
  </w:num>
  <w:num w:numId="30">
    <w:abstractNumId w:val="19"/>
  </w:num>
  <w:num w:numId="31">
    <w:abstractNumId w:val="18"/>
  </w:num>
  <w:num w:numId="32">
    <w:abstractNumId w:val="38"/>
  </w:num>
  <w:num w:numId="33">
    <w:abstractNumId w:val="36"/>
  </w:num>
  <w:num w:numId="34">
    <w:abstractNumId w:val="22"/>
  </w:num>
  <w:num w:numId="35">
    <w:abstractNumId w:val="35"/>
  </w:num>
  <w:num w:numId="36">
    <w:abstractNumId w:val="29"/>
  </w:num>
  <w:num w:numId="37">
    <w:abstractNumId w:val="34"/>
  </w:num>
  <w:num w:numId="38">
    <w:abstractNumId w:val="49"/>
  </w:num>
  <w:num w:numId="39">
    <w:abstractNumId w:val="43"/>
  </w:num>
  <w:num w:numId="40">
    <w:abstractNumId w:val="48"/>
  </w:num>
  <w:num w:numId="41">
    <w:abstractNumId w:val="26"/>
  </w:num>
  <w:num w:numId="42">
    <w:abstractNumId w:val="42"/>
  </w:num>
  <w:num w:numId="43">
    <w:abstractNumId w:val="23"/>
  </w:num>
  <w:num w:numId="44">
    <w:abstractNumId w:val="21"/>
  </w:num>
  <w:num w:numId="45">
    <w:abstractNumId w:val="33"/>
  </w:num>
  <w:num w:numId="46">
    <w:abstractNumId w:val="17"/>
  </w:num>
  <w:num w:numId="47">
    <w:abstractNumId w:val="32"/>
  </w:num>
  <w:num w:numId="48">
    <w:abstractNumId w:val="45"/>
  </w:num>
  <w:num w:numId="49">
    <w:abstractNumId w:val="3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D5"/>
    <w:rsid w:val="00001B63"/>
    <w:rsid w:val="00002422"/>
    <w:rsid w:val="00002DAB"/>
    <w:rsid w:val="0000378E"/>
    <w:rsid w:val="00003CF5"/>
    <w:rsid w:val="00004842"/>
    <w:rsid w:val="0000669C"/>
    <w:rsid w:val="0000686C"/>
    <w:rsid w:val="000070C9"/>
    <w:rsid w:val="00007804"/>
    <w:rsid w:val="0001024A"/>
    <w:rsid w:val="0001110D"/>
    <w:rsid w:val="000133EC"/>
    <w:rsid w:val="0001725F"/>
    <w:rsid w:val="000202DA"/>
    <w:rsid w:val="00021337"/>
    <w:rsid w:val="0002271D"/>
    <w:rsid w:val="00026E73"/>
    <w:rsid w:val="00040880"/>
    <w:rsid w:val="000413C9"/>
    <w:rsid w:val="000418B9"/>
    <w:rsid w:val="0004405E"/>
    <w:rsid w:val="0004699A"/>
    <w:rsid w:val="00050DBE"/>
    <w:rsid w:val="0005328F"/>
    <w:rsid w:val="000548AA"/>
    <w:rsid w:val="00054DDA"/>
    <w:rsid w:val="0005586D"/>
    <w:rsid w:val="00056029"/>
    <w:rsid w:val="00056A00"/>
    <w:rsid w:val="000579D5"/>
    <w:rsid w:val="00057E3C"/>
    <w:rsid w:val="000616DD"/>
    <w:rsid w:val="00063E3F"/>
    <w:rsid w:val="00065DB0"/>
    <w:rsid w:val="00065E75"/>
    <w:rsid w:val="0006615B"/>
    <w:rsid w:val="00071984"/>
    <w:rsid w:val="000739F7"/>
    <w:rsid w:val="00073B79"/>
    <w:rsid w:val="00073D64"/>
    <w:rsid w:val="000765AA"/>
    <w:rsid w:val="00077A22"/>
    <w:rsid w:val="00081122"/>
    <w:rsid w:val="0008257A"/>
    <w:rsid w:val="000830D0"/>
    <w:rsid w:val="000847AD"/>
    <w:rsid w:val="00084BD1"/>
    <w:rsid w:val="00084C91"/>
    <w:rsid w:val="000855A5"/>
    <w:rsid w:val="0008666D"/>
    <w:rsid w:val="000A072B"/>
    <w:rsid w:val="000A54CE"/>
    <w:rsid w:val="000A6C24"/>
    <w:rsid w:val="000A7FD2"/>
    <w:rsid w:val="000B39C0"/>
    <w:rsid w:val="000B617A"/>
    <w:rsid w:val="000B65AF"/>
    <w:rsid w:val="000B6B98"/>
    <w:rsid w:val="000C0AF0"/>
    <w:rsid w:val="000C2C02"/>
    <w:rsid w:val="000C2FE8"/>
    <w:rsid w:val="000C7476"/>
    <w:rsid w:val="000D1E1D"/>
    <w:rsid w:val="000D68E8"/>
    <w:rsid w:val="000E01B2"/>
    <w:rsid w:val="000E0AF8"/>
    <w:rsid w:val="000E2949"/>
    <w:rsid w:val="000E4288"/>
    <w:rsid w:val="000E6042"/>
    <w:rsid w:val="000F1D68"/>
    <w:rsid w:val="000F3B55"/>
    <w:rsid w:val="000F43DA"/>
    <w:rsid w:val="000F4D50"/>
    <w:rsid w:val="000F6B4E"/>
    <w:rsid w:val="000F7935"/>
    <w:rsid w:val="00100C2E"/>
    <w:rsid w:val="00103830"/>
    <w:rsid w:val="00103ED3"/>
    <w:rsid w:val="00104398"/>
    <w:rsid w:val="00105A66"/>
    <w:rsid w:val="00106C3F"/>
    <w:rsid w:val="00107390"/>
    <w:rsid w:val="00110013"/>
    <w:rsid w:val="00110BDA"/>
    <w:rsid w:val="00115227"/>
    <w:rsid w:val="00116AC5"/>
    <w:rsid w:val="0011792F"/>
    <w:rsid w:val="0012180B"/>
    <w:rsid w:val="00122DFE"/>
    <w:rsid w:val="00125901"/>
    <w:rsid w:val="00126EE9"/>
    <w:rsid w:val="0013269F"/>
    <w:rsid w:val="00137157"/>
    <w:rsid w:val="0014084A"/>
    <w:rsid w:val="001414E0"/>
    <w:rsid w:val="00143D6F"/>
    <w:rsid w:val="00147CB7"/>
    <w:rsid w:val="00151B05"/>
    <w:rsid w:val="001526B8"/>
    <w:rsid w:val="00152B5A"/>
    <w:rsid w:val="00154C82"/>
    <w:rsid w:val="001621EF"/>
    <w:rsid w:val="00163A60"/>
    <w:rsid w:val="00163EAC"/>
    <w:rsid w:val="0016403E"/>
    <w:rsid w:val="00164C90"/>
    <w:rsid w:val="00166E02"/>
    <w:rsid w:val="00167701"/>
    <w:rsid w:val="00167975"/>
    <w:rsid w:val="00171EB6"/>
    <w:rsid w:val="00174251"/>
    <w:rsid w:val="0017485C"/>
    <w:rsid w:val="00175123"/>
    <w:rsid w:val="001762AE"/>
    <w:rsid w:val="001813DA"/>
    <w:rsid w:val="00181AF4"/>
    <w:rsid w:val="00182809"/>
    <w:rsid w:val="00187351"/>
    <w:rsid w:val="0018773A"/>
    <w:rsid w:val="00187779"/>
    <w:rsid w:val="00192A00"/>
    <w:rsid w:val="00193FFB"/>
    <w:rsid w:val="00194482"/>
    <w:rsid w:val="0019756C"/>
    <w:rsid w:val="001A0C59"/>
    <w:rsid w:val="001A1BD8"/>
    <w:rsid w:val="001A26C8"/>
    <w:rsid w:val="001A2B3D"/>
    <w:rsid w:val="001A6A2A"/>
    <w:rsid w:val="001A7CCC"/>
    <w:rsid w:val="001B0577"/>
    <w:rsid w:val="001B6416"/>
    <w:rsid w:val="001B6D47"/>
    <w:rsid w:val="001B73D4"/>
    <w:rsid w:val="001B7DF8"/>
    <w:rsid w:val="001C0826"/>
    <w:rsid w:val="001C61BF"/>
    <w:rsid w:val="001D02C0"/>
    <w:rsid w:val="001D0450"/>
    <w:rsid w:val="001D088D"/>
    <w:rsid w:val="001D0A33"/>
    <w:rsid w:val="001D4EA7"/>
    <w:rsid w:val="001D7FB5"/>
    <w:rsid w:val="001E0358"/>
    <w:rsid w:val="001E2DC2"/>
    <w:rsid w:val="001E3475"/>
    <w:rsid w:val="001E4642"/>
    <w:rsid w:val="001E4892"/>
    <w:rsid w:val="001E5942"/>
    <w:rsid w:val="001F1202"/>
    <w:rsid w:val="001F299D"/>
    <w:rsid w:val="001F378C"/>
    <w:rsid w:val="001F538A"/>
    <w:rsid w:val="001F7B7C"/>
    <w:rsid w:val="00202704"/>
    <w:rsid w:val="00203BF7"/>
    <w:rsid w:val="00203FF6"/>
    <w:rsid w:val="00204C1B"/>
    <w:rsid w:val="00210687"/>
    <w:rsid w:val="002116A0"/>
    <w:rsid w:val="0021185F"/>
    <w:rsid w:val="00220202"/>
    <w:rsid w:val="00220BD2"/>
    <w:rsid w:val="00221163"/>
    <w:rsid w:val="0022393B"/>
    <w:rsid w:val="00223CDF"/>
    <w:rsid w:val="00226203"/>
    <w:rsid w:val="00231B21"/>
    <w:rsid w:val="00234E7E"/>
    <w:rsid w:val="0023627B"/>
    <w:rsid w:val="002367F7"/>
    <w:rsid w:val="00237AED"/>
    <w:rsid w:val="002400CF"/>
    <w:rsid w:val="00251829"/>
    <w:rsid w:val="00254A2B"/>
    <w:rsid w:val="00254D30"/>
    <w:rsid w:val="00255062"/>
    <w:rsid w:val="002550B9"/>
    <w:rsid w:val="0025733F"/>
    <w:rsid w:val="00257694"/>
    <w:rsid w:val="0026259E"/>
    <w:rsid w:val="0026628F"/>
    <w:rsid w:val="0027008D"/>
    <w:rsid w:val="002735E4"/>
    <w:rsid w:val="00273D87"/>
    <w:rsid w:val="002767FD"/>
    <w:rsid w:val="00277B40"/>
    <w:rsid w:val="00281C55"/>
    <w:rsid w:val="0028264B"/>
    <w:rsid w:val="00282EAC"/>
    <w:rsid w:val="00282FA9"/>
    <w:rsid w:val="00284166"/>
    <w:rsid w:val="00285171"/>
    <w:rsid w:val="002853F8"/>
    <w:rsid w:val="0029318D"/>
    <w:rsid w:val="002939CC"/>
    <w:rsid w:val="0029484A"/>
    <w:rsid w:val="00295A89"/>
    <w:rsid w:val="00295C5D"/>
    <w:rsid w:val="002970F3"/>
    <w:rsid w:val="00297A23"/>
    <w:rsid w:val="00297A41"/>
    <w:rsid w:val="002A77AA"/>
    <w:rsid w:val="002B35A7"/>
    <w:rsid w:val="002B3798"/>
    <w:rsid w:val="002B491E"/>
    <w:rsid w:val="002B6150"/>
    <w:rsid w:val="002C0CE8"/>
    <w:rsid w:val="002C124F"/>
    <w:rsid w:val="002C21AE"/>
    <w:rsid w:val="002C4DE2"/>
    <w:rsid w:val="002C6B8C"/>
    <w:rsid w:val="002D010F"/>
    <w:rsid w:val="002D03BE"/>
    <w:rsid w:val="002D0FF7"/>
    <w:rsid w:val="002D25FC"/>
    <w:rsid w:val="002D2B2F"/>
    <w:rsid w:val="002D2D8F"/>
    <w:rsid w:val="002D39A9"/>
    <w:rsid w:val="002D6069"/>
    <w:rsid w:val="002D7176"/>
    <w:rsid w:val="002D7BC1"/>
    <w:rsid w:val="002E2866"/>
    <w:rsid w:val="002E3462"/>
    <w:rsid w:val="002E6403"/>
    <w:rsid w:val="002F21CF"/>
    <w:rsid w:val="002F4D23"/>
    <w:rsid w:val="003009E3"/>
    <w:rsid w:val="00300BA5"/>
    <w:rsid w:val="0030275C"/>
    <w:rsid w:val="003048F4"/>
    <w:rsid w:val="003055D2"/>
    <w:rsid w:val="003077D9"/>
    <w:rsid w:val="00310F7D"/>
    <w:rsid w:val="00311AF2"/>
    <w:rsid w:val="00311F3B"/>
    <w:rsid w:val="003154EE"/>
    <w:rsid w:val="003165A0"/>
    <w:rsid w:val="003218CE"/>
    <w:rsid w:val="00322564"/>
    <w:rsid w:val="00323292"/>
    <w:rsid w:val="00326AB4"/>
    <w:rsid w:val="00327CE5"/>
    <w:rsid w:val="003336FE"/>
    <w:rsid w:val="00333ACD"/>
    <w:rsid w:val="0033622F"/>
    <w:rsid w:val="00336908"/>
    <w:rsid w:val="00336996"/>
    <w:rsid w:val="003476BB"/>
    <w:rsid w:val="00350BAF"/>
    <w:rsid w:val="00353B96"/>
    <w:rsid w:val="00355E50"/>
    <w:rsid w:val="003577E1"/>
    <w:rsid w:val="00357A7B"/>
    <w:rsid w:val="00361628"/>
    <w:rsid w:val="00361CD0"/>
    <w:rsid w:val="00362BB1"/>
    <w:rsid w:val="003631A4"/>
    <w:rsid w:val="003660E0"/>
    <w:rsid w:val="003664D9"/>
    <w:rsid w:val="0036709B"/>
    <w:rsid w:val="00367582"/>
    <w:rsid w:val="0037031D"/>
    <w:rsid w:val="00375257"/>
    <w:rsid w:val="00375E15"/>
    <w:rsid w:val="00376E90"/>
    <w:rsid w:val="0037704F"/>
    <w:rsid w:val="003800CE"/>
    <w:rsid w:val="0038146D"/>
    <w:rsid w:val="003838BD"/>
    <w:rsid w:val="003841DD"/>
    <w:rsid w:val="0038681D"/>
    <w:rsid w:val="00390284"/>
    <w:rsid w:val="00390368"/>
    <w:rsid w:val="003926BF"/>
    <w:rsid w:val="003A0EEC"/>
    <w:rsid w:val="003A2837"/>
    <w:rsid w:val="003A2F30"/>
    <w:rsid w:val="003A56BD"/>
    <w:rsid w:val="003B3580"/>
    <w:rsid w:val="003B638E"/>
    <w:rsid w:val="003C2775"/>
    <w:rsid w:val="003C7C0D"/>
    <w:rsid w:val="003D0371"/>
    <w:rsid w:val="003D1C04"/>
    <w:rsid w:val="003D2C78"/>
    <w:rsid w:val="003D570D"/>
    <w:rsid w:val="003D665E"/>
    <w:rsid w:val="003D6F1E"/>
    <w:rsid w:val="003E1591"/>
    <w:rsid w:val="003E2E80"/>
    <w:rsid w:val="003E56C8"/>
    <w:rsid w:val="003F0003"/>
    <w:rsid w:val="003F2DB4"/>
    <w:rsid w:val="0040075D"/>
    <w:rsid w:val="00402939"/>
    <w:rsid w:val="00405034"/>
    <w:rsid w:val="00405887"/>
    <w:rsid w:val="00405A27"/>
    <w:rsid w:val="00405A84"/>
    <w:rsid w:val="004067F5"/>
    <w:rsid w:val="00412058"/>
    <w:rsid w:val="0041462A"/>
    <w:rsid w:val="00415F45"/>
    <w:rsid w:val="004167E5"/>
    <w:rsid w:val="00423DE6"/>
    <w:rsid w:val="00430497"/>
    <w:rsid w:val="00431534"/>
    <w:rsid w:val="0043332F"/>
    <w:rsid w:val="004361E0"/>
    <w:rsid w:val="0044146E"/>
    <w:rsid w:val="004424A3"/>
    <w:rsid w:val="004429B0"/>
    <w:rsid w:val="004452D1"/>
    <w:rsid w:val="0045174A"/>
    <w:rsid w:val="00452323"/>
    <w:rsid w:val="004538DE"/>
    <w:rsid w:val="00454AF5"/>
    <w:rsid w:val="004552B2"/>
    <w:rsid w:val="004560CC"/>
    <w:rsid w:val="00464945"/>
    <w:rsid w:val="00464A1A"/>
    <w:rsid w:val="00465F40"/>
    <w:rsid w:val="00470542"/>
    <w:rsid w:val="0047314F"/>
    <w:rsid w:val="00473B29"/>
    <w:rsid w:val="00482AAF"/>
    <w:rsid w:val="00482FA3"/>
    <w:rsid w:val="00483897"/>
    <w:rsid w:val="004846D1"/>
    <w:rsid w:val="004852E4"/>
    <w:rsid w:val="004853A6"/>
    <w:rsid w:val="00485B7D"/>
    <w:rsid w:val="00486C07"/>
    <w:rsid w:val="00486F7C"/>
    <w:rsid w:val="00491929"/>
    <w:rsid w:val="00492149"/>
    <w:rsid w:val="00492AF6"/>
    <w:rsid w:val="00493620"/>
    <w:rsid w:val="004946F0"/>
    <w:rsid w:val="00495D0C"/>
    <w:rsid w:val="00495E0B"/>
    <w:rsid w:val="0049726C"/>
    <w:rsid w:val="004A1145"/>
    <w:rsid w:val="004B55F2"/>
    <w:rsid w:val="004C1430"/>
    <w:rsid w:val="004C36A9"/>
    <w:rsid w:val="004C4712"/>
    <w:rsid w:val="004C661C"/>
    <w:rsid w:val="004C7B22"/>
    <w:rsid w:val="004D25AA"/>
    <w:rsid w:val="004D3F63"/>
    <w:rsid w:val="004D521F"/>
    <w:rsid w:val="004E3610"/>
    <w:rsid w:val="004E6962"/>
    <w:rsid w:val="004F3548"/>
    <w:rsid w:val="004F3F06"/>
    <w:rsid w:val="004F42CA"/>
    <w:rsid w:val="004F46CC"/>
    <w:rsid w:val="004F733B"/>
    <w:rsid w:val="00500B62"/>
    <w:rsid w:val="00500FED"/>
    <w:rsid w:val="00502CE4"/>
    <w:rsid w:val="005045B4"/>
    <w:rsid w:val="005051F2"/>
    <w:rsid w:val="00505266"/>
    <w:rsid w:val="00507E55"/>
    <w:rsid w:val="00507F39"/>
    <w:rsid w:val="00515DA3"/>
    <w:rsid w:val="00516B01"/>
    <w:rsid w:val="00516C5E"/>
    <w:rsid w:val="00516FB8"/>
    <w:rsid w:val="005201E5"/>
    <w:rsid w:val="0052114B"/>
    <w:rsid w:val="0052158B"/>
    <w:rsid w:val="00521921"/>
    <w:rsid w:val="00523566"/>
    <w:rsid w:val="00523617"/>
    <w:rsid w:val="00527255"/>
    <w:rsid w:val="00530B15"/>
    <w:rsid w:val="00533801"/>
    <w:rsid w:val="00540AEC"/>
    <w:rsid w:val="0054403B"/>
    <w:rsid w:val="005444DB"/>
    <w:rsid w:val="005479A1"/>
    <w:rsid w:val="005479AF"/>
    <w:rsid w:val="005555BC"/>
    <w:rsid w:val="00555788"/>
    <w:rsid w:val="00562678"/>
    <w:rsid w:val="005631C6"/>
    <w:rsid w:val="00563A9A"/>
    <w:rsid w:val="00563E5B"/>
    <w:rsid w:val="00570114"/>
    <w:rsid w:val="0057029E"/>
    <w:rsid w:val="005702E3"/>
    <w:rsid w:val="00574748"/>
    <w:rsid w:val="005748B1"/>
    <w:rsid w:val="005748BD"/>
    <w:rsid w:val="0057636E"/>
    <w:rsid w:val="005763EB"/>
    <w:rsid w:val="00580C75"/>
    <w:rsid w:val="005817AF"/>
    <w:rsid w:val="00583B0C"/>
    <w:rsid w:val="00584479"/>
    <w:rsid w:val="005874B6"/>
    <w:rsid w:val="00595352"/>
    <w:rsid w:val="005A1F42"/>
    <w:rsid w:val="005A23AB"/>
    <w:rsid w:val="005A23D6"/>
    <w:rsid w:val="005A31A3"/>
    <w:rsid w:val="005A3903"/>
    <w:rsid w:val="005A3BAC"/>
    <w:rsid w:val="005A50D4"/>
    <w:rsid w:val="005B051F"/>
    <w:rsid w:val="005B0B33"/>
    <w:rsid w:val="005B0D11"/>
    <w:rsid w:val="005B2753"/>
    <w:rsid w:val="005B3797"/>
    <w:rsid w:val="005B38EA"/>
    <w:rsid w:val="005B3C85"/>
    <w:rsid w:val="005B4EEC"/>
    <w:rsid w:val="005B65C7"/>
    <w:rsid w:val="005B6931"/>
    <w:rsid w:val="005C02FC"/>
    <w:rsid w:val="005C2069"/>
    <w:rsid w:val="005C2285"/>
    <w:rsid w:val="005C3978"/>
    <w:rsid w:val="005C3E45"/>
    <w:rsid w:val="005D08D0"/>
    <w:rsid w:val="005D175A"/>
    <w:rsid w:val="005D200E"/>
    <w:rsid w:val="005D3259"/>
    <w:rsid w:val="005D3C5F"/>
    <w:rsid w:val="005D4C44"/>
    <w:rsid w:val="005D4DB3"/>
    <w:rsid w:val="005D6892"/>
    <w:rsid w:val="005D7D7E"/>
    <w:rsid w:val="005E1FB9"/>
    <w:rsid w:val="005E39B0"/>
    <w:rsid w:val="005F2D53"/>
    <w:rsid w:val="005F30ED"/>
    <w:rsid w:val="005F69C8"/>
    <w:rsid w:val="005F6EF9"/>
    <w:rsid w:val="00606528"/>
    <w:rsid w:val="00606D04"/>
    <w:rsid w:val="006077FA"/>
    <w:rsid w:val="00612893"/>
    <w:rsid w:val="00614A5A"/>
    <w:rsid w:val="0061548F"/>
    <w:rsid w:val="00621DBE"/>
    <w:rsid w:val="00622991"/>
    <w:rsid w:val="00622FE4"/>
    <w:rsid w:val="00625B96"/>
    <w:rsid w:val="0062703F"/>
    <w:rsid w:val="0062736B"/>
    <w:rsid w:val="006345E5"/>
    <w:rsid w:val="00634D01"/>
    <w:rsid w:val="00635EDF"/>
    <w:rsid w:val="00641751"/>
    <w:rsid w:val="0064359F"/>
    <w:rsid w:val="006443AD"/>
    <w:rsid w:val="006504FD"/>
    <w:rsid w:val="00653F48"/>
    <w:rsid w:val="006549BF"/>
    <w:rsid w:val="00656B85"/>
    <w:rsid w:val="00662350"/>
    <w:rsid w:val="006626B9"/>
    <w:rsid w:val="00670433"/>
    <w:rsid w:val="00681904"/>
    <w:rsid w:val="00682C89"/>
    <w:rsid w:val="00686D9B"/>
    <w:rsid w:val="006879B8"/>
    <w:rsid w:val="00691BFF"/>
    <w:rsid w:val="0069205F"/>
    <w:rsid w:val="00693683"/>
    <w:rsid w:val="006938B0"/>
    <w:rsid w:val="0069683D"/>
    <w:rsid w:val="006A3112"/>
    <w:rsid w:val="006A5734"/>
    <w:rsid w:val="006A6BCB"/>
    <w:rsid w:val="006A7166"/>
    <w:rsid w:val="006A7978"/>
    <w:rsid w:val="006B0426"/>
    <w:rsid w:val="006B08B1"/>
    <w:rsid w:val="006B1218"/>
    <w:rsid w:val="006B1901"/>
    <w:rsid w:val="006B353B"/>
    <w:rsid w:val="006B4FD8"/>
    <w:rsid w:val="006B7C2D"/>
    <w:rsid w:val="006C000A"/>
    <w:rsid w:val="006C0425"/>
    <w:rsid w:val="006C04C3"/>
    <w:rsid w:val="006C1C8F"/>
    <w:rsid w:val="006C3F03"/>
    <w:rsid w:val="006C3FCB"/>
    <w:rsid w:val="006C50BE"/>
    <w:rsid w:val="006C5A01"/>
    <w:rsid w:val="006C6440"/>
    <w:rsid w:val="006C765D"/>
    <w:rsid w:val="006D1F09"/>
    <w:rsid w:val="006D4758"/>
    <w:rsid w:val="006D57E9"/>
    <w:rsid w:val="006D5AE7"/>
    <w:rsid w:val="006E0D88"/>
    <w:rsid w:val="006E24AC"/>
    <w:rsid w:val="006E44EB"/>
    <w:rsid w:val="006F2BA9"/>
    <w:rsid w:val="006F3151"/>
    <w:rsid w:val="00700384"/>
    <w:rsid w:val="00703F88"/>
    <w:rsid w:val="00703F95"/>
    <w:rsid w:val="00705197"/>
    <w:rsid w:val="00707DAB"/>
    <w:rsid w:val="00710E68"/>
    <w:rsid w:val="0071177C"/>
    <w:rsid w:val="00713441"/>
    <w:rsid w:val="007141DA"/>
    <w:rsid w:val="00720AEB"/>
    <w:rsid w:val="0072184B"/>
    <w:rsid w:val="0072567D"/>
    <w:rsid w:val="007272D7"/>
    <w:rsid w:val="0072759A"/>
    <w:rsid w:val="007275F9"/>
    <w:rsid w:val="0073028E"/>
    <w:rsid w:val="007305AA"/>
    <w:rsid w:val="00732A87"/>
    <w:rsid w:val="00736E29"/>
    <w:rsid w:val="007377AB"/>
    <w:rsid w:val="00737A9D"/>
    <w:rsid w:val="00737BBD"/>
    <w:rsid w:val="00744152"/>
    <w:rsid w:val="00745B48"/>
    <w:rsid w:val="00750F44"/>
    <w:rsid w:val="00751CE8"/>
    <w:rsid w:val="00753DB7"/>
    <w:rsid w:val="0075766D"/>
    <w:rsid w:val="00765F0E"/>
    <w:rsid w:val="00766202"/>
    <w:rsid w:val="007664FF"/>
    <w:rsid w:val="00767175"/>
    <w:rsid w:val="00767E8D"/>
    <w:rsid w:val="00771198"/>
    <w:rsid w:val="00772CE9"/>
    <w:rsid w:val="00774881"/>
    <w:rsid w:val="00774E4D"/>
    <w:rsid w:val="007754BB"/>
    <w:rsid w:val="00775C5D"/>
    <w:rsid w:val="00777199"/>
    <w:rsid w:val="00777FF8"/>
    <w:rsid w:val="00782A32"/>
    <w:rsid w:val="00784142"/>
    <w:rsid w:val="007845F2"/>
    <w:rsid w:val="00790D3F"/>
    <w:rsid w:val="00792707"/>
    <w:rsid w:val="00793F03"/>
    <w:rsid w:val="007962B4"/>
    <w:rsid w:val="007A310E"/>
    <w:rsid w:val="007A4FBC"/>
    <w:rsid w:val="007A78D8"/>
    <w:rsid w:val="007B0B76"/>
    <w:rsid w:val="007B10A9"/>
    <w:rsid w:val="007B1CAA"/>
    <w:rsid w:val="007B4901"/>
    <w:rsid w:val="007B53DE"/>
    <w:rsid w:val="007B5435"/>
    <w:rsid w:val="007C17E2"/>
    <w:rsid w:val="007C39DE"/>
    <w:rsid w:val="007D1FA9"/>
    <w:rsid w:val="007D4517"/>
    <w:rsid w:val="007D594E"/>
    <w:rsid w:val="007E5E2F"/>
    <w:rsid w:val="007F03F8"/>
    <w:rsid w:val="007F05CC"/>
    <w:rsid w:val="007F5DDE"/>
    <w:rsid w:val="007F5E36"/>
    <w:rsid w:val="00802207"/>
    <w:rsid w:val="00803750"/>
    <w:rsid w:val="0080408B"/>
    <w:rsid w:val="008108E5"/>
    <w:rsid w:val="00811579"/>
    <w:rsid w:val="00812704"/>
    <w:rsid w:val="00817002"/>
    <w:rsid w:val="00820440"/>
    <w:rsid w:val="0082121B"/>
    <w:rsid w:val="00822EBB"/>
    <w:rsid w:val="00822F8D"/>
    <w:rsid w:val="00824E81"/>
    <w:rsid w:val="008252B2"/>
    <w:rsid w:val="00826A00"/>
    <w:rsid w:val="0083094E"/>
    <w:rsid w:val="0083192D"/>
    <w:rsid w:val="00833D04"/>
    <w:rsid w:val="00834B3F"/>
    <w:rsid w:val="00835899"/>
    <w:rsid w:val="00835E8C"/>
    <w:rsid w:val="0084130C"/>
    <w:rsid w:val="00841C03"/>
    <w:rsid w:val="008424D4"/>
    <w:rsid w:val="00844E1B"/>
    <w:rsid w:val="008474D7"/>
    <w:rsid w:val="00847688"/>
    <w:rsid w:val="00847BF7"/>
    <w:rsid w:val="008500E1"/>
    <w:rsid w:val="008509D0"/>
    <w:rsid w:val="00860903"/>
    <w:rsid w:val="00860AEF"/>
    <w:rsid w:val="008622EE"/>
    <w:rsid w:val="00864B7C"/>
    <w:rsid w:val="00864C80"/>
    <w:rsid w:val="00870660"/>
    <w:rsid w:val="00872A2C"/>
    <w:rsid w:val="00882D2E"/>
    <w:rsid w:val="008850EA"/>
    <w:rsid w:val="0088588B"/>
    <w:rsid w:val="0088691A"/>
    <w:rsid w:val="00886991"/>
    <w:rsid w:val="008918FA"/>
    <w:rsid w:val="008928CB"/>
    <w:rsid w:val="00893956"/>
    <w:rsid w:val="00893C44"/>
    <w:rsid w:val="008966C5"/>
    <w:rsid w:val="008A0F19"/>
    <w:rsid w:val="008A3913"/>
    <w:rsid w:val="008A3F85"/>
    <w:rsid w:val="008A48DA"/>
    <w:rsid w:val="008A4E04"/>
    <w:rsid w:val="008A577B"/>
    <w:rsid w:val="008A5A1C"/>
    <w:rsid w:val="008A73CF"/>
    <w:rsid w:val="008B28AD"/>
    <w:rsid w:val="008B32ED"/>
    <w:rsid w:val="008B76D8"/>
    <w:rsid w:val="008C1C85"/>
    <w:rsid w:val="008C2957"/>
    <w:rsid w:val="008C4484"/>
    <w:rsid w:val="008C5AEA"/>
    <w:rsid w:val="008C65F7"/>
    <w:rsid w:val="008C7F4C"/>
    <w:rsid w:val="008D0949"/>
    <w:rsid w:val="008D0970"/>
    <w:rsid w:val="008D7C64"/>
    <w:rsid w:val="008E002E"/>
    <w:rsid w:val="008E2F11"/>
    <w:rsid w:val="008E4101"/>
    <w:rsid w:val="008E5A3E"/>
    <w:rsid w:val="008E68CB"/>
    <w:rsid w:val="008E72CF"/>
    <w:rsid w:val="008F18E3"/>
    <w:rsid w:val="0090009E"/>
    <w:rsid w:val="009000F6"/>
    <w:rsid w:val="009009CC"/>
    <w:rsid w:val="0090127D"/>
    <w:rsid w:val="00901E20"/>
    <w:rsid w:val="00905431"/>
    <w:rsid w:val="009054EB"/>
    <w:rsid w:val="00910F43"/>
    <w:rsid w:val="00912AD9"/>
    <w:rsid w:val="009132C9"/>
    <w:rsid w:val="00917BEA"/>
    <w:rsid w:val="00917DDD"/>
    <w:rsid w:val="0093689B"/>
    <w:rsid w:val="00937439"/>
    <w:rsid w:val="00943238"/>
    <w:rsid w:val="00943948"/>
    <w:rsid w:val="00943964"/>
    <w:rsid w:val="00945833"/>
    <w:rsid w:val="00946521"/>
    <w:rsid w:val="00946D56"/>
    <w:rsid w:val="009474FA"/>
    <w:rsid w:val="00951272"/>
    <w:rsid w:val="009577D6"/>
    <w:rsid w:val="00961BB1"/>
    <w:rsid w:val="00962C8B"/>
    <w:rsid w:val="00965A6A"/>
    <w:rsid w:val="00966E28"/>
    <w:rsid w:val="00970097"/>
    <w:rsid w:val="00970575"/>
    <w:rsid w:val="009746DA"/>
    <w:rsid w:val="00975DC9"/>
    <w:rsid w:val="0097724F"/>
    <w:rsid w:val="0098049E"/>
    <w:rsid w:val="00982094"/>
    <w:rsid w:val="00983EE0"/>
    <w:rsid w:val="00984F72"/>
    <w:rsid w:val="00986297"/>
    <w:rsid w:val="00986DDD"/>
    <w:rsid w:val="00986F1A"/>
    <w:rsid w:val="0098797A"/>
    <w:rsid w:val="00991D2D"/>
    <w:rsid w:val="00992B3A"/>
    <w:rsid w:val="00992D74"/>
    <w:rsid w:val="0099303A"/>
    <w:rsid w:val="00994449"/>
    <w:rsid w:val="00994ED6"/>
    <w:rsid w:val="009963D8"/>
    <w:rsid w:val="009A08B9"/>
    <w:rsid w:val="009A117F"/>
    <w:rsid w:val="009A3BF7"/>
    <w:rsid w:val="009B0542"/>
    <w:rsid w:val="009B0CFD"/>
    <w:rsid w:val="009B16C1"/>
    <w:rsid w:val="009C0FF0"/>
    <w:rsid w:val="009C449D"/>
    <w:rsid w:val="009D0A96"/>
    <w:rsid w:val="009D3167"/>
    <w:rsid w:val="009D374A"/>
    <w:rsid w:val="009D4A2F"/>
    <w:rsid w:val="009D7E59"/>
    <w:rsid w:val="009E10B7"/>
    <w:rsid w:val="009E10E4"/>
    <w:rsid w:val="009E13CA"/>
    <w:rsid w:val="009E563C"/>
    <w:rsid w:val="009E78DB"/>
    <w:rsid w:val="009F1198"/>
    <w:rsid w:val="009F22AA"/>
    <w:rsid w:val="009F3B93"/>
    <w:rsid w:val="00A00EE6"/>
    <w:rsid w:val="00A011F2"/>
    <w:rsid w:val="00A028BA"/>
    <w:rsid w:val="00A02E40"/>
    <w:rsid w:val="00A079F2"/>
    <w:rsid w:val="00A13364"/>
    <w:rsid w:val="00A14894"/>
    <w:rsid w:val="00A162E2"/>
    <w:rsid w:val="00A16DF3"/>
    <w:rsid w:val="00A171E1"/>
    <w:rsid w:val="00A20068"/>
    <w:rsid w:val="00A20DFB"/>
    <w:rsid w:val="00A21560"/>
    <w:rsid w:val="00A219D0"/>
    <w:rsid w:val="00A22B76"/>
    <w:rsid w:val="00A24548"/>
    <w:rsid w:val="00A3558C"/>
    <w:rsid w:val="00A40447"/>
    <w:rsid w:val="00A41F52"/>
    <w:rsid w:val="00A43100"/>
    <w:rsid w:val="00A43DB5"/>
    <w:rsid w:val="00A45FB8"/>
    <w:rsid w:val="00A46C6F"/>
    <w:rsid w:val="00A472A2"/>
    <w:rsid w:val="00A47732"/>
    <w:rsid w:val="00A47F71"/>
    <w:rsid w:val="00A51160"/>
    <w:rsid w:val="00A511B3"/>
    <w:rsid w:val="00A5183B"/>
    <w:rsid w:val="00A54A45"/>
    <w:rsid w:val="00A56568"/>
    <w:rsid w:val="00A630D2"/>
    <w:rsid w:val="00A65A8A"/>
    <w:rsid w:val="00A66789"/>
    <w:rsid w:val="00A671D0"/>
    <w:rsid w:val="00A70FDD"/>
    <w:rsid w:val="00A73135"/>
    <w:rsid w:val="00A77144"/>
    <w:rsid w:val="00A80BE7"/>
    <w:rsid w:val="00A80D1B"/>
    <w:rsid w:val="00A8156D"/>
    <w:rsid w:val="00A817E3"/>
    <w:rsid w:val="00A8196C"/>
    <w:rsid w:val="00A8578C"/>
    <w:rsid w:val="00A86650"/>
    <w:rsid w:val="00A92E85"/>
    <w:rsid w:val="00A932D8"/>
    <w:rsid w:val="00A93AA3"/>
    <w:rsid w:val="00A94C9E"/>
    <w:rsid w:val="00A95AB9"/>
    <w:rsid w:val="00A9679F"/>
    <w:rsid w:val="00A967A7"/>
    <w:rsid w:val="00A97A2D"/>
    <w:rsid w:val="00AA38AA"/>
    <w:rsid w:val="00AA4698"/>
    <w:rsid w:val="00AA54F6"/>
    <w:rsid w:val="00AA61E1"/>
    <w:rsid w:val="00AA7391"/>
    <w:rsid w:val="00AA763F"/>
    <w:rsid w:val="00AB2B84"/>
    <w:rsid w:val="00AB2C69"/>
    <w:rsid w:val="00AB6EEB"/>
    <w:rsid w:val="00AB7F14"/>
    <w:rsid w:val="00AC2D1F"/>
    <w:rsid w:val="00AC34BA"/>
    <w:rsid w:val="00AD2414"/>
    <w:rsid w:val="00AD51A8"/>
    <w:rsid w:val="00AD62E4"/>
    <w:rsid w:val="00AD6AF9"/>
    <w:rsid w:val="00AD7BC2"/>
    <w:rsid w:val="00AE067E"/>
    <w:rsid w:val="00AE5B34"/>
    <w:rsid w:val="00AF3E96"/>
    <w:rsid w:val="00AF5846"/>
    <w:rsid w:val="00AF70F2"/>
    <w:rsid w:val="00AF7E25"/>
    <w:rsid w:val="00B00BEA"/>
    <w:rsid w:val="00B00F9B"/>
    <w:rsid w:val="00B01C10"/>
    <w:rsid w:val="00B04FB8"/>
    <w:rsid w:val="00B05B56"/>
    <w:rsid w:val="00B05B8E"/>
    <w:rsid w:val="00B06DAA"/>
    <w:rsid w:val="00B10152"/>
    <w:rsid w:val="00B109BA"/>
    <w:rsid w:val="00B11D34"/>
    <w:rsid w:val="00B11EF9"/>
    <w:rsid w:val="00B12D9A"/>
    <w:rsid w:val="00B135EE"/>
    <w:rsid w:val="00B141AB"/>
    <w:rsid w:val="00B21733"/>
    <w:rsid w:val="00B22CB9"/>
    <w:rsid w:val="00B2305B"/>
    <w:rsid w:val="00B2733A"/>
    <w:rsid w:val="00B31B20"/>
    <w:rsid w:val="00B330C4"/>
    <w:rsid w:val="00B34830"/>
    <w:rsid w:val="00B40361"/>
    <w:rsid w:val="00B40380"/>
    <w:rsid w:val="00B45ACB"/>
    <w:rsid w:val="00B475C6"/>
    <w:rsid w:val="00B47EB9"/>
    <w:rsid w:val="00B51630"/>
    <w:rsid w:val="00B5408C"/>
    <w:rsid w:val="00B5688F"/>
    <w:rsid w:val="00B57CE6"/>
    <w:rsid w:val="00B64930"/>
    <w:rsid w:val="00B64C60"/>
    <w:rsid w:val="00B74C52"/>
    <w:rsid w:val="00B75CFF"/>
    <w:rsid w:val="00B779CD"/>
    <w:rsid w:val="00B82964"/>
    <w:rsid w:val="00B85A5F"/>
    <w:rsid w:val="00B86059"/>
    <w:rsid w:val="00B876EE"/>
    <w:rsid w:val="00B91E70"/>
    <w:rsid w:val="00B91E80"/>
    <w:rsid w:val="00B96282"/>
    <w:rsid w:val="00BA0750"/>
    <w:rsid w:val="00BA0779"/>
    <w:rsid w:val="00BA1EBA"/>
    <w:rsid w:val="00BA5AAA"/>
    <w:rsid w:val="00BA678B"/>
    <w:rsid w:val="00BB1027"/>
    <w:rsid w:val="00BB1C5D"/>
    <w:rsid w:val="00BB242F"/>
    <w:rsid w:val="00BB3AD7"/>
    <w:rsid w:val="00BB4296"/>
    <w:rsid w:val="00BB542F"/>
    <w:rsid w:val="00BB6A46"/>
    <w:rsid w:val="00BB7DC3"/>
    <w:rsid w:val="00BC7525"/>
    <w:rsid w:val="00BD2C19"/>
    <w:rsid w:val="00BD3DAC"/>
    <w:rsid w:val="00BD42ED"/>
    <w:rsid w:val="00BD439D"/>
    <w:rsid w:val="00BE2699"/>
    <w:rsid w:val="00BE461D"/>
    <w:rsid w:val="00BE59AE"/>
    <w:rsid w:val="00BE6FE5"/>
    <w:rsid w:val="00BE76E0"/>
    <w:rsid w:val="00BF165E"/>
    <w:rsid w:val="00BF4D1A"/>
    <w:rsid w:val="00BF4D58"/>
    <w:rsid w:val="00BF64E5"/>
    <w:rsid w:val="00BF66C0"/>
    <w:rsid w:val="00C010AF"/>
    <w:rsid w:val="00C03AB0"/>
    <w:rsid w:val="00C079F7"/>
    <w:rsid w:val="00C12253"/>
    <w:rsid w:val="00C1647B"/>
    <w:rsid w:val="00C173D9"/>
    <w:rsid w:val="00C21B4D"/>
    <w:rsid w:val="00C228E5"/>
    <w:rsid w:val="00C22AF5"/>
    <w:rsid w:val="00C2383E"/>
    <w:rsid w:val="00C26FF6"/>
    <w:rsid w:val="00C317D3"/>
    <w:rsid w:val="00C34C82"/>
    <w:rsid w:val="00C37A79"/>
    <w:rsid w:val="00C42BDE"/>
    <w:rsid w:val="00C53414"/>
    <w:rsid w:val="00C5415E"/>
    <w:rsid w:val="00C54510"/>
    <w:rsid w:val="00C55384"/>
    <w:rsid w:val="00C61035"/>
    <w:rsid w:val="00C62990"/>
    <w:rsid w:val="00C62B05"/>
    <w:rsid w:val="00C63E2E"/>
    <w:rsid w:val="00C643AD"/>
    <w:rsid w:val="00C67F7E"/>
    <w:rsid w:val="00C707E7"/>
    <w:rsid w:val="00C720E7"/>
    <w:rsid w:val="00C727AC"/>
    <w:rsid w:val="00C745C6"/>
    <w:rsid w:val="00C74E18"/>
    <w:rsid w:val="00C766FB"/>
    <w:rsid w:val="00C76D7E"/>
    <w:rsid w:val="00C7763E"/>
    <w:rsid w:val="00C806F9"/>
    <w:rsid w:val="00C81467"/>
    <w:rsid w:val="00C827F1"/>
    <w:rsid w:val="00C82DF4"/>
    <w:rsid w:val="00C8423F"/>
    <w:rsid w:val="00C84522"/>
    <w:rsid w:val="00C84765"/>
    <w:rsid w:val="00C918E7"/>
    <w:rsid w:val="00C936EA"/>
    <w:rsid w:val="00C94A5A"/>
    <w:rsid w:val="00C95EAC"/>
    <w:rsid w:val="00CA066D"/>
    <w:rsid w:val="00CA0A99"/>
    <w:rsid w:val="00CA1E52"/>
    <w:rsid w:val="00CA1FE0"/>
    <w:rsid w:val="00CA2568"/>
    <w:rsid w:val="00CA323E"/>
    <w:rsid w:val="00CA4CD9"/>
    <w:rsid w:val="00CA6E48"/>
    <w:rsid w:val="00CB09E3"/>
    <w:rsid w:val="00CC102E"/>
    <w:rsid w:val="00CC4AF8"/>
    <w:rsid w:val="00CC5473"/>
    <w:rsid w:val="00CD088B"/>
    <w:rsid w:val="00CD5DA1"/>
    <w:rsid w:val="00CD6A2D"/>
    <w:rsid w:val="00CE0FE9"/>
    <w:rsid w:val="00CF2741"/>
    <w:rsid w:val="00CF326D"/>
    <w:rsid w:val="00CF3FF5"/>
    <w:rsid w:val="00CF4CA5"/>
    <w:rsid w:val="00CF59E8"/>
    <w:rsid w:val="00D00A38"/>
    <w:rsid w:val="00D0120A"/>
    <w:rsid w:val="00D01CF8"/>
    <w:rsid w:val="00D044A1"/>
    <w:rsid w:val="00D12585"/>
    <w:rsid w:val="00D127AB"/>
    <w:rsid w:val="00D13919"/>
    <w:rsid w:val="00D13C87"/>
    <w:rsid w:val="00D16E31"/>
    <w:rsid w:val="00D20879"/>
    <w:rsid w:val="00D23C66"/>
    <w:rsid w:val="00D24B18"/>
    <w:rsid w:val="00D26410"/>
    <w:rsid w:val="00D3150A"/>
    <w:rsid w:val="00D37AD4"/>
    <w:rsid w:val="00D424BA"/>
    <w:rsid w:val="00D431CB"/>
    <w:rsid w:val="00D43399"/>
    <w:rsid w:val="00D4446A"/>
    <w:rsid w:val="00D44705"/>
    <w:rsid w:val="00D44E2C"/>
    <w:rsid w:val="00D44F3B"/>
    <w:rsid w:val="00D458AF"/>
    <w:rsid w:val="00D536F8"/>
    <w:rsid w:val="00D54F48"/>
    <w:rsid w:val="00D55848"/>
    <w:rsid w:val="00D56C7C"/>
    <w:rsid w:val="00D61A1C"/>
    <w:rsid w:val="00D7149F"/>
    <w:rsid w:val="00D756C6"/>
    <w:rsid w:val="00D7610A"/>
    <w:rsid w:val="00D7708C"/>
    <w:rsid w:val="00D80AA6"/>
    <w:rsid w:val="00D80E34"/>
    <w:rsid w:val="00D813F4"/>
    <w:rsid w:val="00D825FC"/>
    <w:rsid w:val="00D82FA6"/>
    <w:rsid w:val="00D83170"/>
    <w:rsid w:val="00D84730"/>
    <w:rsid w:val="00D86F6E"/>
    <w:rsid w:val="00D9028C"/>
    <w:rsid w:val="00D93BEA"/>
    <w:rsid w:val="00D94B8C"/>
    <w:rsid w:val="00D95C92"/>
    <w:rsid w:val="00DA0B3F"/>
    <w:rsid w:val="00DA2A23"/>
    <w:rsid w:val="00DA3BEF"/>
    <w:rsid w:val="00DA5460"/>
    <w:rsid w:val="00DB1869"/>
    <w:rsid w:val="00DB3BD7"/>
    <w:rsid w:val="00DB4C01"/>
    <w:rsid w:val="00DB609B"/>
    <w:rsid w:val="00DB6241"/>
    <w:rsid w:val="00DB6AD8"/>
    <w:rsid w:val="00DB7B6A"/>
    <w:rsid w:val="00DC2D04"/>
    <w:rsid w:val="00DC521E"/>
    <w:rsid w:val="00DC6689"/>
    <w:rsid w:val="00DD6D68"/>
    <w:rsid w:val="00DD77C4"/>
    <w:rsid w:val="00DD78D9"/>
    <w:rsid w:val="00DE0E42"/>
    <w:rsid w:val="00DE110F"/>
    <w:rsid w:val="00DE209F"/>
    <w:rsid w:val="00DE3EFC"/>
    <w:rsid w:val="00DE4859"/>
    <w:rsid w:val="00DF420B"/>
    <w:rsid w:val="00DF63D5"/>
    <w:rsid w:val="00DF7B24"/>
    <w:rsid w:val="00E011E6"/>
    <w:rsid w:val="00E01B52"/>
    <w:rsid w:val="00E020FC"/>
    <w:rsid w:val="00E022D2"/>
    <w:rsid w:val="00E029F9"/>
    <w:rsid w:val="00E03931"/>
    <w:rsid w:val="00E05C67"/>
    <w:rsid w:val="00E072E1"/>
    <w:rsid w:val="00E10D29"/>
    <w:rsid w:val="00E1412D"/>
    <w:rsid w:val="00E155E2"/>
    <w:rsid w:val="00E222C2"/>
    <w:rsid w:val="00E23294"/>
    <w:rsid w:val="00E26C8C"/>
    <w:rsid w:val="00E30EC9"/>
    <w:rsid w:val="00E32F83"/>
    <w:rsid w:val="00E40BFC"/>
    <w:rsid w:val="00E41308"/>
    <w:rsid w:val="00E426A0"/>
    <w:rsid w:val="00E43F32"/>
    <w:rsid w:val="00E46E2D"/>
    <w:rsid w:val="00E5172E"/>
    <w:rsid w:val="00E541B6"/>
    <w:rsid w:val="00E55030"/>
    <w:rsid w:val="00E553EC"/>
    <w:rsid w:val="00E571EB"/>
    <w:rsid w:val="00E6268B"/>
    <w:rsid w:val="00E63F2A"/>
    <w:rsid w:val="00E64283"/>
    <w:rsid w:val="00E6518B"/>
    <w:rsid w:val="00E66F0F"/>
    <w:rsid w:val="00E71687"/>
    <w:rsid w:val="00E72740"/>
    <w:rsid w:val="00E740C7"/>
    <w:rsid w:val="00E76295"/>
    <w:rsid w:val="00E8554D"/>
    <w:rsid w:val="00E86001"/>
    <w:rsid w:val="00E867DB"/>
    <w:rsid w:val="00E875CC"/>
    <w:rsid w:val="00E92F4F"/>
    <w:rsid w:val="00E951D6"/>
    <w:rsid w:val="00E9608D"/>
    <w:rsid w:val="00E976B7"/>
    <w:rsid w:val="00EA2B3A"/>
    <w:rsid w:val="00EA2DA8"/>
    <w:rsid w:val="00EB2625"/>
    <w:rsid w:val="00EB3BF4"/>
    <w:rsid w:val="00EB5D08"/>
    <w:rsid w:val="00EC033B"/>
    <w:rsid w:val="00EC4648"/>
    <w:rsid w:val="00EC4EEC"/>
    <w:rsid w:val="00EC6B4E"/>
    <w:rsid w:val="00ED6D3B"/>
    <w:rsid w:val="00ED7B79"/>
    <w:rsid w:val="00EE4AF6"/>
    <w:rsid w:val="00EE5F93"/>
    <w:rsid w:val="00EE7A1E"/>
    <w:rsid w:val="00EF0238"/>
    <w:rsid w:val="00EF098A"/>
    <w:rsid w:val="00EF235C"/>
    <w:rsid w:val="00EF3630"/>
    <w:rsid w:val="00EF5006"/>
    <w:rsid w:val="00EF5114"/>
    <w:rsid w:val="00EF73E4"/>
    <w:rsid w:val="00F05C15"/>
    <w:rsid w:val="00F06391"/>
    <w:rsid w:val="00F0724D"/>
    <w:rsid w:val="00F1000F"/>
    <w:rsid w:val="00F10868"/>
    <w:rsid w:val="00F10CC1"/>
    <w:rsid w:val="00F12B86"/>
    <w:rsid w:val="00F13669"/>
    <w:rsid w:val="00F152AC"/>
    <w:rsid w:val="00F17544"/>
    <w:rsid w:val="00F1780D"/>
    <w:rsid w:val="00F20B6F"/>
    <w:rsid w:val="00F20B73"/>
    <w:rsid w:val="00F2151F"/>
    <w:rsid w:val="00F222C6"/>
    <w:rsid w:val="00F23F30"/>
    <w:rsid w:val="00F259A4"/>
    <w:rsid w:val="00F30880"/>
    <w:rsid w:val="00F308E9"/>
    <w:rsid w:val="00F31EFD"/>
    <w:rsid w:val="00F32DAE"/>
    <w:rsid w:val="00F34035"/>
    <w:rsid w:val="00F347B2"/>
    <w:rsid w:val="00F372A4"/>
    <w:rsid w:val="00F3778E"/>
    <w:rsid w:val="00F40758"/>
    <w:rsid w:val="00F416BE"/>
    <w:rsid w:val="00F4282D"/>
    <w:rsid w:val="00F43FCE"/>
    <w:rsid w:val="00F445AC"/>
    <w:rsid w:val="00F478B0"/>
    <w:rsid w:val="00F5099C"/>
    <w:rsid w:val="00F5123D"/>
    <w:rsid w:val="00F53974"/>
    <w:rsid w:val="00F543D1"/>
    <w:rsid w:val="00F602CD"/>
    <w:rsid w:val="00F65B29"/>
    <w:rsid w:val="00F65BF9"/>
    <w:rsid w:val="00F70E52"/>
    <w:rsid w:val="00F7186A"/>
    <w:rsid w:val="00F71E71"/>
    <w:rsid w:val="00F7260E"/>
    <w:rsid w:val="00F7446C"/>
    <w:rsid w:val="00F74DD6"/>
    <w:rsid w:val="00F77488"/>
    <w:rsid w:val="00F80371"/>
    <w:rsid w:val="00F8111B"/>
    <w:rsid w:val="00F83A34"/>
    <w:rsid w:val="00F86263"/>
    <w:rsid w:val="00F86278"/>
    <w:rsid w:val="00F90FAF"/>
    <w:rsid w:val="00F91631"/>
    <w:rsid w:val="00F918DF"/>
    <w:rsid w:val="00F91A19"/>
    <w:rsid w:val="00F920DD"/>
    <w:rsid w:val="00F93E3A"/>
    <w:rsid w:val="00F94280"/>
    <w:rsid w:val="00FA1D4D"/>
    <w:rsid w:val="00FA3BD6"/>
    <w:rsid w:val="00FA3D83"/>
    <w:rsid w:val="00FA4AC5"/>
    <w:rsid w:val="00FA5E57"/>
    <w:rsid w:val="00FA5EFD"/>
    <w:rsid w:val="00FB68C7"/>
    <w:rsid w:val="00FB7845"/>
    <w:rsid w:val="00FD15B2"/>
    <w:rsid w:val="00FD4390"/>
    <w:rsid w:val="00FD5B94"/>
    <w:rsid w:val="00FD68E1"/>
    <w:rsid w:val="00FD6EA5"/>
    <w:rsid w:val="00FD7F98"/>
    <w:rsid w:val="00FE1C8A"/>
    <w:rsid w:val="00FE318B"/>
    <w:rsid w:val="00FE4519"/>
    <w:rsid w:val="00FE5F77"/>
    <w:rsid w:val="00FF63E5"/>
    <w:rsid w:val="00FF6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v:stroke weight="0" endcap="round"/>
    </o:shapedefaults>
    <o:shapelayout v:ext="edit">
      <o:idmap v:ext="edit" data="1"/>
    </o:shapelayout>
  </w:shapeDefaults>
  <w:doNotEmbedSmartTags/>
  <w:decimalSymbol w:val="."/>
  <w:listSeparator w:val=","/>
  <w14:docId w14:val="067FCC77"/>
  <w15:docId w15:val="{0D0C8E37-67CE-4482-B907-9F14B26F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77199"/>
    <w:rPr>
      <w:sz w:val="24"/>
      <w:szCs w:val="24"/>
    </w:rPr>
  </w:style>
  <w:style w:type="paragraph" w:styleId="Heading2">
    <w:name w:val="heading 2"/>
    <w:basedOn w:val="Normal"/>
    <w:link w:val="Heading2Char"/>
    <w:uiPriority w:val="9"/>
    <w:qFormat/>
    <w:locked/>
    <w:rsid w:val="00F259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E5A3E"/>
    <w:pPr>
      <w:outlineLvl w:val="0"/>
    </w:pPr>
    <w:rPr>
      <w:rFonts w:eastAsia="Arial Unicode MS"/>
      <w:color w:val="000000"/>
      <w:sz w:val="24"/>
      <w:u w:color="000000"/>
    </w:rPr>
  </w:style>
  <w:style w:type="paragraph" w:customStyle="1" w:styleId="List0">
    <w:name w:val="List 0"/>
    <w:basedOn w:val="ImportWordListStyleDefinition6"/>
    <w:semiHidden/>
    <w:rsid w:val="008E5A3E"/>
    <w:pPr>
      <w:numPr>
        <w:numId w:val="1"/>
      </w:numPr>
    </w:pPr>
  </w:style>
  <w:style w:type="paragraph" w:customStyle="1" w:styleId="ImportWordListStyleDefinition6">
    <w:name w:val="Import Word List Style Definition 6"/>
    <w:rsid w:val="008E5A3E"/>
    <w:pPr>
      <w:numPr>
        <w:numId w:val="2"/>
      </w:numPr>
    </w:pPr>
  </w:style>
  <w:style w:type="paragraph" w:styleId="ListParagraph">
    <w:name w:val="List Paragraph"/>
    <w:basedOn w:val="Normal"/>
    <w:uiPriority w:val="34"/>
    <w:qFormat/>
    <w:rsid w:val="00C2383E"/>
    <w:pPr>
      <w:ind w:left="720"/>
    </w:pPr>
  </w:style>
  <w:style w:type="paragraph" w:styleId="DocumentMap">
    <w:name w:val="Document Map"/>
    <w:basedOn w:val="Normal"/>
    <w:link w:val="DocumentMapChar"/>
    <w:locked/>
    <w:rsid w:val="00C26FF6"/>
    <w:rPr>
      <w:rFonts w:ascii="Tahoma" w:hAnsi="Tahoma" w:cs="Tahoma"/>
      <w:sz w:val="16"/>
      <w:szCs w:val="16"/>
    </w:rPr>
  </w:style>
  <w:style w:type="character" w:customStyle="1" w:styleId="DocumentMapChar">
    <w:name w:val="Document Map Char"/>
    <w:basedOn w:val="DefaultParagraphFont"/>
    <w:link w:val="DocumentMap"/>
    <w:rsid w:val="00C26FF6"/>
    <w:rPr>
      <w:rFonts w:ascii="Tahoma" w:hAnsi="Tahoma" w:cs="Tahoma"/>
      <w:sz w:val="16"/>
      <w:szCs w:val="16"/>
    </w:rPr>
  </w:style>
  <w:style w:type="paragraph" w:styleId="Header">
    <w:name w:val="header"/>
    <w:basedOn w:val="Normal"/>
    <w:link w:val="HeaderChar"/>
    <w:uiPriority w:val="99"/>
    <w:locked/>
    <w:rsid w:val="00C26FF6"/>
    <w:pPr>
      <w:tabs>
        <w:tab w:val="center" w:pos="4680"/>
        <w:tab w:val="right" w:pos="9360"/>
      </w:tabs>
    </w:pPr>
  </w:style>
  <w:style w:type="character" w:customStyle="1" w:styleId="HeaderChar">
    <w:name w:val="Header Char"/>
    <w:basedOn w:val="DefaultParagraphFont"/>
    <w:link w:val="Header"/>
    <w:uiPriority w:val="99"/>
    <w:rsid w:val="00C26FF6"/>
    <w:rPr>
      <w:sz w:val="24"/>
      <w:szCs w:val="24"/>
    </w:rPr>
  </w:style>
  <w:style w:type="paragraph" w:styleId="Footer">
    <w:name w:val="footer"/>
    <w:basedOn w:val="Normal"/>
    <w:link w:val="FooterChar"/>
    <w:locked/>
    <w:rsid w:val="00C26FF6"/>
    <w:pPr>
      <w:tabs>
        <w:tab w:val="center" w:pos="4680"/>
        <w:tab w:val="right" w:pos="9360"/>
      </w:tabs>
    </w:pPr>
  </w:style>
  <w:style w:type="character" w:customStyle="1" w:styleId="FooterChar">
    <w:name w:val="Footer Char"/>
    <w:basedOn w:val="DefaultParagraphFont"/>
    <w:link w:val="Footer"/>
    <w:rsid w:val="00C26FF6"/>
    <w:rPr>
      <w:sz w:val="24"/>
      <w:szCs w:val="24"/>
    </w:rPr>
  </w:style>
  <w:style w:type="paragraph" w:styleId="BalloonText">
    <w:name w:val="Balloon Text"/>
    <w:basedOn w:val="Normal"/>
    <w:link w:val="BalloonTextChar"/>
    <w:locked/>
    <w:rsid w:val="00C26FF6"/>
    <w:rPr>
      <w:rFonts w:ascii="Tahoma" w:hAnsi="Tahoma" w:cs="Tahoma"/>
      <w:sz w:val="16"/>
      <w:szCs w:val="16"/>
    </w:rPr>
  </w:style>
  <w:style w:type="character" w:customStyle="1" w:styleId="BalloonTextChar">
    <w:name w:val="Balloon Text Char"/>
    <w:basedOn w:val="DefaultParagraphFont"/>
    <w:link w:val="BalloonText"/>
    <w:rsid w:val="00C26FF6"/>
    <w:rPr>
      <w:rFonts w:ascii="Tahoma" w:hAnsi="Tahoma" w:cs="Tahoma"/>
      <w:sz w:val="16"/>
      <w:szCs w:val="16"/>
    </w:rPr>
  </w:style>
  <w:style w:type="paragraph" w:customStyle="1" w:styleId="ecxmsonormal">
    <w:name w:val="ecxmsonormal"/>
    <w:basedOn w:val="Normal"/>
    <w:rsid w:val="00362BB1"/>
    <w:pPr>
      <w:spacing w:after="324"/>
    </w:pPr>
  </w:style>
  <w:style w:type="character" w:customStyle="1" w:styleId="Heading2Char">
    <w:name w:val="Heading 2 Char"/>
    <w:basedOn w:val="DefaultParagraphFont"/>
    <w:link w:val="Heading2"/>
    <w:uiPriority w:val="9"/>
    <w:rsid w:val="00F259A4"/>
    <w:rPr>
      <w:b/>
      <w:bCs/>
      <w:sz w:val="36"/>
      <w:szCs w:val="36"/>
    </w:rPr>
  </w:style>
  <w:style w:type="paragraph" w:styleId="NormalWeb">
    <w:name w:val="Normal (Web)"/>
    <w:basedOn w:val="Normal"/>
    <w:uiPriority w:val="99"/>
    <w:unhideWhenUsed/>
    <w:locked/>
    <w:rsid w:val="00F259A4"/>
    <w:pPr>
      <w:spacing w:before="100" w:beforeAutospacing="1" w:after="100" w:afterAutospacing="1"/>
    </w:pPr>
  </w:style>
  <w:style w:type="character" w:styleId="Hyperlink">
    <w:name w:val="Hyperlink"/>
    <w:basedOn w:val="DefaultParagraphFont"/>
    <w:uiPriority w:val="99"/>
    <w:unhideWhenUsed/>
    <w:locked/>
    <w:rsid w:val="00F259A4"/>
    <w:rPr>
      <w:color w:val="0000FF"/>
      <w:u w:val="single"/>
    </w:rPr>
  </w:style>
  <w:style w:type="paragraph" w:styleId="ListBullet">
    <w:name w:val="List Bullet"/>
    <w:basedOn w:val="Normal"/>
    <w:locked/>
    <w:rsid w:val="0052158B"/>
    <w:pPr>
      <w:numPr>
        <w:numId w:val="21"/>
      </w:numPr>
      <w:contextualSpacing/>
    </w:pPr>
  </w:style>
  <w:style w:type="table" w:styleId="TableGrid">
    <w:name w:val="Table Grid"/>
    <w:basedOn w:val="TableNormal"/>
    <w:locked/>
    <w:rsid w:val="003D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6443AD"/>
    <w:pPr>
      <w:spacing w:before="100" w:beforeAutospacing="1" w:after="100" w:afterAutospacing="1"/>
    </w:pPr>
  </w:style>
  <w:style w:type="paragraph" w:styleId="FootnoteText">
    <w:name w:val="footnote text"/>
    <w:basedOn w:val="Normal"/>
    <w:link w:val="FootnoteTextChar"/>
    <w:unhideWhenUsed/>
    <w:locked/>
    <w:rsid w:val="0090009E"/>
  </w:style>
  <w:style w:type="character" w:customStyle="1" w:styleId="FootnoteTextChar">
    <w:name w:val="Footnote Text Char"/>
    <w:basedOn w:val="DefaultParagraphFont"/>
    <w:link w:val="FootnoteText"/>
    <w:rsid w:val="0090009E"/>
    <w:rPr>
      <w:sz w:val="24"/>
      <w:szCs w:val="24"/>
    </w:rPr>
  </w:style>
  <w:style w:type="character" w:styleId="FootnoteReference">
    <w:name w:val="footnote reference"/>
    <w:basedOn w:val="DefaultParagraphFont"/>
    <w:unhideWhenUsed/>
    <w:locked/>
    <w:rsid w:val="0090009E"/>
    <w:rPr>
      <w:vertAlign w:val="superscript"/>
    </w:rPr>
  </w:style>
  <w:style w:type="paragraph" w:customStyle="1" w:styleId="p1">
    <w:name w:val="p1"/>
    <w:basedOn w:val="Normal"/>
    <w:rsid w:val="00705197"/>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251">
      <w:bodyDiv w:val="1"/>
      <w:marLeft w:val="0"/>
      <w:marRight w:val="0"/>
      <w:marTop w:val="0"/>
      <w:marBottom w:val="0"/>
      <w:divBdr>
        <w:top w:val="none" w:sz="0" w:space="0" w:color="auto"/>
        <w:left w:val="none" w:sz="0" w:space="0" w:color="auto"/>
        <w:bottom w:val="none" w:sz="0" w:space="0" w:color="auto"/>
        <w:right w:val="none" w:sz="0" w:space="0" w:color="auto"/>
      </w:divBdr>
    </w:div>
    <w:div w:id="63722118">
      <w:bodyDiv w:val="1"/>
      <w:marLeft w:val="0"/>
      <w:marRight w:val="0"/>
      <w:marTop w:val="0"/>
      <w:marBottom w:val="0"/>
      <w:divBdr>
        <w:top w:val="none" w:sz="0" w:space="0" w:color="auto"/>
        <w:left w:val="none" w:sz="0" w:space="0" w:color="auto"/>
        <w:bottom w:val="none" w:sz="0" w:space="0" w:color="auto"/>
        <w:right w:val="none" w:sz="0" w:space="0" w:color="auto"/>
      </w:divBdr>
    </w:div>
    <w:div w:id="228342026">
      <w:bodyDiv w:val="1"/>
      <w:marLeft w:val="0"/>
      <w:marRight w:val="0"/>
      <w:marTop w:val="0"/>
      <w:marBottom w:val="0"/>
      <w:divBdr>
        <w:top w:val="none" w:sz="0" w:space="0" w:color="auto"/>
        <w:left w:val="none" w:sz="0" w:space="0" w:color="auto"/>
        <w:bottom w:val="none" w:sz="0" w:space="0" w:color="auto"/>
        <w:right w:val="none" w:sz="0" w:space="0" w:color="auto"/>
      </w:divBdr>
      <w:divsChild>
        <w:div w:id="1524975998">
          <w:marLeft w:val="0"/>
          <w:marRight w:val="0"/>
          <w:marTop w:val="0"/>
          <w:marBottom w:val="0"/>
          <w:divBdr>
            <w:top w:val="none" w:sz="0" w:space="0" w:color="auto"/>
            <w:left w:val="none" w:sz="0" w:space="0" w:color="auto"/>
            <w:bottom w:val="none" w:sz="0" w:space="0" w:color="auto"/>
            <w:right w:val="none" w:sz="0" w:space="0" w:color="auto"/>
          </w:divBdr>
        </w:div>
      </w:divsChild>
    </w:div>
    <w:div w:id="264730038">
      <w:bodyDiv w:val="1"/>
      <w:marLeft w:val="0"/>
      <w:marRight w:val="0"/>
      <w:marTop w:val="0"/>
      <w:marBottom w:val="0"/>
      <w:divBdr>
        <w:top w:val="none" w:sz="0" w:space="0" w:color="auto"/>
        <w:left w:val="none" w:sz="0" w:space="0" w:color="auto"/>
        <w:bottom w:val="none" w:sz="0" w:space="0" w:color="auto"/>
        <w:right w:val="none" w:sz="0" w:space="0" w:color="auto"/>
      </w:divBdr>
      <w:divsChild>
        <w:div w:id="1222328143">
          <w:marLeft w:val="0"/>
          <w:marRight w:val="0"/>
          <w:marTop w:val="0"/>
          <w:marBottom w:val="0"/>
          <w:divBdr>
            <w:top w:val="none" w:sz="0" w:space="0" w:color="auto"/>
            <w:left w:val="none" w:sz="0" w:space="0" w:color="auto"/>
            <w:bottom w:val="none" w:sz="0" w:space="0" w:color="auto"/>
            <w:right w:val="none" w:sz="0" w:space="0" w:color="auto"/>
          </w:divBdr>
        </w:div>
        <w:div w:id="1218974630">
          <w:marLeft w:val="0"/>
          <w:marRight w:val="0"/>
          <w:marTop w:val="0"/>
          <w:marBottom w:val="0"/>
          <w:divBdr>
            <w:top w:val="none" w:sz="0" w:space="0" w:color="auto"/>
            <w:left w:val="none" w:sz="0" w:space="0" w:color="auto"/>
            <w:bottom w:val="none" w:sz="0" w:space="0" w:color="auto"/>
            <w:right w:val="none" w:sz="0" w:space="0" w:color="auto"/>
          </w:divBdr>
        </w:div>
        <w:div w:id="1292438135">
          <w:marLeft w:val="0"/>
          <w:marRight w:val="0"/>
          <w:marTop w:val="0"/>
          <w:marBottom w:val="0"/>
          <w:divBdr>
            <w:top w:val="none" w:sz="0" w:space="0" w:color="auto"/>
            <w:left w:val="none" w:sz="0" w:space="0" w:color="auto"/>
            <w:bottom w:val="none" w:sz="0" w:space="0" w:color="auto"/>
            <w:right w:val="none" w:sz="0" w:space="0" w:color="auto"/>
          </w:divBdr>
        </w:div>
        <w:div w:id="1993440692">
          <w:marLeft w:val="0"/>
          <w:marRight w:val="0"/>
          <w:marTop w:val="0"/>
          <w:marBottom w:val="0"/>
          <w:divBdr>
            <w:top w:val="none" w:sz="0" w:space="0" w:color="auto"/>
            <w:left w:val="none" w:sz="0" w:space="0" w:color="auto"/>
            <w:bottom w:val="none" w:sz="0" w:space="0" w:color="auto"/>
            <w:right w:val="none" w:sz="0" w:space="0" w:color="auto"/>
          </w:divBdr>
        </w:div>
        <w:div w:id="2139030614">
          <w:marLeft w:val="0"/>
          <w:marRight w:val="0"/>
          <w:marTop w:val="0"/>
          <w:marBottom w:val="0"/>
          <w:divBdr>
            <w:top w:val="none" w:sz="0" w:space="0" w:color="auto"/>
            <w:left w:val="none" w:sz="0" w:space="0" w:color="auto"/>
            <w:bottom w:val="none" w:sz="0" w:space="0" w:color="auto"/>
            <w:right w:val="none" w:sz="0" w:space="0" w:color="auto"/>
          </w:divBdr>
        </w:div>
        <w:div w:id="1881091753">
          <w:marLeft w:val="0"/>
          <w:marRight w:val="0"/>
          <w:marTop w:val="0"/>
          <w:marBottom w:val="0"/>
          <w:divBdr>
            <w:top w:val="none" w:sz="0" w:space="0" w:color="auto"/>
            <w:left w:val="none" w:sz="0" w:space="0" w:color="auto"/>
            <w:bottom w:val="none" w:sz="0" w:space="0" w:color="auto"/>
            <w:right w:val="none" w:sz="0" w:space="0" w:color="auto"/>
          </w:divBdr>
        </w:div>
      </w:divsChild>
    </w:div>
    <w:div w:id="401409494">
      <w:bodyDiv w:val="1"/>
      <w:marLeft w:val="0"/>
      <w:marRight w:val="0"/>
      <w:marTop w:val="0"/>
      <w:marBottom w:val="0"/>
      <w:divBdr>
        <w:top w:val="none" w:sz="0" w:space="0" w:color="auto"/>
        <w:left w:val="none" w:sz="0" w:space="0" w:color="auto"/>
        <w:bottom w:val="none" w:sz="0" w:space="0" w:color="auto"/>
        <w:right w:val="none" w:sz="0" w:space="0" w:color="auto"/>
      </w:divBdr>
      <w:divsChild>
        <w:div w:id="56124841">
          <w:marLeft w:val="0"/>
          <w:marRight w:val="0"/>
          <w:marTop w:val="0"/>
          <w:marBottom w:val="0"/>
          <w:divBdr>
            <w:top w:val="none" w:sz="0" w:space="0" w:color="auto"/>
            <w:left w:val="none" w:sz="0" w:space="0" w:color="auto"/>
            <w:bottom w:val="none" w:sz="0" w:space="0" w:color="auto"/>
            <w:right w:val="none" w:sz="0" w:space="0" w:color="auto"/>
          </w:divBdr>
        </w:div>
        <w:div w:id="619141877">
          <w:marLeft w:val="0"/>
          <w:marRight w:val="0"/>
          <w:marTop w:val="0"/>
          <w:marBottom w:val="0"/>
          <w:divBdr>
            <w:top w:val="none" w:sz="0" w:space="0" w:color="auto"/>
            <w:left w:val="none" w:sz="0" w:space="0" w:color="auto"/>
            <w:bottom w:val="none" w:sz="0" w:space="0" w:color="auto"/>
            <w:right w:val="none" w:sz="0" w:space="0" w:color="auto"/>
          </w:divBdr>
        </w:div>
      </w:divsChild>
    </w:div>
    <w:div w:id="502472241">
      <w:bodyDiv w:val="1"/>
      <w:marLeft w:val="0"/>
      <w:marRight w:val="0"/>
      <w:marTop w:val="0"/>
      <w:marBottom w:val="0"/>
      <w:divBdr>
        <w:top w:val="none" w:sz="0" w:space="0" w:color="auto"/>
        <w:left w:val="none" w:sz="0" w:space="0" w:color="auto"/>
        <w:bottom w:val="none" w:sz="0" w:space="0" w:color="auto"/>
        <w:right w:val="none" w:sz="0" w:space="0" w:color="auto"/>
      </w:divBdr>
    </w:div>
    <w:div w:id="530724757">
      <w:bodyDiv w:val="1"/>
      <w:marLeft w:val="0"/>
      <w:marRight w:val="0"/>
      <w:marTop w:val="0"/>
      <w:marBottom w:val="0"/>
      <w:divBdr>
        <w:top w:val="none" w:sz="0" w:space="0" w:color="auto"/>
        <w:left w:val="none" w:sz="0" w:space="0" w:color="auto"/>
        <w:bottom w:val="none" w:sz="0" w:space="0" w:color="auto"/>
        <w:right w:val="none" w:sz="0" w:space="0" w:color="auto"/>
      </w:divBdr>
    </w:div>
    <w:div w:id="689987878">
      <w:bodyDiv w:val="1"/>
      <w:marLeft w:val="0"/>
      <w:marRight w:val="0"/>
      <w:marTop w:val="0"/>
      <w:marBottom w:val="0"/>
      <w:divBdr>
        <w:top w:val="none" w:sz="0" w:space="0" w:color="auto"/>
        <w:left w:val="none" w:sz="0" w:space="0" w:color="auto"/>
        <w:bottom w:val="none" w:sz="0" w:space="0" w:color="auto"/>
        <w:right w:val="none" w:sz="0" w:space="0" w:color="auto"/>
      </w:divBdr>
      <w:divsChild>
        <w:div w:id="1476294889">
          <w:marLeft w:val="0"/>
          <w:marRight w:val="0"/>
          <w:marTop w:val="0"/>
          <w:marBottom w:val="0"/>
          <w:divBdr>
            <w:top w:val="none" w:sz="0" w:space="0" w:color="auto"/>
            <w:left w:val="none" w:sz="0" w:space="0" w:color="auto"/>
            <w:bottom w:val="none" w:sz="0" w:space="0" w:color="auto"/>
            <w:right w:val="none" w:sz="0" w:space="0" w:color="auto"/>
          </w:divBdr>
        </w:div>
        <w:div w:id="886452715">
          <w:marLeft w:val="0"/>
          <w:marRight w:val="0"/>
          <w:marTop w:val="0"/>
          <w:marBottom w:val="0"/>
          <w:divBdr>
            <w:top w:val="none" w:sz="0" w:space="0" w:color="auto"/>
            <w:left w:val="none" w:sz="0" w:space="0" w:color="auto"/>
            <w:bottom w:val="none" w:sz="0" w:space="0" w:color="auto"/>
            <w:right w:val="none" w:sz="0" w:space="0" w:color="auto"/>
          </w:divBdr>
        </w:div>
        <w:div w:id="737290370">
          <w:marLeft w:val="0"/>
          <w:marRight w:val="0"/>
          <w:marTop w:val="0"/>
          <w:marBottom w:val="0"/>
          <w:divBdr>
            <w:top w:val="none" w:sz="0" w:space="0" w:color="auto"/>
            <w:left w:val="none" w:sz="0" w:space="0" w:color="auto"/>
            <w:bottom w:val="none" w:sz="0" w:space="0" w:color="auto"/>
            <w:right w:val="none" w:sz="0" w:space="0" w:color="auto"/>
          </w:divBdr>
        </w:div>
      </w:divsChild>
    </w:div>
    <w:div w:id="781846267">
      <w:bodyDiv w:val="1"/>
      <w:marLeft w:val="0"/>
      <w:marRight w:val="0"/>
      <w:marTop w:val="0"/>
      <w:marBottom w:val="0"/>
      <w:divBdr>
        <w:top w:val="none" w:sz="0" w:space="0" w:color="auto"/>
        <w:left w:val="none" w:sz="0" w:space="0" w:color="auto"/>
        <w:bottom w:val="none" w:sz="0" w:space="0" w:color="auto"/>
        <w:right w:val="none" w:sz="0" w:space="0" w:color="auto"/>
      </w:divBdr>
      <w:divsChild>
        <w:div w:id="307051192">
          <w:marLeft w:val="0"/>
          <w:marRight w:val="0"/>
          <w:marTop w:val="0"/>
          <w:marBottom w:val="0"/>
          <w:divBdr>
            <w:top w:val="none" w:sz="0" w:space="0" w:color="auto"/>
            <w:left w:val="none" w:sz="0" w:space="0" w:color="auto"/>
            <w:bottom w:val="none" w:sz="0" w:space="0" w:color="auto"/>
            <w:right w:val="none" w:sz="0" w:space="0" w:color="auto"/>
          </w:divBdr>
        </w:div>
      </w:divsChild>
    </w:div>
    <w:div w:id="790242721">
      <w:bodyDiv w:val="1"/>
      <w:marLeft w:val="0"/>
      <w:marRight w:val="0"/>
      <w:marTop w:val="0"/>
      <w:marBottom w:val="0"/>
      <w:divBdr>
        <w:top w:val="none" w:sz="0" w:space="0" w:color="auto"/>
        <w:left w:val="none" w:sz="0" w:space="0" w:color="auto"/>
        <w:bottom w:val="none" w:sz="0" w:space="0" w:color="auto"/>
        <w:right w:val="none" w:sz="0" w:space="0" w:color="auto"/>
      </w:divBdr>
    </w:div>
    <w:div w:id="817842799">
      <w:bodyDiv w:val="1"/>
      <w:marLeft w:val="0"/>
      <w:marRight w:val="0"/>
      <w:marTop w:val="0"/>
      <w:marBottom w:val="0"/>
      <w:divBdr>
        <w:top w:val="none" w:sz="0" w:space="0" w:color="auto"/>
        <w:left w:val="none" w:sz="0" w:space="0" w:color="auto"/>
        <w:bottom w:val="none" w:sz="0" w:space="0" w:color="auto"/>
        <w:right w:val="none" w:sz="0" w:space="0" w:color="auto"/>
      </w:divBdr>
      <w:divsChild>
        <w:div w:id="219171546">
          <w:marLeft w:val="0"/>
          <w:marRight w:val="0"/>
          <w:marTop w:val="0"/>
          <w:marBottom w:val="0"/>
          <w:divBdr>
            <w:top w:val="none" w:sz="0" w:space="0" w:color="auto"/>
            <w:left w:val="none" w:sz="0" w:space="0" w:color="auto"/>
            <w:bottom w:val="none" w:sz="0" w:space="0" w:color="auto"/>
            <w:right w:val="none" w:sz="0" w:space="0" w:color="auto"/>
          </w:divBdr>
        </w:div>
        <w:div w:id="802306864">
          <w:marLeft w:val="0"/>
          <w:marRight w:val="0"/>
          <w:marTop w:val="0"/>
          <w:marBottom w:val="0"/>
          <w:divBdr>
            <w:top w:val="none" w:sz="0" w:space="0" w:color="auto"/>
            <w:left w:val="none" w:sz="0" w:space="0" w:color="auto"/>
            <w:bottom w:val="none" w:sz="0" w:space="0" w:color="auto"/>
            <w:right w:val="none" w:sz="0" w:space="0" w:color="auto"/>
          </w:divBdr>
        </w:div>
      </w:divsChild>
    </w:div>
    <w:div w:id="838665329">
      <w:bodyDiv w:val="1"/>
      <w:marLeft w:val="0"/>
      <w:marRight w:val="0"/>
      <w:marTop w:val="0"/>
      <w:marBottom w:val="0"/>
      <w:divBdr>
        <w:top w:val="none" w:sz="0" w:space="0" w:color="auto"/>
        <w:left w:val="none" w:sz="0" w:space="0" w:color="auto"/>
        <w:bottom w:val="none" w:sz="0" w:space="0" w:color="auto"/>
        <w:right w:val="none" w:sz="0" w:space="0" w:color="auto"/>
      </w:divBdr>
      <w:divsChild>
        <w:div w:id="186212135">
          <w:marLeft w:val="0"/>
          <w:marRight w:val="0"/>
          <w:marTop w:val="0"/>
          <w:marBottom w:val="0"/>
          <w:divBdr>
            <w:top w:val="none" w:sz="0" w:space="0" w:color="auto"/>
            <w:left w:val="none" w:sz="0" w:space="0" w:color="auto"/>
            <w:bottom w:val="none" w:sz="0" w:space="0" w:color="auto"/>
            <w:right w:val="none" w:sz="0" w:space="0" w:color="auto"/>
          </w:divBdr>
        </w:div>
        <w:div w:id="224800215">
          <w:marLeft w:val="0"/>
          <w:marRight w:val="0"/>
          <w:marTop w:val="0"/>
          <w:marBottom w:val="0"/>
          <w:divBdr>
            <w:top w:val="none" w:sz="0" w:space="0" w:color="auto"/>
            <w:left w:val="none" w:sz="0" w:space="0" w:color="auto"/>
            <w:bottom w:val="none" w:sz="0" w:space="0" w:color="auto"/>
            <w:right w:val="none" w:sz="0" w:space="0" w:color="auto"/>
          </w:divBdr>
        </w:div>
        <w:div w:id="453640313">
          <w:marLeft w:val="0"/>
          <w:marRight w:val="0"/>
          <w:marTop w:val="0"/>
          <w:marBottom w:val="0"/>
          <w:divBdr>
            <w:top w:val="none" w:sz="0" w:space="0" w:color="auto"/>
            <w:left w:val="none" w:sz="0" w:space="0" w:color="auto"/>
            <w:bottom w:val="none" w:sz="0" w:space="0" w:color="auto"/>
            <w:right w:val="none" w:sz="0" w:space="0" w:color="auto"/>
          </w:divBdr>
        </w:div>
        <w:div w:id="636833603">
          <w:marLeft w:val="0"/>
          <w:marRight w:val="0"/>
          <w:marTop w:val="0"/>
          <w:marBottom w:val="0"/>
          <w:divBdr>
            <w:top w:val="none" w:sz="0" w:space="0" w:color="auto"/>
            <w:left w:val="none" w:sz="0" w:space="0" w:color="auto"/>
            <w:bottom w:val="none" w:sz="0" w:space="0" w:color="auto"/>
            <w:right w:val="none" w:sz="0" w:space="0" w:color="auto"/>
          </w:divBdr>
        </w:div>
        <w:div w:id="1748067463">
          <w:marLeft w:val="0"/>
          <w:marRight w:val="0"/>
          <w:marTop w:val="0"/>
          <w:marBottom w:val="0"/>
          <w:divBdr>
            <w:top w:val="none" w:sz="0" w:space="0" w:color="auto"/>
            <w:left w:val="none" w:sz="0" w:space="0" w:color="auto"/>
            <w:bottom w:val="none" w:sz="0" w:space="0" w:color="auto"/>
            <w:right w:val="none" w:sz="0" w:space="0" w:color="auto"/>
          </w:divBdr>
        </w:div>
        <w:div w:id="963199508">
          <w:marLeft w:val="0"/>
          <w:marRight w:val="0"/>
          <w:marTop w:val="0"/>
          <w:marBottom w:val="0"/>
          <w:divBdr>
            <w:top w:val="none" w:sz="0" w:space="0" w:color="auto"/>
            <w:left w:val="none" w:sz="0" w:space="0" w:color="auto"/>
            <w:bottom w:val="none" w:sz="0" w:space="0" w:color="auto"/>
            <w:right w:val="none" w:sz="0" w:space="0" w:color="auto"/>
          </w:divBdr>
        </w:div>
        <w:div w:id="219246822">
          <w:marLeft w:val="0"/>
          <w:marRight w:val="0"/>
          <w:marTop w:val="0"/>
          <w:marBottom w:val="0"/>
          <w:divBdr>
            <w:top w:val="none" w:sz="0" w:space="0" w:color="auto"/>
            <w:left w:val="none" w:sz="0" w:space="0" w:color="auto"/>
            <w:bottom w:val="none" w:sz="0" w:space="0" w:color="auto"/>
            <w:right w:val="none" w:sz="0" w:space="0" w:color="auto"/>
          </w:divBdr>
        </w:div>
        <w:div w:id="1316955517">
          <w:marLeft w:val="0"/>
          <w:marRight w:val="0"/>
          <w:marTop w:val="0"/>
          <w:marBottom w:val="0"/>
          <w:divBdr>
            <w:top w:val="none" w:sz="0" w:space="0" w:color="auto"/>
            <w:left w:val="none" w:sz="0" w:space="0" w:color="auto"/>
            <w:bottom w:val="none" w:sz="0" w:space="0" w:color="auto"/>
            <w:right w:val="none" w:sz="0" w:space="0" w:color="auto"/>
          </w:divBdr>
        </w:div>
      </w:divsChild>
    </w:div>
    <w:div w:id="976688869">
      <w:bodyDiv w:val="1"/>
      <w:marLeft w:val="0"/>
      <w:marRight w:val="0"/>
      <w:marTop w:val="0"/>
      <w:marBottom w:val="0"/>
      <w:divBdr>
        <w:top w:val="none" w:sz="0" w:space="0" w:color="auto"/>
        <w:left w:val="none" w:sz="0" w:space="0" w:color="auto"/>
        <w:bottom w:val="none" w:sz="0" w:space="0" w:color="auto"/>
        <w:right w:val="none" w:sz="0" w:space="0" w:color="auto"/>
      </w:divBdr>
      <w:divsChild>
        <w:div w:id="1984921250">
          <w:marLeft w:val="0"/>
          <w:marRight w:val="0"/>
          <w:marTop w:val="0"/>
          <w:marBottom w:val="0"/>
          <w:divBdr>
            <w:top w:val="none" w:sz="0" w:space="0" w:color="auto"/>
            <w:left w:val="none" w:sz="0" w:space="0" w:color="auto"/>
            <w:bottom w:val="none" w:sz="0" w:space="0" w:color="auto"/>
            <w:right w:val="none" w:sz="0" w:space="0" w:color="auto"/>
          </w:divBdr>
        </w:div>
      </w:divsChild>
    </w:div>
    <w:div w:id="984621839">
      <w:bodyDiv w:val="1"/>
      <w:marLeft w:val="0"/>
      <w:marRight w:val="0"/>
      <w:marTop w:val="0"/>
      <w:marBottom w:val="0"/>
      <w:divBdr>
        <w:top w:val="none" w:sz="0" w:space="0" w:color="auto"/>
        <w:left w:val="none" w:sz="0" w:space="0" w:color="auto"/>
        <w:bottom w:val="none" w:sz="0" w:space="0" w:color="auto"/>
        <w:right w:val="none" w:sz="0" w:space="0" w:color="auto"/>
      </w:divBdr>
    </w:div>
    <w:div w:id="999768704">
      <w:bodyDiv w:val="1"/>
      <w:marLeft w:val="0"/>
      <w:marRight w:val="0"/>
      <w:marTop w:val="0"/>
      <w:marBottom w:val="0"/>
      <w:divBdr>
        <w:top w:val="none" w:sz="0" w:space="0" w:color="auto"/>
        <w:left w:val="none" w:sz="0" w:space="0" w:color="auto"/>
        <w:bottom w:val="none" w:sz="0" w:space="0" w:color="auto"/>
        <w:right w:val="none" w:sz="0" w:space="0" w:color="auto"/>
      </w:divBdr>
    </w:div>
    <w:div w:id="1097217356">
      <w:bodyDiv w:val="1"/>
      <w:marLeft w:val="0"/>
      <w:marRight w:val="0"/>
      <w:marTop w:val="0"/>
      <w:marBottom w:val="0"/>
      <w:divBdr>
        <w:top w:val="none" w:sz="0" w:space="0" w:color="auto"/>
        <w:left w:val="none" w:sz="0" w:space="0" w:color="auto"/>
        <w:bottom w:val="none" w:sz="0" w:space="0" w:color="auto"/>
        <w:right w:val="none" w:sz="0" w:space="0" w:color="auto"/>
      </w:divBdr>
      <w:divsChild>
        <w:div w:id="1307584699">
          <w:marLeft w:val="0"/>
          <w:marRight w:val="0"/>
          <w:marTop w:val="0"/>
          <w:marBottom w:val="0"/>
          <w:divBdr>
            <w:top w:val="none" w:sz="0" w:space="0" w:color="auto"/>
            <w:left w:val="none" w:sz="0" w:space="0" w:color="auto"/>
            <w:bottom w:val="none" w:sz="0" w:space="0" w:color="auto"/>
            <w:right w:val="none" w:sz="0" w:space="0" w:color="auto"/>
          </w:divBdr>
        </w:div>
        <w:div w:id="336076062">
          <w:marLeft w:val="0"/>
          <w:marRight w:val="0"/>
          <w:marTop w:val="0"/>
          <w:marBottom w:val="0"/>
          <w:divBdr>
            <w:top w:val="none" w:sz="0" w:space="0" w:color="auto"/>
            <w:left w:val="none" w:sz="0" w:space="0" w:color="auto"/>
            <w:bottom w:val="none" w:sz="0" w:space="0" w:color="auto"/>
            <w:right w:val="none" w:sz="0" w:space="0" w:color="auto"/>
          </w:divBdr>
        </w:div>
        <w:div w:id="569972737">
          <w:marLeft w:val="0"/>
          <w:marRight w:val="0"/>
          <w:marTop w:val="0"/>
          <w:marBottom w:val="0"/>
          <w:divBdr>
            <w:top w:val="none" w:sz="0" w:space="0" w:color="auto"/>
            <w:left w:val="none" w:sz="0" w:space="0" w:color="auto"/>
            <w:bottom w:val="none" w:sz="0" w:space="0" w:color="auto"/>
            <w:right w:val="none" w:sz="0" w:space="0" w:color="auto"/>
          </w:divBdr>
        </w:div>
        <w:div w:id="1618558443">
          <w:marLeft w:val="0"/>
          <w:marRight w:val="0"/>
          <w:marTop w:val="0"/>
          <w:marBottom w:val="0"/>
          <w:divBdr>
            <w:top w:val="none" w:sz="0" w:space="0" w:color="auto"/>
            <w:left w:val="none" w:sz="0" w:space="0" w:color="auto"/>
            <w:bottom w:val="none" w:sz="0" w:space="0" w:color="auto"/>
            <w:right w:val="none" w:sz="0" w:space="0" w:color="auto"/>
          </w:divBdr>
        </w:div>
        <w:div w:id="1901557485">
          <w:marLeft w:val="0"/>
          <w:marRight w:val="0"/>
          <w:marTop w:val="0"/>
          <w:marBottom w:val="0"/>
          <w:divBdr>
            <w:top w:val="none" w:sz="0" w:space="0" w:color="auto"/>
            <w:left w:val="none" w:sz="0" w:space="0" w:color="auto"/>
            <w:bottom w:val="none" w:sz="0" w:space="0" w:color="auto"/>
            <w:right w:val="none" w:sz="0" w:space="0" w:color="auto"/>
          </w:divBdr>
        </w:div>
        <w:div w:id="58554154">
          <w:marLeft w:val="0"/>
          <w:marRight w:val="0"/>
          <w:marTop w:val="0"/>
          <w:marBottom w:val="0"/>
          <w:divBdr>
            <w:top w:val="none" w:sz="0" w:space="0" w:color="auto"/>
            <w:left w:val="none" w:sz="0" w:space="0" w:color="auto"/>
            <w:bottom w:val="none" w:sz="0" w:space="0" w:color="auto"/>
            <w:right w:val="none" w:sz="0" w:space="0" w:color="auto"/>
          </w:divBdr>
        </w:div>
        <w:div w:id="807355989">
          <w:marLeft w:val="0"/>
          <w:marRight w:val="0"/>
          <w:marTop w:val="0"/>
          <w:marBottom w:val="0"/>
          <w:divBdr>
            <w:top w:val="none" w:sz="0" w:space="0" w:color="auto"/>
            <w:left w:val="none" w:sz="0" w:space="0" w:color="auto"/>
            <w:bottom w:val="none" w:sz="0" w:space="0" w:color="auto"/>
            <w:right w:val="none" w:sz="0" w:space="0" w:color="auto"/>
          </w:divBdr>
        </w:div>
        <w:div w:id="1349214760">
          <w:marLeft w:val="0"/>
          <w:marRight w:val="0"/>
          <w:marTop w:val="0"/>
          <w:marBottom w:val="0"/>
          <w:divBdr>
            <w:top w:val="none" w:sz="0" w:space="0" w:color="auto"/>
            <w:left w:val="none" w:sz="0" w:space="0" w:color="auto"/>
            <w:bottom w:val="none" w:sz="0" w:space="0" w:color="auto"/>
            <w:right w:val="none" w:sz="0" w:space="0" w:color="auto"/>
          </w:divBdr>
        </w:div>
      </w:divsChild>
    </w:div>
    <w:div w:id="1195927010">
      <w:bodyDiv w:val="1"/>
      <w:marLeft w:val="0"/>
      <w:marRight w:val="0"/>
      <w:marTop w:val="0"/>
      <w:marBottom w:val="0"/>
      <w:divBdr>
        <w:top w:val="none" w:sz="0" w:space="0" w:color="auto"/>
        <w:left w:val="none" w:sz="0" w:space="0" w:color="auto"/>
        <w:bottom w:val="none" w:sz="0" w:space="0" w:color="auto"/>
        <w:right w:val="none" w:sz="0" w:space="0" w:color="auto"/>
      </w:divBdr>
      <w:divsChild>
        <w:div w:id="1702705705">
          <w:marLeft w:val="0"/>
          <w:marRight w:val="0"/>
          <w:marTop w:val="0"/>
          <w:marBottom w:val="0"/>
          <w:divBdr>
            <w:top w:val="none" w:sz="0" w:space="0" w:color="auto"/>
            <w:left w:val="none" w:sz="0" w:space="0" w:color="auto"/>
            <w:bottom w:val="none" w:sz="0" w:space="0" w:color="auto"/>
            <w:right w:val="none" w:sz="0" w:space="0" w:color="auto"/>
          </w:divBdr>
          <w:divsChild>
            <w:div w:id="378632166">
              <w:marLeft w:val="0"/>
              <w:marRight w:val="0"/>
              <w:marTop w:val="0"/>
              <w:marBottom w:val="0"/>
              <w:divBdr>
                <w:top w:val="none" w:sz="0" w:space="0" w:color="auto"/>
                <w:left w:val="none" w:sz="0" w:space="0" w:color="auto"/>
                <w:bottom w:val="none" w:sz="0" w:space="0" w:color="auto"/>
                <w:right w:val="none" w:sz="0" w:space="0" w:color="auto"/>
              </w:divBdr>
              <w:divsChild>
                <w:div w:id="1619291701">
                  <w:marLeft w:val="0"/>
                  <w:marRight w:val="0"/>
                  <w:marTop w:val="0"/>
                  <w:marBottom w:val="0"/>
                  <w:divBdr>
                    <w:top w:val="none" w:sz="0" w:space="0" w:color="auto"/>
                    <w:left w:val="none" w:sz="0" w:space="0" w:color="auto"/>
                    <w:bottom w:val="none" w:sz="0" w:space="0" w:color="auto"/>
                    <w:right w:val="none" w:sz="0" w:space="0" w:color="auto"/>
                  </w:divBdr>
                  <w:divsChild>
                    <w:div w:id="1741514461">
                      <w:marLeft w:val="0"/>
                      <w:marRight w:val="0"/>
                      <w:marTop w:val="0"/>
                      <w:marBottom w:val="0"/>
                      <w:divBdr>
                        <w:top w:val="none" w:sz="0" w:space="0" w:color="auto"/>
                        <w:left w:val="none" w:sz="0" w:space="0" w:color="auto"/>
                        <w:bottom w:val="none" w:sz="0" w:space="0" w:color="auto"/>
                        <w:right w:val="none" w:sz="0" w:space="0" w:color="auto"/>
                      </w:divBdr>
                      <w:divsChild>
                        <w:div w:id="466437468">
                          <w:marLeft w:val="0"/>
                          <w:marRight w:val="0"/>
                          <w:marTop w:val="0"/>
                          <w:marBottom w:val="0"/>
                          <w:divBdr>
                            <w:top w:val="none" w:sz="0" w:space="0" w:color="auto"/>
                            <w:left w:val="none" w:sz="0" w:space="0" w:color="auto"/>
                            <w:bottom w:val="none" w:sz="0" w:space="0" w:color="auto"/>
                            <w:right w:val="none" w:sz="0" w:space="0" w:color="auto"/>
                          </w:divBdr>
                          <w:divsChild>
                            <w:div w:id="1256866811">
                              <w:marLeft w:val="0"/>
                              <w:marRight w:val="0"/>
                              <w:marTop w:val="0"/>
                              <w:marBottom w:val="0"/>
                              <w:divBdr>
                                <w:top w:val="none" w:sz="0" w:space="0" w:color="auto"/>
                                <w:left w:val="none" w:sz="0" w:space="0" w:color="auto"/>
                                <w:bottom w:val="none" w:sz="0" w:space="0" w:color="auto"/>
                                <w:right w:val="none" w:sz="0" w:space="0" w:color="auto"/>
                              </w:divBdr>
                              <w:divsChild>
                                <w:div w:id="921334183">
                                  <w:marLeft w:val="0"/>
                                  <w:marRight w:val="0"/>
                                  <w:marTop w:val="0"/>
                                  <w:marBottom w:val="0"/>
                                  <w:divBdr>
                                    <w:top w:val="none" w:sz="0" w:space="0" w:color="auto"/>
                                    <w:left w:val="none" w:sz="0" w:space="0" w:color="auto"/>
                                    <w:bottom w:val="none" w:sz="0" w:space="0" w:color="auto"/>
                                    <w:right w:val="none" w:sz="0" w:space="0" w:color="auto"/>
                                  </w:divBdr>
                                  <w:divsChild>
                                    <w:div w:id="185870023">
                                      <w:marLeft w:val="0"/>
                                      <w:marRight w:val="0"/>
                                      <w:marTop w:val="0"/>
                                      <w:marBottom w:val="0"/>
                                      <w:divBdr>
                                        <w:top w:val="none" w:sz="0" w:space="0" w:color="auto"/>
                                        <w:left w:val="none" w:sz="0" w:space="0" w:color="auto"/>
                                        <w:bottom w:val="none" w:sz="0" w:space="0" w:color="auto"/>
                                        <w:right w:val="none" w:sz="0" w:space="0" w:color="auto"/>
                                      </w:divBdr>
                                      <w:divsChild>
                                        <w:div w:id="586043361">
                                          <w:marLeft w:val="0"/>
                                          <w:marRight w:val="0"/>
                                          <w:marTop w:val="0"/>
                                          <w:marBottom w:val="0"/>
                                          <w:divBdr>
                                            <w:top w:val="none" w:sz="0" w:space="0" w:color="auto"/>
                                            <w:left w:val="none" w:sz="0" w:space="0" w:color="auto"/>
                                            <w:bottom w:val="none" w:sz="0" w:space="0" w:color="auto"/>
                                            <w:right w:val="none" w:sz="0" w:space="0" w:color="auto"/>
                                          </w:divBdr>
                                          <w:divsChild>
                                            <w:div w:id="152186884">
                                              <w:marLeft w:val="0"/>
                                              <w:marRight w:val="0"/>
                                              <w:marTop w:val="0"/>
                                              <w:marBottom w:val="0"/>
                                              <w:divBdr>
                                                <w:top w:val="none" w:sz="0" w:space="0" w:color="auto"/>
                                                <w:left w:val="none" w:sz="0" w:space="0" w:color="auto"/>
                                                <w:bottom w:val="none" w:sz="0" w:space="0" w:color="auto"/>
                                                <w:right w:val="none" w:sz="0" w:space="0" w:color="auto"/>
                                              </w:divBdr>
                                              <w:divsChild>
                                                <w:div w:id="1126463717">
                                                  <w:marLeft w:val="0"/>
                                                  <w:marRight w:val="90"/>
                                                  <w:marTop w:val="0"/>
                                                  <w:marBottom w:val="0"/>
                                                  <w:divBdr>
                                                    <w:top w:val="none" w:sz="0" w:space="0" w:color="auto"/>
                                                    <w:left w:val="none" w:sz="0" w:space="0" w:color="auto"/>
                                                    <w:bottom w:val="none" w:sz="0" w:space="0" w:color="auto"/>
                                                    <w:right w:val="none" w:sz="0" w:space="0" w:color="auto"/>
                                                  </w:divBdr>
                                                  <w:divsChild>
                                                    <w:div w:id="282273923">
                                                      <w:marLeft w:val="0"/>
                                                      <w:marRight w:val="0"/>
                                                      <w:marTop w:val="0"/>
                                                      <w:marBottom w:val="0"/>
                                                      <w:divBdr>
                                                        <w:top w:val="none" w:sz="0" w:space="0" w:color="auto"/>
                                                        <w:left w:val="none" w:sz="0" w:space="0" w:color="auto"/>
                                                        <w:bottom w:val="none" w:sz="0" w:space="0" w:color="auto"/>
                                                        <w:right w:val="none" w:sz="0" w:space="0" w:color="auto"/>
                                                      </w:divBdr>
                                                      <w:divsChild>
                                                        <w:div w:id="2011442820">
                                                          <w:marLeft w:val="0"/>
                                                          <w:marRight w:val="0"/>
                                                          <w:marTop w:val="0"/>
                                                          <w:marBottom w:val="0"/>
                                                          <w:divBdr>
                                                            <w:top w:val="none" w:sz="0" w:space="0" w:color="auto"/>
                                                            <w:left w:val="none" w:sz="0" w:space="0" w:color="auto"/>
                                                            <w:bottom w:val="none" w:sz="0" w:space="0" w:color="auto"/>
                                                            <w:right w:val="none" w:sz="0" w:space="0" w:color="auto"/>
                                                          </w:divBdr>
                                                          <w:divsChild>
                                                            <w:div w:id="1355351637">
                                                              <w:marLeft w:val="0"/>
                                                              <w:marRight w:val="0"/>
                                                              <w:marTop w:val="0"/>
                                                              <w:marBottom w:val="0"/>
                                                              <w:divBdr>
                                                                <w:top w:val="none" w:sz="0" w:space="0" w:color="auto"/>
                                                                <w:left w:val="none" w:sz="0" w:space="0" w:color="auto"/>
                                                                <w:bottom w:val="none" w:sz="0" w:space="0" w:color="auto"/>
                                                                <w:right w:val="none" w:sz="0" w:space="0" w:color="auto"/>
                                                              </w:divBdr>
                                                              <w:divsChild>
                                                                <w:div w:id="1272400129">
                                                                  <w:marLeft w:val="0"/>
                                                                  <w:marRight w:val="0"/>
                                                                  <w:marTop w:val="0"/>
                                                                  <w:marBottom w:val="105"/>
                                                                  <w:divBdr>
                                                                    <w:top w:val="single" w:sz="6" w:space="0" w:color="EDEDED"/>
                                                                    <w:left w:val="single" w:sz="6" w:space="0" w:color="EDEDED"/>
                                                                    <w:bottom w:val="single" w:sz="6" w:space="0" w:color="EDEDED"/>
                                                                    <w:right w:val="single" w:sz="6" w:space="0" w:color="EDEDED"/>
                                                                  </w:divBdr>
                                                                  <w:divsChild>
                                                                    <w:div w:id="642001755">
                                                                      <w:marLeft w:val="0"/>
                                                                      <w:marRight w:val="0"/>
                                                                      <w:marTop w:val="0"/>
                                                                      <w:marBottom w:val="0"/>
                                                                      <w:divBdr>
                                                                        <w:top w:val="none" w:sz="0" w:space="0" w:color="auto"/>
                                                                        <w:left w:val="none" w:sz="0" w:space="0" w:color="auto"/>
                                                                        <w:bottom w:val="none" w:sz="0" w:space="0" w:color="auto"/>
                                                                        <w:right w:val="none" w:sz="0" w:space="0" w:color="auto"/>
                                                                      </w:divBdr>
                                                                      <w:divsChild>
                                                                        <w:div w:id="1552814095">
                                                                          <w:marLeft w:val="0"/>
                                                                          <w:marRight w:val="0"/>
                                                                          <w:marTop w:val="0"/>
                                                                          <w:marBottom w:val="0"/>
                                                                          <w:divBdr>
                                                                            <w:top w:val="none" w:sz="0" w:space="0" w:color="auto"/>
                                                                            <w:left w:val="none" w:sz="0" w:space="0" w:color="auto"/>
                                                                            <w:bottom w:val="none" w:sz="0" w:space="0" w:color="auto"/>
                                                                            <w:right w:val="none" w:sz="0" w:space="0" w:color="auto"/>
                                                                          </w:divBdr>
                                                                          <w:divsChild>
                                                                            <w:div w:id="915742978">
                                                                              <w:marLeft w:val="0"/>
                                                                              <w:marRight w:val="0"/>
                                                                              <w:marTop w:val="0"/>
                                                                              <w:marBottom w:val="0"/>
                                                                              <w:divBdr>
                                                                                <w:top w:val="none" w:sz="0" w:space="0" w:color="auto"/>
                                                                                <w:left w:val="none" w:sz="0" w:space="0" w:color="auto"/>
                                                                                <w:bottom w:val="none" w:sz="0" w:space="0" w:color="auto"/>
                                                                                <w:right w:val="none" w:sz="0" w:space="0" w:color="auto"/>
                                                                              </w:divBdr>
                                                                              <w:divsChild>
                                                                                <w:div w:id="1677997158">
                                                                                  <w:marLeft w:val="180"/>
                                                                                  <w:marRight w:val="180"/>
                                                                                  <w:marTop w:val="0"/>
                                                                                  <w:marBottom w:val="0"/>
                                                                                  <w:divBdr>
                                                                                    <w:top w:val="none" w:sz="0" w:space="0" w:color="auto"/>
                                                                                    <w:left w:val="none" w:sz="0" w:space="0" w:color="auto"/>
                                                                                    <w:bottom w:val="none" w:sz="0" w:space="0" w:color="auto"/>
                                                                                    <w:right w:val="none" w:sz="0" w:space="0" w:color="auto"/>
                                                                                  </w:divBdr>
                                                                                  <w:divsChild>
                                                                                    <w:div w:id="2099516383">
                                                                                      <w:marLeft w:val="0"/>
                                                                                      <w:marRight w:val="0"/>
                                                                                      <w:marTop w:val="0"/>
                                                                                      <w:marBottom w:val="0"/>
                                                                                      <w:divBdr>
                                                                                        <w:top w:val="none" w:sz="0" w:space="0" w:color="auto"/>
                                                                                        <w:left w:val="none" w:sz="0" w:space="0" w:color="auto"/>
                                                                                        <w:bottom w:val="none" w:sz="0" w:space="0" w:color="auto"/>
                                                                                        <w:right w:val="none" w:sz="0" w:space="0" w:color="auto"/>
                                                                                      </w:divBdr>
                                                                                      <w:divsChild>
                                                                                        <w:div w:id="8905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7740">
      <w:bodyDiv w:val="1"/>
      <w:marLeft w:val="0"/>
      <w:marRight w:val="0"/>
      <w:marTop w:val="0"/>
      <w:marBottom w:val="0"/>
      <w:divBdr>
        <w:top w:val="none" w:sz="0" w:space="0" w:color="auto"/>
        <w:left w:val="none" w:sz="0" w:space="0" w:color="auto"/>
        <w:bottom w:val="none" w:sz="0" w:space="0" w:color="auto"/>
        <w:right w:val="none" w:sz="0" w:space="0" w:color="auto"/>
      </w:divBdr>
      <w:divsChild>
        <w:div w:id="496503220">
          <w:marLeft w:val="0"/>
          <w:marRight w:val="0"/>
          <w:marTop w:val="0"/>
          <w:marBottom w:val="0"/>
          <w:divBdr>
            <w:top w:val="none" w:sz="0" w:space="0" w:color="auto"/>
            <w:left w:val="none" w:sz="0" w:space="0" w:color="auto"/>
            <w:bottom w:val="none" w:sz="0" w:space="0" w:color="auto"/>
            <w:right w:val="none" w:sz="0" w:space="0" w:color="auto"/>
          </w:divBdr>
          <w:divsChild>
            <w:div w:id="17512172">
              <w:marLeft w:val="0"/>
              <w:marRight w:val="0"/>
              <w:marTop w:val="0"/>
              <w:marBottom w:val="0"/>
              <w:divBdr>
                <w:top w:val="none" w:sz="0" w:space="0" w:color="auto"/>
                <w:left w:val="none" w:sz="0" w:space="0" w:color="auto"/>
                <w:bottom w:val="none" w:sz="0" w:space="0" w:color="auto"/>
                <w:right w:val="none" w:sz="0" w:space="0" w:color="auto"/>
              </w:divBdr>
              <w:divsChild>
                <w:div w:id="249893959">
                  <w:marLeft w:val="0"/>
                  <w:marRight w:val="0"/>
                  <w:marTop w:val="0"/>
                  <w:marBottom w:val="0"/>
                  <w:divBdr>
                    <w:top w:val="none" w:sz="0" w:space="0" w:color="auto"/>
                    <w:left w:val="none" w:sz="0" w:space="0" w:color="auto"/>
                    <w:bottom w:val="none" w:sz="0" w:space="0" w:color="auto"/>
                    <w:right w:val="none" w:sz="0" w:space="0" w:color="auto"/>
                  </w:divBdr>
                  <w:divsChild>
                    <w:div w:id="186722587">
                      <w:marLeft w:val="0"/>
                      <w:marRight w:val="0"/>
                      <w:marTop w:val="0"/>
                      <w:marBottom w:val="0"/>
                      <w:divBdr>
                        <w:top w:val="none" w:sz="0" w:space="0" w:color="auto"/>
                        <w:left w:val="none" w:sz="0" w:space="0" w:color="auto"/>
                        <w:bottom w:val="none" w:sz="0" w:space="0" w:color="auto"/>
                        <w:right w:val="none" w:sz="0" w:space="0" w:color="auto"/>
                      </w:divBdr>
                      <w:divsChild>
                        <w:div w:id="1917012627">
                          <w:marLeft w:val="0"/>
                          <w:marRight w:val="0"/>
                          <w:marTop w:val="0"/>
                          <w:marBottom w:val="0"/>
                          <w:divBdr>
                            <w:top w:val="none" w:sz="0" w:space="0" w:color="auto"/>
                            <w:left w:val="none" w:sz="0" w:space="0" w:color="auto"/>
                            <w:bottom w:val="none" w:sz="0" w:space="0" w:color="auto"/>
                            <w:right w:val="none" w:sz="0" w:space="0" w:color="auto"/>
                          </w:divBdr>
                          <w:divsChild>
                            <w:div w:id="720207490">
                              <w:marLeft w:val="0"/>
                              <w:marRight w:val="0"/>
                              <w:marTop w:val="0"/>
                              <w:marBottom w:val="0"/>
                              <w:divBdr>
                                <w:top w:val="none" w:sz="0" w:space="0" w:color="auto"/>
                                <w:left w:val="none" w:sz="0" w:space="0" w:color="auto"/>
                                <w:bottom w:val="none" w:sz="0" w:space="0" w:color="auto"/>
                                <w:right w:val="none" w:sz="0" w:space="0" w:color="auto"/>
                              </w:divBdr>
                              <w:divsChild>
                                <w:div w:id="891497893">
                                  <w:marLeft w:val="0"/>
                                  <w:marRight w:val="0"/>
                                  <w:marTop w:val="0"/>
                                  <w:marBottom w:val="0"/>
                                  <w:divBdr>
                                    <w:top w:val="none" w:sz="0" w:space="0" w:color="auto"/>
                                    <w:left w:val="none" w:sz="0" w:space="0" w:color="auto"/>
                                    <w:bottom w:val="none" w:sz="0" w:space="0" w:color="auto"/>
                                    <w:right w:val="none" w:sz="0" w:space="0" w:color="auto"/>
                                  </w:divBdr>
                                  <w:divsChild>
                                    <w:div w:id="1014764313">
                                      <w:marLeft w:val="0"/>
                                      <w:marRight w:val="0"/>
                                      <w:marTop w:val="0"/>
                                      <w:marBottom w:val="0"/>
                                      <w:divBdr>
                                        <w:top w:val="none" w:sz="0" w:space="0" w:color="auto"/>
                                        <w:left w:val="none" w:sz="0" w:space="0" w:color="auto"/>
                                        <w:bottom w:val="none" w:sz="0" w:space="0" w:color="auto"/>
                                        <w:right w:val="none" w:sz="0" w:space="0" w:color="auto"/>
                                      </w:divBdr>
                                      <w:divsChild>
                                        <w:div w:id="228657351">
                                          <w:marLeft w:val="0"/>
                                          <w:marRight w:val="0"/>
                                          <w:marTop w:val="0"/>
                                          <w:marBottom w:val="0"/>
                                          <w:divBdr>
                                            <w:top w:val="none" w:sz="0" w:space="0" w:color="auto"/>
                                            <w:left w:val="none" w:sz="0" w:space="0" w:color="auto"/>
                                            <w:bottom w:val="none" w:sz="0" w:space="0" w:color="auto"/>
                                            <w:right w:val="none" w:sz="0" w:space="0" w:color="auto"/>
                                          </w:divBdr>
                                          <w:divsChild>
                                            <w:div w:id="56707297">
                                              <w:marLeft w:val="0"/>
                                              <w:marRight w:val="0"/>
                                              <w:marTop w:val="0"/>
                                              <w:marBottom w:val="0"/>
                                              <w:divBdr>
                                                <w:top w:val="none" w:sz="0" w:space="0" w:color="auto"/>
                                                <w:left w:val="none" w:sz="0" w:space="0" w:color="auto"/>
                                                <w:bottom w:val="none" w:sz="0" w:space="0" w:color="auto"/>
                                                <w:right w:val="none" w:sz="0" w:space="0" w:color="auto"/>
                                              </w:divBdr>
                                              <w:divsChild>
                                                <w:div w:id="1178038740">
                                                  <w:marLeft w:val="0"/>
                                                  <w:marRight w:val="0"/>
                                                  <w:marTop w:val="0"/>
                                                  <w:marBottom w:val="0"/>
                                                  <w:divBdr>
                                                    <w:top w:val="none" w:sz="0" w:space="0" w:color="auto"/>
                                                    <w:left w:val="none" w:sz="0" w:space="0" w:color="auto"/>
                                                    <w:bottom w:val="none" w:sz="0" w:space="0" w:color="auto"/>
                                                    <w:right w:val="none" w:sz="0" w:space="0" w:color="auto"/>
                                                  </w:divBdr>
                                                  <w:divsChild>
                                                    <w:div w:id="1106846210">
                                                      <w:marLeft w:val="0"/>
                                                      <w:marRight w:val="0"/>
                                                      <w:marTop w:val="0"/>
                                                      <w:marBottom w:val="0"/>
                                                      <w:divBdr>
                                                        <w:top w:val="none" w:sz="0" w:space="0" w:color="auto"/>
                                                        <w:left w:val="none" w:sz="0" w:space="0" w:color="auto"/>
                                                        <w:bottom w:val="none" w:sz="0" w:space="0" w:color="auto"/>
                                                        <w:right w:val="none" w:sz="0" w:space="0" w:color="auto"/>
                                                      </w:divBdr>
                                                      <w:divsChild>
                                                        <w:div w:id="1210264207">
                                                          <w:marLeft w:val="0"/>
                                                          <w:marRight w:val="0"/>
                                                          <w:marTop w:val="0"/>
                                                          <w:marBottom w:val="0"/>
                                                          <w:divBdr>
                                                            <w:top w:val="none" w:sz="0" w:space="0" w:color="auto"/>
                                                            <w:left w:val="none" w:sz="0" w:space="0" w:color="auto"/>
                                                            <w:bottom w:val="none" w:sz="0" w:space="0" w:color="auto"/>
                                                            <w:right w:val="none" w:sz="0" w:space="0" w:color="auto"/>
                                                          </w:divBdr>
                                                          <w:divsChild>
                                                            <w:div w:id="2003042966">
                                                              <w:marLeft w:val="0"/>
                                                              <w:marRight w:val="0"/>
                                                              <w:marTop w:val="0"/>
                                                              <w:marBottom w:val="0"/>
                                                              <w:divBdr>
                                                                <w:top w:val="none" w:sz="0" w:space="0" w:color="auto"/>
                                                                <w:left w:val="none" w:sz="0" w:space="0" w:color="auto"/>
                                                                <w:bottom w:val="none" w:sz="0" w:space="0" w:color="auto"/>
                                                                <w:right w:val="none" w:sz="0" w:space="0" w:color="auto"/>
                                                              </w:divBdr>
                                                              <w:divsChild>
                                                                <w:div w:id="1824740091">
                                                                  <w:marLeft w:val="0"/>
                                                                  <w:marRight w:val="0"/>
                                                                  <w:marTop w:val="0"/>
                                                                  <w:marBottom w:val="0"/>
                                                                  <w:divBdr>
                                                                    <w:top w:val="none" w:sz="0" w:space="0" w:color="auto"/>
                                                                    <w:left w:val="none" w:sz="0" w:space="0" w:color="auto"/>
                                                                    <w:bottom w:val="none" w:sz="0" w:space="0" w:color="auto"/>
                                                                    <w:right w:val="none" w:sz="0" w:space="0" w:color="auto"/>
                                                                  </w:divBdr>
                                                                  <w:divsChild>
                                                                    <w:div w:id="392240593">
                                                                      <w:marLeft w:val="0"/>
                                                                      <w:marRight w:val="0"/>
                                                                      <w:marTop w:val="0"/>
                                                                      <w:marBottom w:val="0"/>
                                                                      <w:divBdr>
                                                                        <w:top w:val="none" w:sz="0" w:space="0" w:color="auto"/>
                                                                        <w:left w:val="none" w:sz="0" w:space="0" w:color="auto"/>
                                                                        <w:bottom w:val="none" w:sz="0" w:space="0" w:color="auto"/>
                                                                        <w:right w:val="none" w:sz="0" w:space="0" w:color="auto"/>
                                                                      </w:divBdr>
                                                                      <w:divsChild>
                                                                        <w:div w:id="1931812316">
                                                                          <w:marLeft w:val="0"/>
                                                                          <w:marRight w:val="0"/>
                                                                          <w:marTop w:val="0"/>
                                                                          <w:marBottom w:val="0"/>
                                                                          <w:divBdr>
                                                                            <w:top w:val="none" w:sz="0" w:space="0" w:color="auto"/>
                                                                            <w:left w:val="none" w:sz="0" w:space="0" w:color="auto"/>
                                                                            <w:bottom w:val="none" w:sz="0" w:space="0" w:color="auto"/>
                                                                            <w:right w:val="none" w:sz="0" w:space="0" w:color="auto"/>
                                                                          </w:divBdr>
                                                                          <w:divsChild>
                                                                            <w:div w:id="947350608">
                                                                              <w:marLeft w:val="0"/>
                                                                              <w:marRight w:val="0"/>
                                                                              <w:marTop w:val="0"/>
                                                                              <w:marBottom w:val="0"/>
                                                                              <w:divBdr>
                                                                                <w:top w:val="none" w:sz="0" w:space="0" w:color="auto"/>
                                                                                <w:left w:val="none" w:sz="0" w:space="0" w:color="auto"/>
                                                                                <w:bottom w:val="none" w:sz="0" w:space="0" w:color="auto"/>
                                                                                <w:right w:val="none" w:sz="0" w:space="0" w:color="auto"/>
                                                                              </w:divBdr>
                                                                              <w:divsChild>
                                                                                <w:div w:id="1887179675">
                                                                                  <w:marLeft w:val="0"/>
                                                                                  <w:marRight w:val="0"/>
                                                                                  <w:marTop w:val="0"/>
                                                                                  <w:marBottom w:val="0"/>
                                                                                  <w:divBdr>
                                                                                    <w:top w:val="none" w:sz="0" w:space="0" w:color="auto"/>
                                                                                    <w:left w:val="none" w:sz="0" w:space="0" w:color="auto"/>
                                                                                    <w:bottom w:val="none" w:sz="0" w:space="0" w:color="auto"/>
                                                                                    <w:right w:val="none" w:sz="0" w:space="0" w:color="auto"/>
                                                                                  </w:divBdr>
                                                                                  <w:divsChild>
                                                                                    <w:div w:id="1846362977">
                                                                                      <w:marLeft w:val="0"/>
                                                                                      <w:marRight w:val="0"/>
                                                                                      <w:marTop w:val="0"/>
                                                                                      <w:marBottom w:val="0"/>
                                                                                      <w:divBdr>
                                                                                        <w:top w:val="none" w:sz="0" w:space="0" w:color="auto"/>
                                                                                        <w:left w:val="none" w:sz="0" w:space="0" w:color="auto"/>
                                                                                        <w:bottom w:val="none" w:sz="0" w:space="0" w:color="auto"/>
                                                                                        <w:right w:val="none" w:sz="0" w:space="0" w:color="auto"/>
                                                                                      </w:divBdr>
                                                                                      <w:divsChild>
                                                                                        <w:div w:id="1882668733">
                                                                                          <w:marLeft w:val="0"/>
                                                                                          <w:marRight w:val="0"/>
                                                                                          <w:marTop w:val="0"/>
                                                                                          <w:marBottom w:val="0"/>
                                                                                          <w:divBdr>
                                                                                            <w:top w:val="none" w:sz="0" w:space="0" w:color="auto"/>
                                                                                            <w:left w:val="none" w:sz="0" w:space="0" w:color="auto"/>
                                                                                            <w:bottom w:val="none" w:sz="0" w:space="0" w:color="auto"/>
                                                                                            <w:right w:val="none" w:sz="0" w:space="0" w:color="auto"/>
                                                                                          </w:divBdr>
                                                                                          <w:divsChild>
                                                                                            <w:div w:id="1779446060">
                                                                                              <w:marLeft w:val="0"/>
                                                                                              <w:marRight w:val="0"/>
                                                                                              <w:marTop w:val="0"/>
                                                                                              <w:marBottom w:val="0"/>
                                                                                              <w:divBdr>
                                                                                                <w:top w:val="none" w:sz="0" w:space="0" w:color="auto"/>
                                                                                                <w:left w:val="none" w:sz="0" w:space="0" w:color="auto"/>
                                                                                                <w:bottom w:val="none" w:sz="0" w:space="0" w:color="auto"/>
                                                                                                <w:right w:val="none" w:sz="0" w:space="0" w:color="auto"/>
                                                                                              </w:divBdr>
                                                                                              <w:divsChild>
                                                                                                <w:div w:id="1691642133">
                                                                                                  <w:marLeft w:val="0"/>
                                                                                                  <w:marRight w:val="0"/>
                                                                                                  <w:marTop w:val="150"/>
                                                                                                  <w:marBottom w:val="0"/>
                                                                                                  <w:divBdr>
                                                                                                    <w:top w:val="none" w:sz="0" w:space="0" w:color="auto"/>
                                                                                                    <w:left w:val="none" w:sz="0" w:space="0" w:color="auto"/>
                                                                                                    <w:bottom w:val="none" w:sz="0" w:space="0" w:color="auto"/>
                                                                                                    <w:right w:val="none" w:sz="0" w:space="0" w:color="auto"/>
                                                                                                  </w:divBdr>
                                                                                                  <w:divsChild>
                                                                                                    <w:div w:id="111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713259">
      <w:bodyDiv w:val="1"/>
      <w:marLeft w:val="0"/>
      <w:marRight w:val="0"/>
      <w:marTop w:val="0"/>
      <w:marBottom w:val="0"/>
      <w:divBdr>
        <w:top w:val="none" w:sz="0" w:space="0" w:color="auto"/>
        <w:left w:val="none" w:sz="0" w:space="0" w:color="auto"/>
        <w:bottom w:val="none" w:sz="0" w:space="0" w:color="auto"/>
        <w:right w:val="none" w:sz="0" w:space="0" w:color="auto"/>
      </w:divBdr>
    </w:div>
    <w:div w:id="1655252597">
      <w:bodyDiv w:val="1"/>
      <w:marLeft w:val="0"/>
      <w:marRight w:val="0"/>
      <w:marTop w:val="0"/>
      <w:marBottom w:val="0"/>
      <w:divBdr>
        <w:top w:val="none" w:sz="0" w:space="0" w:color="auto"/>
        <w:left w:val="none" w:sz="0" w:space="0" w:color="auto"/>
        <w:bottom w:val="none" w:sz="0" w:space="0" w:color="auto"/>
        <w:right w:val="none" w:sz="0" w:space="0" w:color="auto"/>
      </w:divBdr>
    </w:div>
    <w:div w:id="1700010539">
      <w:bodyDiv w:val="1"/>
      <w:marLeft w:val="0"/>
      <w:marRight w:val="0"/>
      <w:marTop w:val="0"/>
      <w:marBottom w:val="0"/>
      <w:divBdr>
        <w:top w:val="none" w:sz="0" w:space="0" w:color="auto"/>
        <w:left w:val="none" w:sz="0" w:space="0" w:color="auto"/>
        <w:bottom w:val="none" w:sz="0" w:space="0" w:color="auto"/>
        <w:right w:val="none" w:sz="0" w:space="0" w:color="auto"/>
      </w:divBdr>
    </w:div>
    <w:div w:id="1791708154">
      <w:bodyDiv w:val="1"/>
      <w:marLeft w:val="0"/>
      <w:marRight w:val="0"/>
      <w:marTop w:val="0"/>
      <w:marBottom w:val="0"/>
      <w:divBdr>
        <w:top w:val="none" w:sz="0" w:space="0" w:color="auto"/>
        <w:left w:val="none" w:sz="0" w:space="0" w:color="auto"/>
        <w:bottom w:val="none" w:sz="0" w:space="0" w:color="auto"/>
        <w:right w:val="none" w:sz="0" w:space="0" w:color="auto"/>
      </w:divBdr>
    </w:div>
    <w:div w:id="1792553557">
      <w:bodyDiv w:val="1"/>
      <w:marLeft w:val="0"/>
      <w:marRight w:val="0"/>
      <w:marTop w:val="0"/>
      <w:marBottom w:val="0"/>
      <w:divBdr>
        <w:top w:val="none" w:sz="0" w:space="0" w:color="auto"/>
        <w:left w:val="none" w:sz="0" w:space="0" w:color="auto"/>
        <w:bottom w:val="none" w:sz="0" w:space="0" w:color="auto"/>
        <w:right w:val="none" w:sz="0" w:space="0" w:color="auto"/>
      </w:divBdr>
    </w:div>
    <w:div w:id="1943995077">
      <w:bodyDiv w:val="1"/>
      <w:marLeft w:val="0"/>
      <w:marRight w:val="0"/>
      <w:marTop w:val="0"/>
      <w:marBottom w:val="0"/>
      <w:divBdr>
        <w:top w:val="none" w:sz="0" w:space="0" w:color="auto"/>
        <w:left w:val="none" w:sz="0" w:space="0" w:color="auto"/>
        <w:bottom w:val="none" w:sz="0" w:space="0" w:color="auto"/>
        <w:right w:val="none" w:sz="0" w:space="0" w:color="auto"/>
      </w:divBdr>
    </w:div>
    <w:div w:id="1993636164">
      <w:bodyDiv w:val="1"/>
      <w:marLeft w:val="0"/>
      <w:marRight w:val="0"/>
      <w:marTop w:val="0"/>
      <w:marBottom w:val="0"/>
      <w:divBdr>
        <w:top w:val="none" w:sz="0" w:space="0" w:color="auto"/>
        <w:left w:val="none" w:sz="0" w:space="0" w:color="auto"/>
        <w:bottom w:val="none" w:sz="0" w:space="0" w:color="auto"/>
        <w:right w:val="none" w:sz="0" w:space="0" w:color="auto"/>
      </w:divBdr>
    </w:div>
    <w:div w:id="205920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emf"/><Relationship Id="rId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ACAF6-3A42-0446-8C48-20F01563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1428</Words>
  <Characters>8143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mmoore15</dc:creator>
  <cp:lastModifiedBy>Microsoft Office User</cp:lastModifiedBy>
  <cp:revision>17</cp:revision>
  <cp:lastPrinted>2020-07-09T21:01:00Z</cp:lastPrinted>
  <dcterms:created xsi:type="dcterms:W3CDTF">2020-07-16T06:27:00Z</dcterms:created>
  <dcterms:modified xsi:type="dcterms:W3CDTF">2020-07-16T21:47:00Z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6e784583-9d30-4c24-a2af-434106873b92</vt:lpwstr>
  </property>
  <property fmtid="{D5CDD505-2E9C-101B-9397-08002B2CF9AE}" pid="3" name="CLASSIFICATION">
    <vt:lpwstr>General</vt:lpwstr>
  </property>
</Properties>
</file>