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ABBC" w14:textId="77777777" w:rsidR="00C84522" w:rsidRPr="00350BAF" w:rsidRDefault="00C84522" w:rsidP="00DB7B6A">
      <w:pPr>
        <w:pStyle w:val="Body1"/>
        <w:ind w:left="720" w:hanging="720"/>
        <w:jc w:val="center"/>
        <w:rPr>
          <w:rFonts w:hAnsi="Arial Unicode MS"/>
          <w:b/>
          <w:sz w:val="16"/>
          <w:szCs w:val="16"/>
        </w:rPr>
      </w:pPr>
    </w:p>
    <w:p w14:paraId="040D0D9D" w14:textId="77777777" w:rsidR="00FA5E57" w:rsidRDefault="00FA5E57" w:rsidP="00DB7B6A">
      <w:pPr>
        <w:pStyle w:val="Body1"/>
        <w:ind w:left="720" w:hanging="720"/>
        <w:jc w:val="center"/>
        <w:rPr>
          <w:rFonts w:hAnsi="Arial Unicode MS"/>
          <w:b/>
        </w:rPr>
      </w:pPr>
      <w:r>
        <w:rPr>
          <w:rFonts w:hAnsi="Arial Unicode MS"/>
          <w:b/>
        </w:rPr>
        <w:t>General Membership</w:t>
      </w:r>
    </w:p>
    <w:p w14:paraId="03CFEA00" w14:textId="77777777" w:rsidR="002D03BE" w:rsidRDefault="00FA5E57" w:rsidP="00DB7B6A">
      <w:pPr>
        <w:pStyle w:val="Body1"/>
        <w:ind w:left="720" w:hanging="720"/>
        <w:jc w:val="center"/>
        <w:rPr>
          <w:b/>
        </w:rPr>
      </w:pPr>
      <w:r>
        <w:rPr>
          <w:rFonts w:hAnsi="Arial Unicode MS"/>
          <w:b/>
        </w:rPr>
        <w:t>Board of Directors</w:t>
      </w:r>
      <w:r w:rsidR="005B0B33">
        <w:rPr>
          <w:rFonts w:hAnsi="Arial Unicode MS"/>
          <w:b/>
        </w:rPr>
        <w:t xml:space="preserve"> Meeting </w:t>
      </w:r>
      <w:r w:rsidR="00A47732">
        <w:rPr>
          <w:rFonts w:hAnsi="Arial Unicode MS"/>
          <w:b/>
        </w:rPr>
        <w:t>Minutes</w:t>
      </w:r>
    </w:p>
    <w:p w14:paraId="5A50AAAF" w14:textId="2061B45C" w:rsidR="00792707" w:rsidRDefault="007B1BEC" w:rsidP="00792707">
      <w:pPr>
        <w:pStyle w:val="Body1"/>
        <w:ind w:left="720" w:hanging="720"/>
        <w:jc w:val="center"/>
        <w:rPr>
          <w:rFonts w:hAnsi="Arial Unicode MS"/>
          <w:b/>
        </w:rPr>
      </w:pPr>
      <w:r>
        <w:rPr>
          <w:rFonts w:hAnsi="Arial Unicode MS"/>
          <w:b/>
        </w:rPr>
        <w:t xml:space="preserve">May </w:t>
      </w:r>
      <w:r w:rsidR="000A7C16">
        <w:rPr>
          <w:rFonts w:hAnsi="Arial Unicode MS"/>
          <w:b/>
        </w:rPr>
        <w:t>8</w:t>
      </w:r>
      <w:r w:rsidR="00F4282D">
        <w:rPr>
          <w:rFonts w:hAnsi="Arial Unicode MS"/>
          <w:b/>
        </w:rPr>
        <w:t>, 2019</w:t>
      </w:r>
    </w:p>
    <w:p w14:paraId="63B0ED9D" w14:textId="77777777" w:rsidR="005B4EEC" w:rsidRDefault="005B4EEC" w:rsidP="00792707">
      <w:pPr>
        <w:pStyle w:val="Body1"/>
        <w:ind w:left="720" w:hanging="720"/>
        <w:jc w:val="center"/>
        <w:rPr>
          <w:rFonts w:hAnsi="Arial Unicode MS"/>
          <w:b/>
        </w:rPr>
      </w:pPr>
    </w:p>
    <w:p w14:paraId="15988B69" w14:textId="37034626" w:rsidR="00154C82" w:rsidRDefault="00154C82" w:rsidP="00154C82">
      <w:pPr>
        <w:pStyle w:val="Body1"/>
        <w:rPr>
          <w:rFonts w:hAnsi="Arial Unicode MS"/>
        </w:rPr>
      </w:pPr>
      <w:r>
        <w:rPr>
          <w:rFonts w:hAnsi="Arial Unicode MS"/>
          <w:b/>
        </w:rPr>
        <w:t>In Attendance:</w:t>
      </w:r>
      <w:r>
        <w:rPr>
          <w:rFonts w:hAnsi="Arial Unicode MS"/>
          <w:b/>
        </w:rPr>
        <w:tab/>
      </w:r>
      <w:r w:rsidR="00161140">
        <w:rPr>
          <w:rFonts w:hAnsi="Arial Unicode MS"/>
        </w:rPr>
        <w:t xml:space="preserve">Arlen </w:t>
      </w:r>
      <w:proofErr w:type="spellStart"/>
      <w:r w:rsidR="00161140">
        <w:rPr>
          <w:rFonts w:hAnsi="Arial Unicode MS"/>
        </w:rPr>
        <w:t>Ayojiak</w:t>
      </w:r>
      <w:proofErr w:type="spellEnd"/>
      <w:r w:rsidR="00161140">
        <w:rPr>
          <w:rFonts w:hAnsi="Arial Unicode MS"/>
        </w:rPr>
        <w:tab/>
      </w:r>
      <w:r w:rsidR="00161140">
        <w:rPr>
          <w:rFonts w:hAnsi="Arial Unicode MS"/>
        </w:rPr>
        <w:tab/>
      </w:r>
      <w:r w:rsidR="00E01B69">
        <w:rPr>
          <w:rFonts w:hAnsi="Arial Unicode MS"/>
        </w:rPr>
        <w:t>Melissa Casey</w:t>
      </w:r>
      <w:r w:rsidR="00E01B69">
        <w:rPr>
          <w:rFonts w:hAnsi="Arial Unicode MS"/>
        </w:rPr>
        <w:tab/>
      </w:r>
      <w:r w:rsidR="00E01B69">
        <w:rPr>
          <w:rFonts w:hAnsi="Arial Unicode MS"/>
        </w:rPr>
        <w:tab/>
        <w:t xml:space="preserve">Karl </w:t>
      </w:r>
      <w:proofErr w:type="spellStart"/>
      <w:r w:rsidR="00E01B69">
        <w:rPr>
          <w:rFonts w:hAnsi="Arial Unicode MS"/>
        </w:rPr>
        <w:t>Greninger</w:t>
      </w:r>
      <w:proofErr w:type="spellEnd"/>
    </w:p>
    <w:p w14:paraId="1828F9CA" w14:textId="57F0D0FE" w:rsidR="00E01B69" w:rsidRDefault="00154C82" w:rsidP="00E01B69">
      <w:pPr>
        <w:pStyle w:val="Body1"/>
        <w:rPr>
          <w:rFonts w:hAnsi="Arial Unicode MS"/>
        </w:rPr>
      </w:pPr>
      <w:r>
        <w:rPr>
          <w:rFonts w:hAnsi="Arial Unicode MS"/>
        </w:rPr>
        <w:tab/>
      </w:r>
      <w:r>
        <w:rPr>
          <w:rFonts w:hAnsi="Arial Unicode MS"/>
        </w:rPr>
        <w:tab/>
      </w:r>
      <w:r>
        <w:rPr>
          <w:rFonts w:hAnsi="Arial Unicode MS"/>
        </w:rPr>
        <w:tab/>
      </w:r>
      <w:r w:rsidR="008025EB">
        <w:rPr>
          <w:rFonts w:hAnsi="Arial Unicode MS"/>
        </w:rPr>
        <w:t xml:space="preserve">Mike </w:t>
      </w:r>
      <w:proofErr w:type="spellStart"/>
      <w:r w:rsidR="008025EB">
        <w:rPr>
          <w:rFonts w:hAnsi="Arial Unicode MS"/>
        </w:rPr>
        <w:t>LaFlamme</w:t>
      </w:r>
      <w:proofErr w:type="spellEnd"/>
      <w:r w:rsidR="008025EB">
        <w:rPr>
          <w:rFonts w:hAnsi="Arial Unicode MS"/>
        </w:rPr>
        <w:tab/>
      </w:r>
      <w:r w:rsidR="005D260C">
        <w:rPr>
          <w:rFonts w:hAnsi="Arial Unicode MS"/>
        </w:rPr>
        <w:t>Travis Martin</w:t>
      </w:r>
      <w:r w:rsidR="005D260C">
        <w:rPr>
          <w:rFonts w:hAnsi="Arial Unicode MS"/>
        </w:rPr>
        <w:tab/>
      </w:r>
      <w:r w:rsidR="005D260C">
        <w:rPr>
          <w:rFonts w:hAnsi="Arial Unicode MS"/>
        </w:rPr>
        <w:tab/>
        <w:t>Angela Unruh</w:t>
      </w:r>
    </w:p>
    <w:p w14:paraId="77036829" w14:textId="120EEF47" w:rsidR="00154C82" w:rsidRPr="00154C82" w:rsidRDefault="00154C82" w:rsidP="005D260C">
      <w:pPr>
        <w:pStyle w:val="Body1"/>
        <w:ind w:firstLine="720"/>
        <w:rPr>
          <w:rFonts w:hAnsi="Arial Unicode MS"/>
        </w:rPr>
      </w:pPr>
      <w:r>
        <w:rPr>
          <w:rFonts w:hAnsi="Arial Unicode MS"/>
        </w:rPr>
        <w:tab/>
      </w:r>
      <w:r>
        <w:rPr>
          <w:rFonts w:hAnsi="Arial Unicode MS"/>
        </w:rPr>
        <w:tab/>
        <w:t xml:space="preserve">Heather </w:t>
      </w:r>
      <w:proofErr w:type="spellStart"/>
      <w:r>
        <w:rPr>
          <w:rFonts w:hAnsi="Arial Unicode MS"/>
        </w:rPr>
        <w:t>Calcaterra</w:t>
      </w:r>
      <w:proofErr w:type="spellEnd"/>
    </w:p>
    <w:p w14:paraId="58BFEC6C" w14:textId="77777777" w:rsidR="00154C82" w:rsidRDefault="00154C82" w:rsidP="00154C82">
      <w:pPr>
        <w:pStyle w:val="Body1"/>
        <w:rPr>
          <w:rFonts w:hAnsi="Arial Unicode MS"/>
          <w:b/>
        </w:rPr>
      </w:pPr>
    </w:p>
    <w:p w14:paraId="55DDCB11" w14:textId="3552981B" w:rsidR="005B3C85" w:rsidRDefault="00C2383E" w:rsidP="00DB7B6A">
      <w:pPr>
        <w:pStyle w:val="Body1"/>
        <w:ind w:left="720" w:hanging="720"/>
      </w:pPr>
      <w:r w:rsidRPr="00C26FF6">
        <w:rPr>
          <w:rFonts w:hAnsi="Arial Unicode MS"/>
          <w:b/>
        </w:rPr>
        <w:t xml:space="preserve">Meeting </w:t>
      </w:r>
      <w:r w:rsidR="00B40361" w:rsidRPr="00C26FF6">
        <w:rPr>
          <w:rFonts w:hAnsi="Arial Unicode MS"/>
          <w:b/>
        </w:rPr>
        <w:t>Call to Order</w:t>
      </w:r>
      <w:r w:rsidR="00792707">
        <w:rPr>
          <w:rFonts w:hAnsi="Arial Unicode MS"/>
          <w:b/>
        </w:rPr>
        <w:t xml:space="preserve">: </w:t>
      </w:r>
      <w:r w:rsidR="00FD5B94">
        <w:rPr>
          <w:rFonts w:hAnsi="Arial Unicode MS"/>
          <w:b/>
        </w:rPr>
        <w:t xml:space="preserve"> </w:t>
      </w:r>
      <w:r w:rsidR="00A124F9">
        <w:rPr>
          <w:rFonts w:hAnsi="Arial Unicode MS"/>
        </w:rPr>
        <w:t>7:03</w:t>
      </w:r>
      <w:r w:rsidR="00154C82" w:rsidRPr="00154C82">
        <w:rPr>
          <w:rFonts w:hAnsi="Arial Unicode MS"/>
        </w:rPr>
        <w:t xml:space="preserve"> PM</w:t>
      </w:r>
    </w:p>
    <w:p w14:paraId="38C4313B" w14:textId="77777777" w:rsidR="000F4D50" w:rsidRPr="006F2BA9" w:rsidRDefault="000F4D50" w:rsidP="00DB7B6A">
      <w:pPr>
        <w:pStyle w:val="Body1"/>
        <w:ind w:left="720" w:hanging="720"/>
      </w:pPr>
    </w:p>
    <w:p w14:paraId="59A1670B" w14:textId="77777777" w:rsidR="00C26FF6" w:rsidRDefault="002D03BE" w:rsidP="00DB7B6A">
      <w:pPr>
        <w:pStyle w:val="Body1"/>
        <w:ind w:left="720" w:hanging="720"/>
        <w:rPr>
          <w:rFonts w:hAnsi="Arial Unicode MS"/>
        </w:rPr>
      </w:pPr>
      <w:r w:rsidRPr="00C26FF6">
        <w:rPr>
          <w:rFonts w:hAnsi="Arial Unicode MS"/>
          <w:b/>
        </w:rPr>
        <w:t>Meeting Location</w:t>
      </w:r>
      <w:r w:rsidR="00B40361" w:rsidRPr="00C26FF6">
        <w:rPr>
          <w:rFonts w:hAnsi="Arial Unicode MS"/>
          <w:b/>
        </w:rPr>
        <w:t>:</w:t>
      </w:r>
      <w:r w:rsidR="005A3903">
        <w:rPr>
          <w:rFonts w:hAnsi="Arial Unicode MS"/>
          <w:b/>
        </w:rPr>
        <w:t xml:space="preserve"> </w:t>
      </w:r>
      <w:r w:rsidR="005817AF">
        <w:rPr>
          <w:rFonts w:hAnsi="Arial Unicode MS"/>
        </w:rPr>
        <w:t>Mac Center</w:t>
      </w:r>
      <w:r w:rsidR="00F53974">
        <w:rPr>
          <w:rFonts w:hAnsi="Arial Unicode MS"/>
        </w:rPr>
        <w:t xml:space="preserve"> Community Room</w:t>
      </w:r>
    </w:p>
    <w:p w14:paraId="1FFAFD32" w14:textId="77777777" w:rsidR="00040880" w:rsidRPr="005B0B33" w:rsidRDefault="00040880" w:rsidP="00DB7B6A">
      <w:pPr>
        <w:pStyle w:val="Body1"/>
        <w:ind w:left="720" w:hanging="720"/>
        <w:rPr>
          <w:rFonts w:hAnsi="Arial Unicode MS"/>
        </w:rPr>
      </w:pPr>
    </w:p>
    <w:p w14:paraId="7AD025BA" w14:textId="74BB33EA" w:rsidR="002B491E" w:rsidRPr="00154C82" w:rsidRDefault="00C26FF6" w:rsidP="008E68CB">
      <w:pPr>
        <w:pStyle w:val="Body1"/>
        <w:spacing w:line="276" w:lineRule="auto"/>
        <w:ind w:left="720" w:hanging="720"/>
        <w:rPr>
          <w:rFonts w:hAnsi="Arial Unicode MS"/>
        </w:rPr>
      </w:pPr>
      <w:r w:rsidRPr="00C26FF6">
        <w:rPr>
          <w:rFonts w:hAnsi="Arial Unicode MS"/>
          <w:b/>
        </w:rPr>
        <w:t xml:space="preserve">Approval </w:t>
      </w:r>
      <w:r w:rsidR="00B40361" w:rsidRPr="00C26FF6">
        <w:rPr>
          <w:rFonts w:hAnsi="Arial Unicode MS"/>
          <w:b/>
        </w:rPr>
        <w:t xml:space="preserve">of the </w:t>
      </w:r>
      <w:r w:rsidR="00443142">
        <w:rPr>
          <w:rFonts w:hAnsi="Arial Unicode MS"/>
          <w:b/>
        </w:rPr>
        <w:t>May 8</w:t>
      </w:r>
      <w:r w:rsidR="002C21AE">
        <w:rPr>
          <w:rFonts w:hAnsi="Arial Unicode MS"/>
          <w:b/>
        </w:rPr>
        <w:t>, 2019</w:t>
      </w:r>
      <w:r w:rsidR="00FE1C8A">
        <w:rPr>
          <w:rFonts w:hAnsi="Arial Unicode MS"/>
          <w:b/>
        </w:rPr>
        <w:t xml:space="preserve"> A</w:t>
      </w:r>
      <w:r w:rsidR="00470542">
        <w:rPr>
          <w:rFonts w:hAnsi="Arial Unicode MS"/>
          <w:b/>
        </w:rPr>
        <w:t>gend</w:t>
      </w:r>
      <w:r w:rsidR="00154C82">
        <w:rPr>
          <w:rFonts w:hAnsi="Arial Unicode MS"/>
          <w:b/>
        </w:rPr>
        <w:t xml:space="preserve">a </w:t>
      </w:r>
      <w:r w:rsidR="00154C82">
        <w:rPr>
          <w:rFonts w:hAnsi="Arial Unicode MS"/>
          <w:b/>
        </w:rPr>
        <w:t>–</w:t>
      </w:r>
      <w:r w:rsidR="00154C82">
        <w:rPr>
          <w:rFonts w:hAnsi="Arial Unicode MS"/>
          <w:b/>
        </w:rPr>
        <w:t xml:space="preserve"> </w:t>
      </w:r>
      <w:r w:rsidR="00C421D1">
        <w:rPr>
          <w:rFonts w:hAnsi="Arial Unicode MS"/>
        </w:rPr>
        <w:t xml:space="preserve">Motion made to approve Agenda, </w:t>
      </w:r>
      <w:r w:rsidR="00CB740B">
        <w:rPr>
          <w:rFonts w:hAnsi="Arial Unicode MS"/>
        </w:rPr>
        <w:t>Karl</w:t>
      </w:r>
      <w:r w:rsidR="0063232E">
        <w:rPr>
          <w:rFonts w:hAnsi="Arial Unicode MS"/>
        </w:rPr>
        <w:t xml:space="preserve">/Mike, </w:t>
      </w:r>
      <w:r w:rsidR="00154C82">
        <w:rPr>
          <w:rFonts w:hAnsi="Arial Unicode MS"/>
        </w:rPr>
        <w:t xml:space="preserve">motion carried. </w:t>
      </w:r>
    </w:p>
    <w:p w14:paraId="69D3643E" w14:textId="77777777" w:rsidR="00FB3D25" w:rsidRDefault="00C26FF6" w:rsidP="008E68CB">
      <w:pPr>
        <w:pStyle w:val="Body1"/>
        <w:spacing w:line="276" w:lineRule="auto"/>
        <w:ind w:left="720" w:hanging="720"/>
        <w:rPr>
          <w:rFonts w:hAnsi="Arial Unicode MS"/>
        </w:rPr>
      </w:pPr>
      <w:r w:rsidRPr="00C26FF6">
        <w:rPr>
          <w:rFonts w:hAnsi="Arial Unicode MS"/>
          <w:b/>
        </w:rPr>
        <w:t xml:space="preserve">Approval </w:t>
      </w:r>
      <w:r w:rsidR="00B40361" w:rsidRPr="00C26FF6">
        <w:rPr>
          <w:rFonts w:hAnsi="Arial Unicode MS"/>
          <w:b/>
        </w:rPr>
        <w:t xml:space="preserve">of </w:t>
      </w:r>
      <w:r w:rsidR="00B40361" w:rsidRPr="00D24B18">
        <w:rPr>
          <w:rFonts w:hAnsi="Arial Unicode MS"/>
          <w:b/>
        </w:rPr>
        <w:t>the</w:t>
      </w:r>
      <w:r w:rsidR="005817AF">
        <w:rPr>
          <w:rFonts w:hAnsi="Arial Unicode MS"/>
          <w:b/>
        </w:rPr>
        <w:t xml:space="preserve"> </w:t>
      </w:r>
      <w:r w:rsidR="001066A5">
        <w:rPr>
          <w:rFonts w:hAnsi="Arial Unicode MS"/>
          <w:b/>
        </w:rPr>
        <w:t>April 1</w:t>
      </w:r>
      <w:r w:rsidR="00FD6EA5">
        <w:rPr>
          <w:rFonts w:hAnsi="Arial Unicode MS"/>
          <w:b/>
        </w:rPr>
        <w:t>0</w:t>
      </w:r>
      <w:r w:rsidR="00F53974">
        <w:rPr>
          <w:rFonts w:hAnsi="Arial Unicode MS"/>
          <w:b/>
        </w:rPr>
        <w:t xml:space="preserve">, </w:t>
      </w:r>
      <w:r w:rsidR="00BB1C5D">
        <w:rPr>
          <w:rFonts w:hAnsi="Arial Unicode MS"/>
          <w:b/>
        </w:rPr>
        <w:t>20</w:t>
      </w:r>
      <w:r w:rsidR="00E020FC">
        <w:rPr>
          <w:rFonts w:hAnsi="Arial Unicode MS"/>
          <w:b/>
        </w:rPr>
        <w:t>19</w:t>
      </w:r>
      <w:r w:rsidR="009F22AA">
        <w:rPr>
          <w:rFonts w:hAnsi="Arial Unicode MS"/>
          <w:b/>
        </w:rPr>
        <w:t xml:space="preserve"> </w:t>
      </w:r>
      <w:r w:rsidR="00B40361" w:rsidRPr="00C26FF6">
        <w:rPr>
          <w:rFonts w:hAnsi="Arial Unicode MS"/>
          <w:b/>
        </w:rPr>
        <w:t>Minutes</w:t>
      </w:r>
      <w:r w:rsidR="00563A9A" w:rsidRPr="008E68CB">
        <w:rPr>
          <w:rFonts w:hAnsi="Arial Unicode MS"/>
          <w:b/>
        </w:rPr>
        <w:t xml:space="preserve"> </w:t>
      </w:r>
      <w:r w:rsidR="00A3558C" w:rsidRPr="008E68CB">
        <w:rPr>
          <w:rFonts w:hAnsi="Arial Unicode MS"/>
          <w:b/>
        </w:rPr>
        <w:t>–</w:t>
      </w:r>
      <w:r w:rsidR="009000F6" w:rsidRPr="008E68CB">
        <w:rPr>
          <w:rFonts w:hAnsi="Arial Unicode MS"/>
          <w:b/>
        </w:rPr>
        <w:t xml:space="preserve"> </w:t>
      </w:r>
      <w:r w:rsidR="00154C82">
        <w:rPr>
          <w:rFonts w:hAnsi="Arial Unicode MS"/>
        </w:rPr>
        <w:t xml:space="preserve">Motion made to approve Minutes, </w:t>
      </w:r>
      <w:r w:rsidR="00BD3C06">
        <w:rPr>
          <w:rFonts w:hAnsi="Arial Unicode MS"/>
        </w:rPr>
        <w:t>Mike/Karl</w:t>
      </w:r>
      <w:r w:rsidR="00FB3D25">
        <w:rPr>
          <w:rFonts w:hAnsi="Arial Unicode MS"/>
        </w:rPr>
        <w:t>, motion</w:t>
      </w:r>
    </w:p>
    <w:p w14:paraId="1E44441D" w14:textId="6DB97F8E" w:rsidR="003841DD" w:rsidRPr="00154C82" w:rsidRDefault="00154C82" w:rsidP="008E68CB">
      <w:pPr>
        <w:pStyle w:val="Body1"/>
        <w:spacing w:line="276" w:lineRule="auto"/>
        <w:ind w:left="720" w:hanging="720"/>
        <w:rPr>
          <w:rFonts w:hAnsi="Arial Unicode MS"/>
        </w:rPr>
      </w:pPr>
      <w:r>
        <w:rPr>
          <w:rFonts w:hAnsi="Arial Unicode MS"/>
        </w:rPr>
        <w:t xml:space="preserve">carried. </w:t>
      </w:r>
    </w:p>
    <w:p w14:paraId="49469F76" w14:textId="501C702F" w:rsidR="001F299D" w:rsidRDefault="00FA5E57" w:rsidP="008E68CB">
      <w:pPr>
        <w:pStyle w:val="Body1"/>
        <w:spacing w:line="276" w:lineRule="auto"/>
        <w:ind w:left="720" w:hanging="720"/>
        <w:rPr>
          <w:rFonts w:hAnsi="Arial Unicode MS"/>
        </w:rPr>
      </w:pPr>
      <w:r>
        <w:rPr>
          <w:rFonts w:hAnsi="Arial Unicode MS"/>
          <w:b/>
        </w:rPr>
        <w:t>Approval of the Treasurer</w:t>
      </w:r>
      <w:r>
        <w:rPr>
          <w:rFonts w:hAnsi="Arial Unicode MS"/>
          <w:b/>
        </w:rPr>
        <w:t>’</w:t>
      </w:r>
      <w:r>
        <w:rPr>
          <w:rFonts w:hAnsi="Arial Unicode MS"/>
          <w:b/>
        </w:rPr>
        <w:t>s Report</w:t>
      </w:r>
      <w:r w:rsidR="00A3558C">
        <w:rPr>
          <w:rFonts w:hAnsi="Arial Unicode MS"/>
          <w:b/>
        </w:rPr>
        <w:t xml:space="preserve"> </w:t>
      </w:r>
      <w:r w:rsidR="00A3558C">
        <w:rPr>
          <w:rFonts w:hAnsi="Arial Unicode MS"/>
          <w:b/>
        </w:rPr>
        <w:t>–</w:t>
      </w:r>
      <w:r w:rsidR="009000F6">
        <w:rPr>
          <w:rFonts w:hAnsi="Arial Unicode MS"/>
          <w:b/>
        </w:rPr>
        <w:t xml:space="preserve"> </w:t>
      </w:r>
      <w:r w:rsidR="009A489A">
        <w:rPr>
          <w:rFonts w:hAnsi="Arial Unicode MS"/>
        </w:rPr>
        <w:t xml:space="preserve">with KS and MK </w:t>
      </w:r>
      <w:r w:rsidR="001A1A44">
        <w:rPr>
          <w:rFonts w:hAnsi="Arial Unicode MS"/>
        </w:rPr>
        <w:t>absent</w:t>
      </w:r>
      <w:r w:rsidR="00C44D18">
        <w:rPr>
          <w:rFonts w:hAnsi="Arial Unicode MS"/>
        </w:rPr>
        <w:t xml:space="preserve">, </w:t>
      </w:r>
      <w:r w:rsidR="00622B81">
        <w:rPr>
          <w:rFonts w:hAnsi="Arial Unicode MS"/>
        </w:rPr>
        <w:t xml:space="preserve">bypassed until </w:t>
      </w:r>
      <w:r w:rsidR="000E5643">
        <w:rPr>
          <w:rFonts w:hAnsi="Arial Unicode MS"/>
        </w:rPr>
        <w:t>ne</w:t>
      </w:r>
      <w:r w:rsidR="00007202">
        <w:rPr>
          <w:rFonts w:hAnsi="Arial Unicode MS"/>
        </w:rPr>
        <w:t>x</w:t>
      </w:r>
      <w:r w:rsidR="000E5643">
        <w:rPr>
          <w:rFonts w:hAnsi="Arial Unicode MS"/>
        </w:rPr>
        <w:t>t meeting</w:t>
      </w:r>
      <w:r w:rsidR="007845F2">
        <w:rPr>
          <w:rFonts w:hAnsi="Arial Unicode MS"/>
        </w:rPr>
        <w:t xml:space="preserve"> </w:t>
      </w:r>
    </w:p>
    <w:p w14:paraId="4FD7297F" w14:textId="77777777" w:rsidR="00464A1A" w:rsidRDefault="00464A1A" w:rsidP="00DB7B6A">
      <w:pPr>
        <w:pStyle w:val="Body1"/>
        <w:ind w:left="720" w:hanging="720"/>
        <w:rPr>
          <w:rFonts w:hAnsi="Arial Unicode MS"/>
          <w:b/>
        </w:rPr>
      </w:pPr>
    </w:p>
    <w:p w14:paraId="34CF80B3" w14:textId="77777777" w:rsidR="00AD6AF9" w:rsidRDefault="00C26FF6" w:rsidP="00885057">
      <w:pPr>
        <w:pStyle w:val="Body1"/>
        <w:rPr>
          <w:rFonts w:hAnsi="Arial Unicode MS"/>
          <w:b/>
        </w:rPr>
      </w:pPr>
      <w:r w:rsidRPr="00C26FF6">
        <w:rPr>
          <w:rFonts w:hAnsi="Arial Unicode MS"/>
          <w:b/>
        </w:rPr>
        <w:t xml:space="preserve">Items </w:t>
      </w:r>
      <w:r w:rsidR="00B40361" w:rsidRPr="00C26FF6">
        <w:rPr>
          <w:rFonts w:hAnsi="Arial Unicode MS"/>
          <w:b/>
        </w:rPr>
        <w:t>for Discussion:</w:t>
      </w:r>
    </w:p>
    <w:p w14:paraId="1789259A" w14:textId="77777777" w:rsidR="007845F2" w:rsidRDefault="007845F2" w:rsidP="00E10D29">
      <w:pPr>
        <w:pStyle w:val="Body1"/>
        <w:ind w:left="720" w:hanging="720"/>
        <w:rPr>
          <w:rFonts w:hAnsi="Arial Unicode MS"/>
          <w:b/>
          <w:u w:val="single"/>
        </w:rPr>
      </w:pPr>
    </w:p>
    <w:p w14:paraId="03743EDE" w14:textId="77777777" w:rsidR="00C727AC" w:rsidRDefault="00C727AC" w:rsidP="00E10D29">
      <w:pPr>
        <w:pStyle w:val="Body1"/>
        <w:ind w:left="720" w:hanging="720"/>
        <w:rPr>
          <w:rFonts w:hAnsi="Arial Unicode MS"/>
        </w:rPr>
      </w:pPr>
      <w:r>
        <w:rPr>
          <w:rFonts w:hAnsi="Arial Unicode MS"/>
          <w:b/>
          <w:u w:val="single"/>
        </w:rPr>
        <w:t>Guest Concerns:</w:t>
      </w:r>
      <w:r w:rsidR="00D01CF8">
        <w:rPr>
          <w:rFonts w:hAnsi="Arial Unicode MS"/>
        </w:rPr>
        <w:t xml:space="preserve"> </w:t>
      </w:r>
      <w:r w:rsidR="00F20B73">
        <w:rPr>
          <w:rFonts w:hAnsi="Arial Unicode MS"/>
        </w:rPr>
        <w:t xml:space="preserve"> </w:t>
      </w:r>
    </w:p>
    <w:p w14:paraId="1776C7D1" w14:textId="77777777" w:rsidR="007845F2" w:rsidRDefault="007845F2" w:rsidP="00E10D29">
      <w:pPr>
        <w:pStyle w:val="Body1"/>
        <w:ind w:left="720" w:hanging="720"/>
        <w:rPr>
          <w:rFonts w:hAnsi="Arial Unicode MS"/>
        </w:rPr>
      </w:pPr>
    </w:p>
    <w:p w14:paraId="4F6D77DE" w14:textId="447AACC6" w:rsidR="00A642C2" w:rsidRDefault="00A642C2" w:rsidP="00E10D29">
      <w:pPr>
        <w:pStyle w:val="Body1"/>
        <w:ind w:left="720" w:hanging="720"/>
        <w:rPr>
          <w:rFonts w:hAnsi="Arial Unicode MS"/>
        </w:rPr>
      </w:pPr>
      <w:r>
        <w:rPr>
          <w:rFonts w:hAnsi="Arial Unicode MS"/>
        </w:rPr>
        <w:t>None</w:t>
      </w:r>
    </w:p>
    <w:p w14:paraId="359C5D16" w14:textId="77777777" w:rsidR="00A642C2" w:rsidRPr="00C727AC" w:rsidRDefault="00A642C2" w:rsidP="00E10D29">
      <w:pPr>
        <w:pStyle w:val="Body1"/>
        <w:ind w:left="720" w:hanging="720"/>
        <w:rPr>
          <w:rFonts w:hAnsi="Arial Unicode MS"/>
        </w:rPr>
      </w:pPr>
    </w:p>
    <w:p w14:paraId="42DC5C51" w14:textId="77777777" w:rsidR="00A16DF3" w:rsidRDefault="00A16DF3" w:rsidP="005C02FC">
      <w:pPr>
        <w:pStyle w:val="Body1"/>
        <w:tabs>
          <w:tab w:val="left" w:pos="0"/>
        </w:tabs>
        <w:rPr>
          <w:rFonts w:hAnsi="Arial Unicode MS"/>
          <w:b/>
          <w:u w:val="single"/>
        </w:rPr>
      </w:pPr>
      <w:r w:rsidRPr="00A16DF3">
        <w:rPr>
          <w:rFonts w:hAnsi="Arial Unicode MS"/>
          <w:b/>
          <w:u w:val="single"/>
        </w:rPr>
        <w:t>Old Business</w:t>
      </w:r>
    </w:p>
    <w:p w14:paraId="1ACE5C88" w14:textId="77777777" w:rsidR="00B01C10" w:rsidRDefault="00B01C10" w:rsidP="00B01C10">
      <w:pPr>
        <w:pStyle w:val="Body1"/>
      </w:pPr>
    </w:p>
    <w:p w14:paraId="60D12788" w14:textId="2CE749FE" w:rsidR="00F416BE" w:rsidRDefault="00F416BE" w:rsidP="00204C1B">
      <w:pPr>
        <w:pStyle w:val="Body1"/>
      </w:pPr>
      <w:r w:rsidRPr="009C59A0">
        <w:rPr>
          <w:b/>
        </w:rPr>
        <w:t>Website person</w:t>
      </w:r>
      <w:r>
        <w:t xml:space="preserve"> (HC) – Update</w:t>
      </w:r>
      <w:r w:rsidR="00D3150A">
        <w:t xml:space="preserve">, </w:t>
      </w:r>
      <w:r w:rsidR="00491D5D">
        <w:t xml:space="preserve">no further contact with potential volunteer Paul </w:t>
      </w:r>
      <w:proofErr w:type="spellStart"/>
      <w:r w:rsidR="00491D5D">
        <w:t>Rinder</w:t>
      </w:r>
      <w:proofErr w:type="spellEnd"/>
      <w:r w:rsidR="00D22C8A">
        <w:t>; Arlen still working on RFP, was waiting on State of AK</w:t>
      </w:r>
      <w:r w:rsidR="00DA1DE2">
        <w:t xml:space="preserve"> gentleman to assist</w:t>
      </w:r>
    </w:p>
    <w:p w14:paraId="52E6765B" w14:textId="77777777" w:rsidR="00F416BE" w:rsidRDefault="00F416BE" w:rsidP="00204C1B">
      <w:pPr>
        <w:pStyle w:val="Body1"/>
      </w:pPr>
    </w:p>
    <w:p w14:paraId="1B125206" w14:textId="28A5048F" w:rsidR="002D4D0D" w:rsidRDefault="002D4D0D" w:rsidP="00204C1B">
      <w:pPr>
        <w:pStyle w:val="Body1"/>
      </w:pPr>
      <w:r w:rsidRPr="009C59A0">
        <w:rPr>
          <w:b/>
        </w:rPr>
        <w:t>Table Banner</w:t>
      </w:r>
      <w:r>
        <w:t xml:space="preserve"> (JR) </w:t>
      </w:r>
      <w:r w:rsidR="0063501A">
        <w:t>–</w:t>
      </w:r>
      <w:r>
        <w:t xml:space="preserve"> </w:t>
      </w:r>
      <w:r w:rsidR="00EC147D">
        <w:t>Update, no action taken, John has informed Michelle</w:t>
      </w:r>
      <w:r w:rsidR="0063501A">
        <w:t xml:space="preserve"> and ‘pass off’ will be complete by </w:t>
      </w:r>
      <w:r w:rsidR="00A159BC">
        <w:t>end of May</w:t>
      </w:r>
    </w:p>
    <w:p w14:paraId="44BCFE49" w14:textId="77777777" w:rsidR="00A159BC" w:rsidRDefault="00A159BC" w:rsidP="00204C1B">
      <w:pPr>
        <w:pStyle w:val="Body1"/>
      </w:pPr>
    </w:p>
    <w:p w14:paraId="6E5754C0" w14:textId="641544AD" w:rsidR="00F416BE" w:rsidRDefault="00F416BE" w:rsidP="00204C1B">
      <w:pPr>
        <w:pStyle w:val="Body1"/>
      </w:pPr>
      <w:r w:rsidRPr="009C59A0">
        <w:rPr>
          <w:b/>
        </w:rPr>
        <w:t>Sponsor Banner</w:t>
      </w:r>
      <w:r>
        <w:t xml:space="preserve"> (JR) – Update, </w:t>
      </w:r>
      <w:r w:rsidR="00007202">
        <w:t>banner is with Reid and will be hung as soon as rink has the lift</w:t>
      </w:r>
      <w:r w:rsidR="00D3150A">
        <w:t xml:space="preserve"> </w:t>
      </w:r>
    </w:p>
    <w:p w14:paraId="275B45D5" w14:textId="77777777" w:rsidR="00F416BE" w:rsidRDefault="00F416BE" w:rsidP="00204C1B">
      <w:pPr>
        <w:pStyle w:val="Body1"/>
      </w:pPr>
    </w:p>
    <w:p w14:paraId="20BAD8FC" w14:textId="2CCAEE86" w:rsidR="00C918E7" w:rsidRDefault="00007202" w:rsidP="00C918E7">
      <w:pPr>
        <w:pStyle w:val="Body1"/>
      </w:pPr>
      <w:r w:rsidRPr="00FC4F14">
        <w:rPr>
          <w:b/>
        </w:rPr>
        <w:t>Summer Ice and Tryout Dates</w:t>
      </w:r>
      <w:r>
        <w:t xml:space="preserve"> (HC) – dates still the same </w:t>
      </w:r>
      <w:r w:rsidR="00A428D6">
        <w:t>as noted at April 10 meeting, Heather has passed times to Walt and Joey</w:t>
      </w:r>
      <w:r>
        <w:t xml:space="preserve"> for approval before being published</w:t>
      </w:r>
    </w:p>
    <w:p w14:paraId="239BD034" w14:textId="77777777" w:rsidR="00362B8B" w:rsidRDefault="00362B8B" w:rsidP="00C918E7">
      <w:pPr>
        <w:pStyle w:val="Body1"/>
        <w:rPr>
          <w:b/>
        </w:rPr>
      </w:pPr>
    </w:p>
    <w:p w14:paraId="2B79F5D7" w14:textId="1B331771" w:rsidR="00F9409E" w:rsidRPr="00FF0538" w:rsidRDefault="006C2181" w:rsidP="00362B8B">
      <w:pPr>
        <w:pStyle w:val="Body1"/>
        <w:shd w:val="clear" w:color="auto" w:fill="F2F2F2" w:themeFill="background1" w:themeFillShade="F2"/>
        <w:rPr>
          <w:b/>
        </w:rPr>
      </w:pPr>
      <w:r w:rsidRPr="00FF0538">
        <w:rPr>
          <w:b/>
        </w:rPr>
        <w:t>Tentative Times for Fall</w:t>
      </w:r>
    </w:p>
    <w:p w14:paraId="3B5E5557" w14:textId="77777777" w:rsidR="003D5870" w:rsidRDefault="003D5870" w:rsidP="00362B8B">
      <w:pPr>
        <w:pStyle w:val="Body1"/>
        <w:shd w:val="clear" w:color="auto" w:fill="F2F2F2" w:themeFill="background1" w:themeFillShade="F2"/>
      </w:pPr>
    </w:p>
    <w:p w14:paraId="45D07395"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8/1 2:00-3:15 TUNE UP COMP SKATES 18</w:t>
      </w:r>
      <w:proofErr w:type="gramStart"/>
      <w:r w:rsidRPr="006016AC">
        <w:rPr>
          <w:color w:val="222222"/>
          <w:sz w:val="20"/>
          <w:szCs w:val="20"/>
        </w:rPr>
        <w:t>U ?</w:t>
      </w:r>
      <w:proofErr w:type="gramEnd"/>
    </w:p>
    <w:p w14:paraId="68EEE35C"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8/1 3:30-4:15 TUNE UP COMP SKATES 16U?</w:t>
      </w:r>
    </w:p>
    <w:p w14:paraId="2F951E29" w14:textId="77777777" w:rsidR="006016AC" w:rsidRPr="006016AC" w:rsidRDefault="006016AC" w:rsidP="00362B8B">
      <w:pPr>
        <w:shd w:val="clear" w:color="auto" w:fill="F2F2F2" w:themeFill="background1" w:themeFillShade="F2"/>
        <w:rPr>
          <w:color w:val="222222"/>
          <w:sz w:val="20"/>
          <w:szCs w:val="20"/>
        </w:rPr>
      </w:pPr>
    </w:p>
    <w:p w14:paraId="06B2C74A"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lastRenderedPageBreak/>
        <w:t>8/3 9:00 a.m.-1:00 p.m. TUNE UP SKATES (Need breakdown of age/time)</w:t>
      </w:r>
    </w:p>
    <w:p w14:paraId="139424CC" w14:textId="77777777" w:rsidR="006016AC" w:rsidRPr="006016AC" w:rsidRDefault="006016AC" w:rsidP="00362B8B">
      <w:pPr>
        <w:shd w:val="clear" w:color="auto" w:fill="F2F2F2" w:themeFill="background1" w:themeFillShade="F2"/>
        <w:rPr>
          <w:color w:val="222222"/>
          <w:sz w:val="20"/>
          <w:szCs w:val="20"/>
        </w:rPr>
      </w:pPr>
    </w:p>
    <w:p w14:paraId="35546174"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8/5 2:00-3:15 TUNE UP SKATES 12U?</w:t>
      </w:r>
    </w:p>
    <w:p w14:paraId="012B7397"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8/5 3:30-4:15 TUNE UP SKATES 10U?</w:t>
      </w:r>
    </w:p>
    <w:p w14:paraId="7AFE102A" w14:textId="77777777" w:rsidR="006016AC" w:rsidRPr="006016AC" w:rsidRDefault="006016AC" w:rsidP="00362B8B">
      <w:pPr>
        <w:shd w:val="clear" w:color="auto" w:fill="F2F2F2" w:themeFill="background1" w:themeFillShade="F2"/>
        <w:rPr>
          <w:color w:val="222222"/>
          <w:sz w:val="20"/>
          <w:szCs w:val="20"/>
        </w:rPr>
      </w:pPr>
    </w:p>
    <w:p w14:paraId="7FBF10D1" w14:textId="10922784"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COMP TRYOUTS</w:t>
      </w:r>
    </w:p>
    <w:p w14:paraId="5FF52D84" w14:textId="77777777" w:rsidR="006016AC" w:rsidRPr="006016AC" w:rsidRDefault="006016AC" w:rsidP="00362B8B">
      <w:pPr>
        <w:shd w:val="clear" w:color="auto" w:fill="F2F2F2" w:themeFill="background1" w:themeFillShade="F2"/>
        <w:rPr>
          <w:color w:val="222222"/>
          <w:sz w:val="20"/>
          <w:szCs w:val="20"/>
        </w:rPr>
      </w:pPr>
    </w:p>
    <w:p w14:paraId="5BE00A13" w14:textId="1CD7743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8/6 </w:t>
      </w:r>
      <w:r>
        <w:rPr>
          <w:color w:val="222222"/>
          <w:sz w:val="20"/>
          <w:szCs w:val="20"/>
        </w:rPr>
        <w:t>&amp; 8/7</w:t>
      </w:r>
      <w:r w:rsidR="00362B8B">
        <w:rPr>
          <w:color w:val="222222"/>
          <w:sz w:val="20"/>
          <w:szCs w:val="20"/>
        </w:rPr>
        <w:t xml:space="preserve"> &amp; 8/8</w:t>
      </w:r>
    </w:p>
    <w:p w14:paraId="3CEF7509"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4:30-5:45</w:t>
      </w:r>
    </w:p>
    <w:p w14:paraId="4969B6F5"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6:00-7:15</w:t>
      </w:r>
    </w:p>
    <w:p w14:paraId="779CA2ED"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7:30-8:45</w:t>
      </w:r>
    </w:p>
    <w:p w14:paraId="4F235AB4"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9:00-10:15</w:t>
      </w:r>
    </w:p>
    <w:p w14:paraId="25950092" w14:textId="77777777" w:rsidR="006016AC" w:rsidRPr="006016AC" w:rsidRDefault="006016AC" w:rsidP="00362B8B">
      <w:pPr>
        <w:shd w:val="clear" w:color="auto" w:fill="F2F2F2" w:themeFill="background1" w:themeFillShade="F2"/>
        <w:rPr>
          <w:color w:val="222222"/>
          <w:sz w:val="20"/>
          <w:szCs w:val="20"/>
        </w:rPr>
      </w:pPr>
    </w:p>
    <w:p w14:paraId="7FD09A05" w14:textId="77777777" w:rsidR="006016AC" w:rsidRPr="006016AC" w:rsidRDefault="006016AC" w:rsidP="00362B8B">
      <w:pPr>
        <w:shd w:val="clear" w:color="auto" w:fill="F2F2F2" w:themeFill="background1" w:themeFillShade="F2"/>
        <w:rPr>
          <w:color w:val="222222"/>
          <w:sz w:val="20"/>
          <w:szCs w:val="20"/>
        </w:rPr>
      </w:pPr>
    </w:p>
    <w:p w14:paraId="0EB813A9" w14:textId="638C9778"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TUNE UP SKATES HOUSE</w:t>
      </w:r>
      <w:r w:rsidR="00362B8B">
        <w:rPr>
          <w:color w:val="222222"/>
          <w:sz w:val="20"/>
          <w:szCs w:val="20"/>
        </w:rPr>
        <w:t xml:space="preserve">, </w:t>
      </w:r>
      <w:r w:rsidRPr="006016AC">
        <w:rPr>
          <w:color w:val="222222"/>
          <w:sz w:val="20"/>
          <w:szCs w:val="20"/>
        </w:rPr>
        <w:t>9/4</w:t>
      </w:r>
      <w:r w:rsidR="00362B8B">
        <w:rPr>
          <w:color w:val="222222"/>
          <w:sz w:val="20"/>
          <w:szCs w:val="20"/>
        </w:rPr>
        <w:t xml:space="preserve"> &amp; 9/5, </w:t>
      </w:r>
      <w:r w:rsidRPr="006016AC">
        <w:rPr>
          <w:color w:val="222222"/>
          <w:sz w:val="20"/>
          <w:szCs w:val="20"/>
        </w:rPr>
        <w:t>6:30-7:30</w:t>
      </w:r>
    </w:p>
    <w:p w14:paraId="2964A050" w14:textId="77777777" w:rsidR="006016AC" w:rsidRPr="006016AC" w:rsidRDefault="006016AC" w:rsidP="00362B8B">
      <w:pPr>
        <w:shd w:val="clear" w:color="auto" w:fill="F2F2F2" w:themeFill="background1" w:themeFillShade="F2"/>
        <w:rPr>
          <w:color w:val="222222"/>
          <w:sz w:val="20"/>
          <w:szCs w:val="20"/>
        </w:rPr>
      </w:pPr>
    </w:p>
    <w:p w14:paraId="2F30E9B5" w14:textId="0A5A1444"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MITE RED TRYOUTS</w:t>
      </w:r>
      <w:r w:rsidR="00362B8B">
        <w:rPr>
          <w:color w:val="222222"/>
          <w:sz w:val="20"/>
          <w:szCs w:val="20"/>
        </w:rPr>
        <w:t xml:space="preserve">, </w:t>
      </w:r>
      <w:r w:rsidRPr="006016AC">
        <w:rPr>
          <w:color w:val="222222"/>
          <w:sz w:val="20"/>
          <w:szCs w:val="20"/>
        </w:rPr>
        <w:t>9/9</w:t>
      </w:r>
      <w:r w:rsidR="00362B8B">
        <w:rPr>
          <w:color w:val="222222"/>
          <w:sz w:val="20"/>
          <w:szCs w:val="20"/>
        </w:rPr>
        <w:t xml:space="preserve"> &amp; 9/10, </w:t>
      </w:r>
      <w:r w:rsidRPr="006016AC">
        <w:rPr>
          <w:color w:val="222222"/>
          <w:sz w:val="20"/>
          <w:szCs w:val="20"/>
        </w:rPr>
        <w:t>6:00-7:00 p.m.</w:t>
      </w:r>
    </w:p>
    <w:p w14:paraId="08AAE034" w14:textId="77777777" w:rsidR="006016AC" w:rsidRPr="006016AC" w:rsidRDefault="006016AC" w:rsidP="00362B8B">
      <w:pPr>
        <w:shd w:val="clear" w:color="auto" w:fill="F2F2F2" w:themeFill="background1" w:themeFillShade="F2"/>
        <w:rPr>
          <w:color w:val="222222"/>
          <w:sz w:val="20"/>
          <w:szCs w:val="20"/>
        </w:rPr>
      </w:pPr>
    </w:p>
    <w:p w14:paraId="1E67D647"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HOUSE EVALS</w:t>
      </w:r>
    </w:p>
    <w:p w14:paraId="10941BCA" w14:textId="77777777" w:rsidR="006016AC" w:rsidRPr="006016AC" w:rsidRDefault="006016AC" w:rsidP="00362B8B">
      <w:pPr>
        <w:shd w:val="clear" w:color="auto" w:fill="F2F2F2" w:themeFill="background1" w:themeFillShade="F2"/>
        <w:rPr>
          <w:color w:val="222222"/>
          <w:sz w:val="20"/>
          <w:szCs w:val="20"/>
        </w:rPr>
      </w:pPr>
    </w:p>
    <w:p w14:paraId="1CFADE7D"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9/17</w:t>
      </w:r>
    </w:p>
    <w:p w14:paraId="5F362D89"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 xml:space="preserve">7:15-8:00- 10U </w:t>
      </w:r>
      <w:proofErr w:type="spellStart"/>
      <w:r w:rsidRPr="006016AC">
        <w:rPr>
          <w:color w:val="222222"/>
          <w:sz w:val="20"/>
          <w:szCs w:val="20"/>
        </w:rPr>
        <w:t>Evals</w:t>
      </w:r>
      <w:proofErr w:type="spellEnd"/>
    </w:p>
    <w:p w14:paraId="3C7DCF97"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8:15-9:00-16U</w:t>
      </w:r>
    </w:p>
    <w:p w14:paraId="4191A022" w14:textId="77777777" w:rsidR="006016AC" w:rsidRPr="006016AC" w:rsidRDefault="006016AC" w:rsidP="00362B8B">
      <w:pPr>
        <w:shd w:val="clear" w:color="auto" w:fill="F2F2F2" w:themeFill="background1" w:themeFillShade="F2"/>
        <w:rPr>
          <w:color w:val="222222"/>
          <w:sz w:val="20"/>
          <w:szCs w:val="20"/>
        </w:rPr>
      </w:pPr>
    </w:p>
    <w:p w14:paraId="0AB90EBF"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9/18</w:t>
      </w:r>
    </w:p>
    <w:p w14:paraId="7877796B"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6:30-7:30 WH/Blues</w:t>
      </w:r>
    </w:p>
    <w:p w14:paraId="1A79FB61"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7:45-8:45- 14U  </w:t>
      </w:r>
    </w:p>
    <w:p w14:paraId="54AD754E"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WALK IN REGISTRATION 6-8:00 P.M.</w:t>
      </w:r>
    </w:p>
    <w:p w14:paraId="1D7A0C9A" w14:textId="77777777" w:rsidR="006016AC" w:rsidRPr="006016AC" w:rsidRDefault="006016AC" w:rsidP="00362B8B">
      <w:pPr>
        <w:shd w:val="clear" w:color="auto" w:fill="F2F2F2" w:themeFill="background1" w:themeFillShade="F2"/>
        <w:rPr>
          <w:color w:val="222222"/>
          <w:sz w:val="20"/>
          <w:szCs w:val="20"/>
        </w:rPr>
      </w:pPr>
    </w:p>
    <w:p w14:paraId="6E422C8F"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9/19</w:t>
      </w:r>
    </w:p>
    <w:p w14:paraId="7BB46820"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7:15-8:15 -Girls </w:t>
      </w:r>
    </w:p>
    <w:p w14:paraId="530B8F55" w14:textId="77777777"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8:30-9:30-12U </w:t>
      </w:r>
    </w:p>
    <w:p w14:paraId="7D868585" w14:textId="77777777" w:rsidR="006016AC" w:rsidRPr="006016AC" w:rsidRDefault="006016AC" w:rsidP="00362B8B">
      <w:pPr>
        <w:shd w:val="clear" w:color="auto" w:fill="F2F2F2" w:themeFill="background1" w:themeFillShade="F2"/>
        <w:rPr>
          <w:color w:val="222222"/>
          <w:sz w:val="20"/>
          <w:szCs w:val="20"/>
        </w:rPr>
      </w:pPr>
    </w:p>
    <w:p w14:paraId="71045C9D" w14:textId="4DF37663"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MITE DEVELOPMENT 6-7:00 P.M. 10 Skates</w:t>
      </w:r>
      <w:r w:rsidR="00362B8B">
        <w:rPr>
          <w:color w:val="222222"/>
          <w:sz w:val="20"/>
          <w:szCs w:val="20"/>
        </w:rPr>
        <w:t xml:space="preserve">, </w:t>
      </w:r>
      <w:r w:rsidRPr="006016AC">
        <w:rPr>
          <w:color w:val="222222"/>
          <w:sz w:val="20"/>
          <w:szCs w:val="20"/>
        </w:rPr>
        <w:t>9/12-11/21</w:t>
      </w:r>
    </w:p>
    <w:p w14:paraId="4F61E094" w14:textId="77777777" w:rsidR="006016AC" w:rsidRPr="006016AC" w:rsidRDefault="006016AC" w:rsidP="00362B8B">
      <w:pPr>
        <w:shd w:val="clear" w:color="auto" w:fill="F2F2F2" w:themeFill="background1" w:themeFillShade="F2"/>
        <w:rPr>
          <w:color w:val="222222"/>
          <w:sz w:val="20"/>
          <w:szCs w:val="20"/>
        </w:rPr>
      </w:pPr>
    </w:p>
    <w:p w14:paraId="635C51BC" w14:textId="0CC4A626" w:rsidR="006016AC" w:rsidRPr="006016AC" w:rsidRDefault="006016AC" w:rsidP="00362B8B">
      <w:pPr>
        <w:shd w:val="clear" w:color="auto" w:fill="F2F2F2" w:themeFill="background1" w:themeFillShade="F2"/>
        <w:rPr>
          <w:color w:val="222222"/>
          <w:sz w:val="20"/>
          <w:szCs w:val="20"/>
        </w:rPr>
      </w:pPr>
      <w:r w:rsidRPr="006016AC">
        <w:rPr>
          <w:color w:val="222222"/>
          <w:sz w:val="20"/>
          <w:szCs w:val="20"/>
        </w:rPr>
        <w:t>SQUIRT DEVELOPMENT 6-7:00 p.m. 10 Skates</w:t>
      </w:r>
      <w:r w:rsidR="00362B8B">
        <w:rPr>
          <w:color w:val="222222"/>
          <w:sz w:val="20"/>
          <w:szCs w:val="20"/>
        </w:rPr>
        <w:t xml:space="preserve">, </w:t>
      </w:r>
      <w:r w:rsidRPr="006016AC">
        <w:rPr>
          <w:color w:val="222222"/>
          <w:sz w:val="20"/>
          <w:szCs w:val="20"/>
        </w:rPr>
        <w:t>9/17-11/19</w:t>
      </w:r>
    </w:p>
    <w:p w14:paraId="39E67B3A" w14:textId="77777777" w:rsidR="003D5870" w:rsidRDefault="003D5870" w:rsidP="00C918E7">
      <w:pPr>
        <w:pStyle w:val="Body1"/>
      </w:pPr>
    </w:p>
    <w:p w14:paraId="1623A797" w14:textId="77777777" w:rsidR="00007202" w:rsidRDefault="00007202" w:rsidP="00C918E7">
      <w:pPr>
        <w:pStyle w:val="Body1"/>
      </w:pPr>
    </w:p>
    <w:p w14:paraId="273E766D" w14:textId="77777777" w:rsidR="0025733F" w:rsidRDefault="00A16DF3" w:rsidP="003D5870">
      <w:pPr>
        <w:pStyle w:val="Body1"/>
        <w:rPr>
          <w:b/>
          <w:u w:val="single"/>
        </w:rPr>
      </w:pPr>
      <w:r>
        <w:rPr>
          <w:b/>
          <w:u w:val="single"/>
        </w:rPr>
        <w:t>New Business</w:t>
      </w:r>
    </w:p>
    <w:p w14:paraId="2251F2C4" w14:textId="77777777" w:rsidR="009000F6" w:rsidRDefault="009000F6" w:rsidP="009000F6">
      <w:pPr>
        <w:pStyle w:val="Body1"/>
      </w:pPr>
    </w:p>
    <w:p w14:paraId="3C248547" w14:textId="77777777" w:rsidR="00D32CA7" w:rsidRDefault="003D5870" w:rsidP="009000F6">
      <w:pPr>
        <w:pStyle w:val="Body1"/>
      </w:pPr>
      <w:r w:rsidRPr="00A26DDC">
        <w:rPr>
          <w:b/>
        </w:rPr>
        <w:t>Bear Paw Parade Registration and Float</w:t>
      </w:r>
      <w:r>
        <w:t xml:space="preserve"> for Saturday, July 13 (MM) – Motion made to </w:t>
      </w:r>
      <w:r w:rsidR="00D32CA7">
        <w:t xml:space="preserve">give $500 to cover cost of candy to hand out at parade if there are not sufficient donations from membership, Angela/Mike, motion carried. </w:t>
      </w:r>
    </w:p>
    <w:p w14:paraId="59B147AB" w14:textId="77777777" w:rsidR="00D32CA7" w:rsidRDefault="00D32CA7" w:rsidP="009000F6">
      <w:pPr>
        <w:pStyle w:val="Body1"/>
      </w:pPr>
    </w:p>
    <w:p w14:paraId="31244CC0" w14:textId="03BE3BD1" w:rsidR="00D32CA7" w:rsidRDefault="00D32CA7" w:rsidP="009000F6">
      <w:pPr>
        <w:pStyle w:val="Body1"/>
      </w:pPr>
      <w:r>
        <w:t xml:space="preserve">Secondary motion made to cover parade registration fee (approximately $70) and new décor </w:t>
      </w:r>
      <w:r w:rsidR="00677FCF">
        <w:t xml:space="preserve">($500) </w:t>
      </w:r>
      <w:bookmarkStart w:id="0" w:name="_GoBack"/>
      <w:bookmarkEnd w:id="0"/>
      <w:r>
        <w:t>for a float as old skates are no longer viable, Karl/Mike, motion carried.</w:t>
      </w:r>
    </w:p>
    <w:p w14:paraId="58BDBFB8" w14:textId="77777777" w:rsidR="00A26DDC" w:rsidRDefault="00A26DDC" w:rsidP="009000F6">
      <w:pPr>
        <w:pStyle w:val="Body1"/>
      </w:pPr>
    </w:p>
    <w:p w14:paraId="0270EA10" w14:textId="4454B8A2" w:rsidR="00A26DDC" w:rsidRDefault="00A26DDC" w:rsidP="009000F6">
      <w:pPr>
        <w:pStyle w:val="Body1"/>
      </w:pPr>
      <w:r w:rsidRPr="00A26DDC">
        <w:rPr>
          <w:b/>
        </w:rPr>
        <w:t>Budget Meeting Date</w:t>
      </w:r>
      <w:r w:rsidR="00461EED">
        <w:t xml:space="preserve"> (KS/MK) – Kai and Heather</w:t>
      </w:r>
      <w:r>
        <w:t xml:space="preserve"> met with Brian, another meeting is ne</w:t>
      </w:r>
      <w:r w:rsidR="00F64CEA">
        <w:t>cessary before budget is set. Heather</w:t>
      </w:r>
      <w:r w:rsidR="00C53634">
        <w:t xml:space="preserve"> will contact </w:t>
      </w:r>
      <w:r w:rsidR="00F858A2">
        <w:t>Matt</w:t>
      </w:r>
      <w:r w:rsidR="00F64CEA">
        <w:t>, Kai</w:t>
      </w:r>
      <w:r>
        <w:t xml:space="preserve">, and Brian about meeting, then work with </w:t>
      </w:r>
      <w:r w:rsidR="000E0303">
        <w:t>Kai/Matt</w:t>
      </w:r>
      <w:r>
        <w:t xml:space="preserve"> to set budget meeting date.</w:t>
      </w:r>
    </w:p>
    <w:p w14:paraId="57F7DFC0" w14:textId="77777777" w:rsidR="00A26DDC" w:rsidRDefault="00A26DDC" w:rsidP="009000F6">
      <w:pPr>
        <w:pStyle w:val="Body1"/>
      </w:pPr>
    </w:p>
    <w:p w14:paraId="1C92A4B3" w14:textId="234273B5" w:rsidR="00A26DDC" w:rsidRDefault="00A26DDC" w:rsidP="009000F6">
      <w:pPr>
        <w:pStyle w:val="Body1"/>
      </w:pPr>
      <w:r w:rsidRPr="00A26DDC">
        <w:rPr>
          <w:b/>
        </w:rPr>
        <w:t>Girls’ Tryout Dates</w:t>
      </w:r>
      <w:r>
        <w:t xml:space="preserve"> (AU) – interest in having 12U Minor Girls tryout with 12U comp and note on form which team they are trying out for; tentative House date September 19, 7:15-8:15</w:t>
      </w:r>
    </w:p>
    <w:p w14:paraId="475DBAC0" w14:textId="77777777" w:rsidR="00A26DDC" w:rsidRDefault="00A26DDC" w:rsidP="009000F6">
      <w:pPr>
        <w:pStyle w:val="Body1"/>
      </w:pPr>
    </w:p>
    <w:p w14:paraId="71D222FA" w14:textId="60D39D36" w:rsidR="00A26DDC" w:rsidRDefault="00A26DDC" w:rsidP="009000F6">
      <w:pPr>
        <w:pStyle w:val="Body1"/>
      </w:pPr>
      <w:r w:rsidRPr="00C8285C">
        <w:rPr>
          <w:b/>
        </w:rPr>
        <w:t>MHA Handbook Review</w:t>
      </w:r>
      <w:r w:rsidR="00D92151">
        <w:t xml:space="preserve"> (MC) – Melissa</w:t>
      </w:r>
      <w:r>
        <w:t xml:space="preserve"> will form committee to review handbook by-laws and update to rectify with changes at State level and new needs locally;</w:t>
      </w:r>
      <w:r w:rsidR="00C8285C">
        <w:t xml:space="preserve"> revisions go to board and then shared with membership for approval; </w:t>
      </w:r>
      <w:r w:rsidR="001B64D1">
        <w:t>Arlen, Heather</w:t>
      </w:r>
      <w:r>
        <w:t xml:space="preserve">, </w:t>
      </w:r>
      <w:proofErr w:type="spellStart"/>
      <w:r w:rsidR="00C8285C">
        <w:t>Gaylin</w:t>
      </w:r>
      <w:proofErr w:type="spellEnd"/>
      <w:r w:rsidR="00C8285C">
        <w:t xml:space="preserve"> </w:t>
      </w:r>
      <w:proofErr w:type="spellStart"/>
      <w:r w:rsidR="00C8285C">
        <w:t>Swibold</w:t>
      </w:r>
      <w:proofErr w:type="spellEnd"/>
      <w:r w:rsidR="00C8285C">
        <w:t xml:space="preserve">, &amp; </w:t>
      </w:r>
      <w:r w:rsidR="003B6D75">
        <w:t>Erin Connol</w:t>
      </w:r>
      <w:r w:rsidR="00C8285C">
        <w:t>ly offer to help.</w:t>
      </w:r>
    </w:p>
    <w:p w14:paraId="686379FB" w14:textId="77777777" w:rsidR="00C8285C" w:rsidRDefault="00C8285C" w:rsidP="009000F6">
      <w:pPr>
        <w:pStyle w:val="Body1"/>
      </w:pPr>
    </w:p>
    <w:p w14:paraId="4B4B6E1F" w14:textId="10F00A4A" w:rsidR="00C8285C" w:rsidRDefault="00C8285C" w:rsidP="009000F6">
      <w:pPr>
        <w:pStyle w:val="Body1"/>
      </w:pPr>
      <w:r w:rsidRPr="00C8285C">
        <w:rPr>
          <w:b/>
        </w:rPr>
        <w:t>Bulletin Board</w:t>
      </w:r>
      <w:r>
        <w:t xml:space="preserve"> (MC) – prior to updating board for 2019/2020 season MC asked for feedback, “all good”; interest in replacing/adding to with an </w:t>
      </w:r>
      <w:r w:rsidR="004244B5">
        <w:t>MHA-centric TV/digital board, Travis</w:t>
      </w:r>
      <w:r>
        <w:t xml:space="preserve"> will talk to Reid; MAC is also lookin</w:t>
      </w:r>
      <w:r w:rsidR="00ED0F0F">
        <w:t xml:space="preserve">g at adding a screen for locker </w:t>
      </w:r>
      <w:r>
        <w:t xml:space="preserve">room allocations to replace </w:t>
      </w:r>
      <w:r w:rsidR="00ED0F0F">
        <w:t xml:space="preserve">current </w:t>
      </w:r>
      <w:r>
        <w:t>white board</w:t>
      </w:r>
    </w:p>
    <w:p w14:paraId="07BA6DA3" w14:textId="77777777" w:rsidR="00C8285C" w:rsidRDefault="00C8285C" w:rsidP="009000F6">
      <w:pPr>
        <w:pStyle w:val="Body1"/>
      </w:pPr>
    </w:p>
    <w:p w14:paraId="160CBA71" w14:textId="7DFFED71" w:rsidR="00C8285C" w:rsidRDefault="00C8285C" w:rsidP="009000F6">
      <w:pPr>
        <w:pStyle w:val="Body1"/>
      </w:pPr>
      <w:r w:rsidRPr="00C8285C">
        <w:rPr>
          <w:b/>
        </w:rPr>
        <w:t>Championship Banners</w:t>
      </w:r>
      <w:r>
        <w:t xml:space="preserve"> (JR) – both are done, with</w:t>
      </w:r>
      <w:r w:rsidR="00485E68">
        <w:t xml:space="preserve"> John, will be handed over to Michelle</w:t>
      </w:r>
      <w:r>
        <w:t xml:space="preserve"> after May 21</w:t>
      </w:r>
      <w:r w:rsidRPr="00C8285C">
        <w:rPr>
          <w:vertAlign w:val="superscript"/>
        </w:rPr>
        <w:t>st</w:t>
      </w:r>
      <w:r>
        <w:t>, will be used in the parade then hung</w:t>
      </w:r>
      <w:r w:rsidR="00ED0F0F">
        <w:t xml:space="preserve"> at the MAC</w:t>
      </w:r>
    </w:p>
    <w:p w14:paraId="5B9EC933" w14:textId="77777777" w:rsidR="00C8285C" w:rsidRDefault="00C8285C" w:rsidP="009000F6">
      <w:pPr>
        <w:pStyle w:val="Body1"/>
      </w:pPr>
    </w:p>
    <w:p w14:paraId="7599A335" w14:textId="77777777" w:rsidR="00C8285C" w:rsidRDefault="00C8285C" w:rsidP="009000F6">
      <w:pPr>
        <w:pStyle w:val="Body1"/>
      </w:pPr>
      <w:r w:rsidRPr="00197E4C">
        <w:rPr>
          <w:b/>
        </w:rPr>
        <w:t>House Team Hours Per Team</w:t>
      </w:r>
      <w:r>
        <w:t xml:space="preserve"> (ML) – </w:t>
      </w:r>
      <w:r w:rsidR="005E256B">
        <w:t xml:space="preserve">discussion, </w:t>
      </w:r>
      <w:r w:rsidR="00485E68">
        <w:t>Mike</w:t>
      </w:r>
      <w:r>
        <w:t xml:space="preserve"> would like all teams 8U up to start with 26 hours; A team get more after tryouts and teams are set (30 hours). Tiered system at 8U level was adopted </w:t>
      </w:r>
      <w:r w:rsidR="00500B6E">
        <w:t>due to lack of available ice, Mike &amp; Heather</w:t>
      </w:r>
      <w:r>
        <w:t xml:space="preserve"> will count hours needed for all predicted comp and house teams and check with Reid earlier to reserve more sheets, allocate around mid-July</w:t>
      </w:r>
    </w:p>
    <w:p w14:paraId="033A659A" w14:textId="77777777" w:rsidR="00197E4C" w:rsidRDefault="00197E4C" w:rsidP="009000F6">
      <w:pPr>
        <w:pStyle w:val="Body1"/>
      </w:pPr>
    </w:p>
    <w:p w14:paraId="72588934" w14:textId="4859728D" w:rsidR="00197E4C" w:rsidRDefault="00197E4C" w:rsidP="009000F6">
      <w:pPr>
        <w:pStyle w:val="Body1"/>
      </w:pPr>
      <w:r w:rsidRPr="00197E4C">
        <w:rPr>
          <w:b/>
        </w:rPr>
        <w:t>Atom/Mite Shared Ice Plans</w:t>
      </w:r>
      <w:r>
        <w:t xml:space="preserve"> (ML) – Blue will split with Atoms, Red with White since Red/White numbers are pretty set at 16, if Atom numbers are small they are subsidized by Blue split because Blue traditionally has large numbers (number of kids on ice similar to Red/White, just more Blue than Atom so a 2/3 share can occur like 2017/2018)</w:t>
      </w:r>
    </w:p>
    <w:p w14:paraId="2A8C6776" w14:textId="77777777" w:rsidR="00197E4C" w:rsidRDefault="00197E4C" w:rsidP="009000F6">
      <w:pPr>
        <w:pStyle w:val="Body1"/>
      </w:pPr>
    </w:p>
    <w:p w14:paraId="6769E458" w14:textId="7FD6BCB3" w:rsidR="00197E4C" w:rsidRDefault="00197E4C" w:rsidP="009000F6">
      <w:pPr>
        <w:pStyle w:val="Body1"/>
      </w:pPr>
      <w:r w:rsidRPr="00197E4C">
        <w:rPr>
          <w:b/>
        </w:rPr>
        <w:t>Split Practice Around Goalie Clinics</w:t>
      </w:r>
      <w:r>
        <w:t xml:space="preserve"> (ML) –split w/o option to drop with other MHA teams to help encourage more coach interaction</w:t>
      </w:r>
    </w:p>
    <w:p w14:paraId="6C120E98" w14:textId="77777777" w:rsidR="00197E4C" w:rsidRDefault="00197E4C" w:rsidP="009000F6">
      <w:pPr>
        <w:pStyle w:val="Body1"/>
      </w:pPr>
    </w:p>
    <w:p w14:paraId="0BC6C8E5" w14:textId="2FCBBD68" w:rsidR="00197E4C" w:rsidRDefault="00197E4C" w:rsidP="009000F6">
      <w:pPr>
        <w:pStyle w:val="Body1"/>
      </w:pPr>
      <w:r w:rsidRPr="007012AB">
        <w:rPr>
          <w:b/>
        </w:rPr>
        <w:t>Logistics for Goalie Clinic</w:t>
      </w:r>
      <w:r>
        <w:t xml:space="preserve"> (ML) – </w:t>
      </w:r>
      <w:r w:rsidR="005E256B">
        <w:t xml:space="preserve">discussion, </w:t>
      </w:r>
      <w:r>
        <w:t xml:space="preserve">continue Sundays @ 6, 20 weeks, MHA paid 2018/2019 and could again, </w:t>
      </w:r>
      <w:r w:rsidR="007012AB">
        <w:t xml:space="preserve">KS/MK not present so unsure </w:t>
      </w:r>
      <w:r>
        <w:t>of exact cost; concerns raised regarding difference in quality from 2017/2018 year to 2018/2019 year, possible solutions</w:t>
      </w:r>
      <w:r w:rsidR="007012AB">
        <w:t xml:space="preserve"> discusse</w:t>
      </w:r>
      <w:r w:rsidR="003804B4">
        <w:t>d</w:t>
      </w:r>
      <w:r>
        <w:t xml:space="preserve">: check how other associations handle goalie training, coaches hire own goalie coach, pre-schedule coaches to specific practices, tie assistance to stipend, new coordinator, goalie clinic manager, talk to Steve Thompson directly about concerns, </w:t>
      </w:r>
      <w:r w:rsidR="00F21A7D">
        <w:t xml:space="preserve">send practice plans out prior to practice, goalie coaches arrive earlier, </w:t>
      </w:r>
      <w:r>
        <w:t xml:space="preserve">include more concrete requirements when </w:t>
      </w:r>
      <w:r w:rsidR="007012AB">
        <w:t>creating working contract with goalie specialists</w:t>
      </w:r>
    </w:p>
    <w:p w14:paraId="635FDAD2" w14:textId="77777777" w:rsidR="007012AB" w:rsidRDefault="007012AB" w:rsidP="009000F6">
      <w:pPr>
        <w:pStyle w:val="Body1"/>
      </w:pPr>
    </w:p>
    <w:p w14:paraId="72044A99" w14:textId="3B094A0F" w:rsidR="007012AB" w:rsidRDefault="00F21A7D" w:rsidP="009000F6">
      <w:pPr>
        <w:pStyle w:val="Body1"/>
      </w:pPr>
      <w:r>
        <w:t>P</w:t>
      </w:r>
      <w:r w:rsidR="007012AB">
        <w:t xml:space="preserve">arent survey was created </w:t>
      </w:r>
      <w:r>
        <w:t xml:space="preserve">by Erin Connolly </w:t>
      </w:r>
      <w:r w:rsidR="00AF341A">
        <w:t>and shared with Joey</w:t>
      </w:r>
    </w:p>
    <w:p w14:paraId="6DA64951" w14:textId="77777777" w:rsidR="00F21A7D" w:rsidRDefault="00F21A7D" w:rsidP="009000F6">
      <w:pPr>
        <w:pStyle w:val="Body1"/>
      </w:pPr>
    </w:p>
    <w:p w14:paraId="1F579DFE" w14:textId="2EA52B23" w:rsidR="00F21A7D" w:rsidRDefault="00AF341A" w:rsidP="009000F6">
      <w:pPr>
        <w:pStyle w:val="Body1"/>
      </w:pPr>
      <w:r>
        <w:t>Mike will be</w:t>
      </w:r>
      <w:r w:rsidR="00F21A7D">
        <w:t xml:space="preserve"> point person for Goalie Clinics in interim, Erin Connolly interested in being parent contact/liaison</w:t>
      </w:r>
    </w:p>
    <w:p w14:paraId="73069462" w14:textId="77777777" w:rsidR="00F21A7D" w:rsidRDefault="00F21A7D" w:rsidP="009000F6">
      <w:pPr>
        <w:pStyle w:val="Body1"/>
      </w:pPr>
    </w:p>
    <w:p w14:paraId="21CCD14D" w14:textId="4BF842FC" w:rsidR="00F21A7D" w:rsidRDefault="00F21A7D" w:rsidP="009000F6">
      <w:pPr>
        <w:pStyle w:val="Body1"/>
      </w:pPr>
      <w:r w:rsidRPr="00F21A7D">
        <w:rPr>
          <w:b/>
        </w:rPr>
        <w:t>Full Sheet Allocation</w:t>
      </w:r>
      <w:r>
        <w:t xml:space="preserve"> (ML) – </w:t>
      </w:r>
      <w:r w:rsidR="005E256B">
        <w:t xml:space="preserve">discussion, </w:t>
      </w:r>
      <w:r>
        <w:t>Squirt B and higher request full sheet allocations to assist with game-scheduling rathe</w:t>
      </w:r>
      <w:r w:rsidR="0061138B">
        <w:t>r than halves like last year; Heather</w:t>
      </w:r>
      <w:r>
        <w:t xml:space="preserve"> will take into consideration depending on ice availability from Reid</w:t>
      </w:r>
    </w:p>
    <w:p w14:paraId="02287A24" w14:textId="77777777" w:rsidR="00F21A7D" w:rsidRDefault="00F21A7D" w:rsidP="009000F6">
      <w:pPr>
        <w:pStyle w:val="Body1"/>
      </w:pPr>
    </w:p>
    <w:p w14:paraId="65E2574C" w14:textId="362E08BD" w:rsidR="00F21A7D" w:rsidRDefault="00F21A7D" w:rsidP="009000F6">
      <w:pPr>
        <w:pStyle w:val="Body1"/>
      </w:pPr>
      <w:r w:rsidRPr="005E256B">
        <w:rPr>
          <w:b/>
        </w:rPr>
        <w:t>House Team Coaching Bags</w:t>
      </w:r>
      <w:r>
        <w:t xml:space="preserve"> (ML) – </w:t>
      </w:r>
      <w:r w:rsidR="005E256B">
        <w:t xml:space="preserve">discussion, </w:t>
      </w:r>
      <w:r>
        <w:t>suggestion from someone earlier to have each team assigned a bag with pucks, water bottles, practice book (10-15 plans w/ drills &amp; terms), &amp; first aid kit; check in check out</w:t>
      </w:r>
      <w:r w:rsidR="003804B4">
        <w:t xml:space="preserve"> system each year</w:t>
      </w:r>
    </w:p>
    <w:p w14:paraId="7DB484F6" w14:textId="77777777" w:rsidR="00F21A7D" w:rsidRDefault="00F21A7D" w:rsidP="009000F6">
      <w:pPr>
        <w:pStyle w:val="Body1"/>
      </w:pPr>
    </w:p>
    <w:p w14:paraId="57F59782" w14:textId="556B55E5" w:rsidR="00F21A7D" w:rsidRDefault="00756D30" w:rsidP="009000F6">
      <w:pPr>
        <w:pStyle w:val="Body1"/>
      </w:pPr>
      <w:r>
        <w:t>Heather</w:t>
      </w:r>
      <w:r w:rsidR="00F21A7D">
        <w:t xml:space="preserve"> will add idea to budget, </w:t>
      </w:r>
      <w:r>
        <w:t>Mike</w:t>
      </w:r>
      <w:r w:rsidR="00F21A7D">
        <w:t xml:space="preserve"> </w:t>
      </w:r>
      <w:r>
        <w:t>will share practice book with Travis</w:t>
      </w:r>
      <w:r w:rsidR="00F21A7D">
        <w:t xml:space="preserve"> and develop together</w:t>
      </w:r>
    </w:p>
    <w:p w14:paraId="3E9CBC95" w14:textId="77777777" w:rsidR="005E256B" w:rsidRDefault="005E256B" w:rsidP="009000F6">
      <w:pPr>
        <w:pStyle w:val="Body1"/>
      </w:pPr>
    </w:p>
    <w:p w14:paraId="0E049B17" w14:textId="3BD815E5" w:rsidR="0025733F" w:rsidRDefault="00C2383E" w:rsidP="005E256B">
      <w:pPr>
        <w:pStyle w:val="Body1"/>
      </w:pPr>
      <w:r>
        <w:rPr>
          <w:b/>
        </w:rPr>
        <w:t>Next Meeting</w:t>
      </w:r>
      <w:r w:rsidR="00B40361">
        <w:rPr>
          <w:b/>
        </w:rPr>
        <w:t>:</w:t>
      </w:r>
      <w:r w:rsidR="005B4EEC">
        <w:rPr>
          <w:b/>
        </w:rPr>
        <w:t xml:space="preserve">  </w:t>
      </w:r>
      <w:r w:rsidR="00350BAF">
        <w:t>Mustang</w:t>
      </w:r>
      <w:r>
        <w:t xml:space="preserve"> Hockey Association</w:t>
      </w:r>
      <w:r w:rsidR="00BB7DC3">
        <w:t xml:space="preserve">: </w:t>
      </w:r>
      <w:r w:rsidR="005E256B">
        <w:t>June 12</w:t>
      </w:r>
      <w:r w:rsidR="00B57CE6">
        <w:t>,</w:t>
      </w:r>
      <w:r w:rsidR="0099303A">
        <w:t xml:space="preserve"> </w:t>
      </w:r>
      <w:r w:rsidR="0025733F">
        <w:t>201</w:t>
      </w:r>
      <w:r w:rsidR="002C21AE">
        <w:t>9</w:t>
      </w:r>
      <w:r w:rsidR="004552B2">
        <w:t xml:space="preserve"> at </w:t>
      </w:r>
      <w:r w:rsidR="002E3462">
        <w:t>7</w:t>
      </w:r>
      <w:r w:rsidR="004552B2">
        <w:t xml:space="preserve">:00 </w:t>
      </w:r>
      <w:r w:rsidR="000B65AF">
        <w:t>PM</w:t>
      </w:r>
      <w:r w:rsidR="005E256B">
        <w:t xml:space="preserve">, possibly </w:t>
      </w:r>
      <w:r w:rsidR="00BB5A01">
        <w:t xml:space="preserve">@ </w:t>
      </w:r>
      <w:r w:rsidR="005E256B">
        <w:t>Jitters</w:t>
      </w:r>
    </w:p>
    <w:p w14:paraId="61BE73A1" w14:textId="77777777" w:rsidR="00163A60" w:rsidRPr="004552B2" w:rsidRDefault="00163A60" w:rsidP="00163A60">
      <w:pPr>
        <w:pStyle w:val="Body1"/>
        <w:ind w:left="720"/>
      </w:pPr>
    </w:p>
    <w:p w14:paraId="2023EADD" w14:textId="77777777" w:rsidR="0037031D" w:rsidRPr="004552B2" w:rsidRDefault="0037031D" w:rsidP="00DB7B6A">
      <w:pPr>
        <w:pStyle w:val="Body1"/>
        <w:ind w:left="720" w:hanging="720"/>
        <w:rPr>
          <w:b/>
          <w:sz w:val="16"/>
          <w:szCs w:val="16"/>
        </w:rPr>
      </w:pPr>
    </w:p>
    <w:p w14:paraId="1CF5E885" w14:textId="61C8E761" w:rsidR="007F5E36" w:rsidRPr="001C61BF" w:rsidRDefault="00BF66C0" w:rsidP="00DB7B6A">
      <w:pPr>
        <w:pStyle w:val="Body1"/>
        <w:ind w:left="720" w:hanging="720"/>
      </w:pPr>
      <w:r w:rsidRPr="00BF66C0">
        <w:rPr>
          <w:b/>
        </w:rPr>
        <w:t>Adjournment</w:t>
      </w:r>
      <w:r w:rsidR="00E10D29">
        <w:rPr>
          <w:b/>
        </w:rPr>
        <w:t>:</w:t>
      </w:r>
      <w:r w:rsidR="001E4642">
        <w:rPr>
          <w:b/>
        </w:rPr>
        <w:t xml:space="preserve"> </w:t>
      </w:r>
      <w:r w:rsidR="00125901">
        <w:rPr>
          <w:b/>
        </w:rPr>
        <w:t xml:space="preserve"> </w:t>
      </w:r>
      <w:r w:rsidR="005E256B">
        <w:rPr>
          <w:b/>
        </w:rPr>
        <w:t>8:04</w:t>
      </w:r>
      <w:r w:rsidR="001A7CCC">
        <w:rPr>
          <w:b/>
        </w:rPr>
        <w:t xml:space="preserve"> PM</w:t>
      </w:r>
      <w:r w:rsidR="001C61BF">
        <w:rPr>
          <w:b/>
        </w:rPr>
        <w:t xml:space="preserve"> </w:t>
      </w:r>
      <w:r w:rsidR="005E256B">
        <w:t>Motion made to adjourn Mike/Arlen</w:t>
      </w:r>
      <w:r w:rsidR="001C61BF">
        <w:t xml:space="preserve">, motion carried. </w:t>
      </w:r>
    </w:p>
    <w:p w14:paraId="20E5EDB1" w14:textId="77777777" w:rsidR="00B01C10" w:rsidRPr="004552B2" w:rsidRDefault="00B01C10" w:rsidP="00DB7B6A">
      <w:pPr>
        <w:pStyle w:val="Body1"/>
        <w:ind w:left="720" w:hanging="720"/>
        <w:rPr>
          <w:sz w:val="16"/>
          <w:szCs w:val="16"/>
        </w:rPr>
      </w:pPr>
    </w:p>
    <w:p w14:paraId="2FDC5BB2" w14:textId="77777777" w:rsidR="00A54A45" w:rsidRDefault="00E63F2A" w:rsidP="00A54A45">
      <w:pPr>
        <w:pStyle w:val="Body1"/>
        <w:ind w:left="720" w:hanging="720"/>
        <w:rPr>
          <w:b/>
        </w:rPr>
      </w:pPr>
      <w:r w:rsidRPr="007E5E2F">
        <w:rPr>
          <w:b/>
        </w:rPr>
        <w:t>Board Members</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3D0371" w14:paraId="7CA4999D" w14:textId="77777777" w:rsidTr="005C3E45">
        <w:tc>
          <w:tcPr>
            <w:tcW w:w="4860" w:type="dxa"/>
          </w:tcPr>
          <w:p w14:paraId="33B67E93" w14:textId="77777777" w:rsidR="003D0371" w:rsidRDefault="003D0371" w:rsidP="00DB7B6A">
            <w:pPr>
              <w:pStyle w:val="Body1"/>
              <w:ind w:left="720" w:hanging="720"/>
              <w:rPr>
                <w:b/>
              </w:rPr>
            </w:pPr>
            <w:r>
              <w:rPr>
                <w:rFonts w:eastAsia="Times New Roman"/>
                <w:color w:val="auto"/>
                <w:szCs w:val="24"/>
              </w:rPr>
              <w:t xml:space="preserve">President - </w:t>
            </w:r>
            <w:r>
              <w:t>Joey Merrick (JM)</w:t>
            </w:r>
          </w:p>
        </w:tc>
        <w:tc>
          <w:tcPr>
            <w:tcW w:w="5400" w:type="dxa"/>
          </w:tcPr>
          <w:p w14:paraId="7B22AF1B" w14:textId="77777777" w:rsidR="003D0371" w:rsidRDefault="004F733B" w:rsidP="00DB7B6A">
            <w:pPr>
              <w:pStyle w:val="Body1"/>
              <w:ind w:left="720" w:hanging="720"/>
              <w:rPr>
                <w:b/>
              </w:rPr>
            </w:pPr>
            <w:r>
              <w:rPr>
                <w:rFonts w:eastAsia="Times New Roman"/>
                <w:color w:val="auto"/>
                <w:szCs w:val="24"/>
              </w:rPr>
              <w:t xml:space="preserve">Vice President – Arlen </w:t>
            </w:r>
            <w:proofErr w:type="spellStart"/>
            <w:r>
              <w:rPr>
                <w:rFonts w:eastAsia="Times New Roman"/>
                <w:color w:val="auto"/>
                <w:szCs w:val="24"/>
              </w:rPr>
              <w:t>Ayojiak</w:t>
            </w:r>
            <w:proofErr w:type="spellEnd"/>
            <w:r>
              <w:rPr>
                <w:rFonts w:eastAsia="Times New Roman"/>
                <w:color w:val="auto"/>
                <w:szCs w:val="24"/>
              </w:rPr>
              <w:t xml:space="preserve"> (AA)</w:t>
            </w:r>
          </w:p>
        </w:tc>
      </w:tr>
      <w:tr w:rsidR="004F733B" w14:paraId="15EA69D3" w14:textId="77777777" w:rsidTr="005C3E45">
        <w:tc>
          <w:tcPr>
            <w:tcW w:w="4860" w:type="dxa"/>
          </w:tcPr>
          <w:p w14:paraId="51A61126" w14:textId="352258E5" w:rsidR="004F733B" w:rsidRDefault="004F733B" w:rsidP="005E256B">
            <w:pPr>
              <w:pStyle w:val="Body1"/>
              <w:ind w:left="720" w:hanging="720"/>
              <w:rPr>
                <w:b/>
              </w:rPr>
            </w:pPr>
            <w:r>
              <w:rPr>
                <w:rFonts w:eastAsia="Times New Roman"/>
                <w:color w:val="auto"/>
                <w:szCs w:val="24"/>
              </w:rPr>
              <w:t xml:space="preserve">Secretary – </w:t>
            </w:r>
            <w:r w:rsidR="005E256B">
              <w:rPr>
                <w:rFonts w:eastAsia="Times New Roman"/>
                <w:color w:val="auto"/>
                <w:szCs w:val="24"/>
              </w:rPr>
              <w:t>Melissa Casey (MC</w:t>
            </w:r>
            <w:r>
              <w:rPr>
                <w:rFonts w:eastAsia="Times New Roman"/>
                <w:color w:val="auto"/>
                <w:szCs w:val="24"/>
              </w:rPr>
              <w:t>)</w:t>
            </w:r>
          </w:p>
        </w:tc>
        <w:tc>
          <w:tcPr>
            <w:tcW w:w="5400" w:type="dxa"/>
          </w:tcPr>
          <w:p w14:paraId="6AECB50B" w14:textId="77777777" w:rsidR="004F733B" w:rsidRDefault="004F733B" w:rsidP="00FE1C8A">
            <w:pPr>
              <w:pStyle w:val="Body1"/>
              <w:ind w:left="720" w:hanging="720"/>
              <w:rPr>
                <w:b/>
              </w:rPr>
            </w:pPr>
            <w:r>
              <w:rPr>
                <w:rFonts w:eastAsia="Times New Roman"/>
                <w:color w:val="auto"/>
                <w:szCs w:val="24"/>
              </w:rPr>
              <w:t>Treasurer –</w:t>
            </w:r>
            <w:r w:rsidRPr="00793F03">
              <w:rPr>
                <w:rFonts w:eastAsia="Times New Roman"/>
                <w:color w:val="auto"/>
                <w:szCs w:val="24"/>
              </w:rPr>
              <w:t xml:space="preserve"> </w:t>
            </w:r>
            <w:r w:rsidR="00793F03">
              <w:rPr>
                <w:rFonts w:eastAsia="Times New Roman"/>
                <w:color w:val="auto"/>
                <w:szCs w:val="24"/>
              </w:rPr>
              <w:t>Kai Sims</w:t>
            </w:r>
            <w:r w:rsidR="00792707">
              <w:rPr>
                <w:rFonts w:eastAsia="Times New Roman"/>
                <w:color w:val="auto"/>
                <w:szCs w:val="24"/>
              </w:rPr>
              <w:t xml:space="preserve">/Matt </w:t>
            </w:r>
            <w:r w:rsidR="00B10152">
              <w:rPr>
                <w:rFonts w:eastAsia="Times New Roman"/>
                <w:color w:val="auto"/>
                <w:szCs w:val="24"/>
              </w:rPr>
              <w:t xml:space="preserve">Kirby </w:t>
            </w:r>
            <w:r w:rsidR="00793F03">
              <w:rPr>
                <w:rFonts w:eastAsia="Times New Roman"/>
                <w:color w:val="auto"/>
                <w:szCs w:val="24"/>
              </w:rPr>
              <w:t>(KS</w:t>
            </w:r>
            <w:r w:rsidR="00F347B2">
              <w:rPr>
                <w:rFonts w:eastAsia="Times New Roman"/>
                <w:color w:val="auto"/>
                <w:szCs w:val="24"/>
              </w:rPr>
              <w:t>/MK</w:t>
            </w:r>
            <w:r w:rsidR="00793F03">
              <w:rPr>
                <w:rFonts w:eastAsia="Times New Roman"/>
                <w:color w:val="auto"/>
                <w:szCs w:val="24"/>
              </w:rPr>
              <w:t>)</w:t>
            </w:r>
          </w:p>
        </w:tc>
      </w:tr>
      <w:tr w:rsidR="004F733B" w14:paraId="2765E27A" w14:textId="77777777" w:rsidTr="005C3E45">
        <w:tc>
          <w:tcPr>
            <w:tcW w:w="4860" w:type="dxa"/>
          </w:tcPr>
          <w:p w14:paraId="5CEA7CD2" w14:textId="77777777" w:rsidR="004F733B" w:rsidRPr="004F733B" w:rsidRDefault="004F733B" w:rsidP="00DB7B6A">
            <w:pPr>
              <w:pStyle w:val="Body1"/>
              <w:ind w:left="720" w:hanging="720"/>
              <w:rPr>
                <w:b/>
                <w:sz w:val="22"/>
                <w:szCs w:val="22"/>
              </w:rPr>
            </w:pPr>
            <w:r w:rsidRPr="004F733B">
              <w:rPr>
                <w:sz w:val="22"/>
                <w:szCs w:val="22"/>
              </w:rPr>
              <w:t xml:space="preserve">House Program Director </w:t>
            </w:r>
            <w:r w:rsidR="005B3C85">
              <w:rPr>
                <w:sz w:val="22"/>
                <w:szCs w:val="22"/>
              </w:rPr>
              <w:t xml:space="preserve">– </w:t>
            </w:r>
            <w:r w:rsidR="0049726C">
              <w:rPr>
                <w:rFonts w:eastAsia="Times New Roman"/>
                <w:color w:val="auto"/>
                <w:szCs w:val="24"/>
              </w:rPr>
              <w:t xml:space="preserve">Mike </w:t>
            </w:r>
            <w:proofErr w:type="spellStart"/>
            <w:r w:rsidR="0049726C">
              <w:rPr>
                <w:rFonts w:eastAsia="Times New Roman"/>
                <w:color w:val="auto"/>
                <w:szCs w:val="24"/>
              </w:rPr>
              <w:t>Laflamme</w:t>
            </w:r>
            <w:proofErr w:type="spellEnd"/>
            <w:r w:rsidR="0049726C">
              <w:rPr>
                <w:rFonts w:eastAsia="Times New Roman"/>
                <w:color w:val="auto"/>
                <w:szCs w:val="24"/>
              </w:rPr>
              <w:t xml:space="preserve"> (ML)</w:t>
            </w:r>
            <w:r w:rsidR="0049726C">
              <w:rPr>
                <w:sz w:val="22"/>
                <w:szCs w:val="22"/>
              </w:rPr>
              <w:t xml:space="preserve"> </w:t>
            </w:r>
          </w:p>
        </w:tc>
        <w:tc>
          <w:tcPr>
            <w:tcW w:w="5400" w:type="dxa"/>
          </w:tcPr>
          <w:p w14:paraId="2AC374D5" w14:textId="77777777" w:rsidR="004F733B" w:rsidRPr="004F733B" w:rsidRDefault="004F733B" w:rsidP="00DB7B6A">
            <w:pPr>
              <w:pStyle w:val="Body1"/>
              <w:ind w:left="720" w:hanging="720"/>
            </w:pPr>
            <w:r>
              <w:t xml:space="preserve">Comp Program Director – </w:t>
            </w:r>
            <w:r w:rsidR="009E10B7">
              <w:rPr>
                <w:szCs w:val="24"/>
              </w:rPr>
              <w:t xml:space="preserve">Karl </w:t>
            </w:r>
            <w:proofErr w:type="spellStart"/>
            <w:r w:rsidR="009E10B7">
              <w:rPr>
                <w:szCs w:val="24"/>
              </w:rPr>
              <w:t>Greninger</w:t>
            </w:r>
            <w:proofErr w:type="spellEnd"/>
            <w:r w:rsidR="009E10B7">
              <w:rPr>
                <w:szCs w:val="24"/>
              </w:rPr>
              <w:t xml:space="preserve"> (KG)</w:t>
            </w:r>
          </w:p>
        </w:tc>
      </w:tr>
      <w:tr w:rsidR="004F733B" w14:paraId="69B25771" w14:textId="77777777" w:rsidTr="005C3E45">
        <w:tc>
          <w:tcPr>
            <w:tcW w:w="4860" w:type="dxa"/>
          </w:tcPr>
          <w:p w14:paraId="0AAE26A9" w14:textId="77777777" w:rsidR="004F733B" w:rsidRDefault="004F733B" w:rsidP="00DB7B6A">
            <w:pPr>
              <w:pStyle w:val="Body1"/>
              <w:ind w:left="720" w:hanging="720"/>
              <w:rPr>
                <w:b/>
              </w:rPr>
            </w:pPr>
            <w:r>
              <w:t>Volunte</w:t>
            </w:r>
            <w:r w:rsidR="00BB7DC3">
              <w:t>er Coordinator – Paul Finch (PF)</w:t>
            </w:r>
          </w:p>
        </w:tc>
        <w:tc>
          <w:tcPr>
            <w:tcW w:w="5400" w:type="dxa"/>
          </w:tcPr>
          <w:p w14:paraId="560DC7AF" w14:textId="1F10B0AC" w:rsidR="004F733B" w:rsidRDefault="004F733B" w:rsidP="005E256B">
            <w:pPr>
              <w:pStyle w:val="Body1"/>
              <w:ind w:left="720" w:hanging="720"/>
              <w:rPr>
                <w:b/>
              </w:rPr>
            </w:pPr>
            <w:r>
              <w:t xml:space="preserve">Public Relations –  </w:t>
            </w:r>
            <w:r w:rsidR="005E256B">
              <w:t>Michelle Moore (MM</w:t>
            </w:r>
            <w:r w:rsidR="009E10B7">
              <w:t>)</w:t>
            </w:r>
          </w:p>
        </w:tc>
      </w:tr>
      <w:tr w:rsidR="004F733B" w14:paraId="5710C0D0" w14:textId="77777777" w:rsidTr="005C3E45">
        <w:tc>
          <w:tcPr>
            <w:tcW w:w="4860" w:type="dxa"/>
          </w:tcPr>
          <w:p w14:paraId="79D18634" w14:textId="77777777" w:rsidR="004F733B" w:rsidRDefault="004F733B" w:rsidP="00DB7B6A">
            <w:pPr>
              <w:pStyle w:val="Body1"/>
              <w:ind w:left="720" w:hanging="720"/>
              <w:rPr>
                <w:b/>
              </w:rPr>
            </w:pPr>
            <w:r>
              <w:t>Coach Coordinator –</w:t>
            </w:r>
            <w:r w:rsidR="00125901">
              <w:t xml:space="preserve"> </w:t>
            </w:r>
            <w:r w:rsidR="003C7C0D">
              <w:t>Walt Eunice (WE)</w:t>
            </w:r>
          </w:p>
        </w:tc>
        <w:tc>
          <w:tcPr>
            <w:tcW w:w="5400" w:type="dxa"/>
          </w:tcPr>
          <w:p w14:paraId="76167844" w14:textId="77777777" w:rsidR="004F733B" w:rsidRDefault="004F733B" w:rsidP="00D756C6">
            <w:pPr>
              <w:pStyle w:val="Body1"/>
              <w:ind w:left="720" w:hanging="720"/>
              <w:rPr>
                <w:b/>
              </w:rPr>
            </w:pPr>
            <w:r>
              <w:t xml:space="preserve">Girls’ Coordinator – </w:t>
            </w:r>
            <w:r w:rsidR="00D756C6">
              <w:t>Angela Unruh (AU</w:t>
            </w:r>
            <w:r w:rsidR="00BB7DC3">
              <w:t>)</w:t>
            </w:r>
          </w:p>
        </w:tc>
      </w:tr>
      <w:tr w:rsidR="004F733B" w14:paraId="27C2FC20" w14:textId="77777777" w:rsidTr="005C3E45">
        <w:tc>
          <w:tcPr>
            <w:tcW w:w="4860" w:type="dxa"/>
          </w:tcPr>
          <w:p w14:paraId="38C1CBFF" w14:textId="7C5553C9" w:rsidR="004F733B" w:rsidRDefault="004F733B" w:rsidP="005E256B">
            <w:pPr>
              <w:pStyle w:val="Body1"/>
              <w:ind w:left="720" w:hanging="720"/>
              <w:rPr>
                <w:b/>
              </w:rPr>
            </w:pPr>
            <w:r>
              <w:t>Player Development –</w:t>
            </w:r>
            <w:r w:rsidR="00961BB1">
              <w:t xml:space="preserve"> </w:t>
            </w:r>
            <w:r w:rsidR="005E256B">
              <w:t>Travis Martin (TM</w:t>
            </w:r>
            <w:r>
              <w:t>)</w:t>
            </w:r>
          </w:p>
        </w:tc>
        <w:tc>
          <w:tcPr>
            <w:tcW w:w="5400" w:type="dxa"/>
          </w:tcPr>
          <w:p w14:paraId="7DBBC6B5" w14:textId="77777777" w:rsidR="004F733B" w:rsidRPr="004F733B" w:rsidRDefault="004F733B" w:rsidP="00DB7B6A">
            <w:pPr>
              <w:pStyle w:val="Body1"/>
              <w:ind w:left="720" w:hanging="720"/>
              <w:rPr>
                <w:b/>
                <w:szCs w:val="24"/>
              </w:rPr>
            </w:pPr>
            <w:r w:rsidRPr="004F733B">
              <w:rPr>
                <w:szCs w:val="24"/>
              </w:rPr>
              <w:t xml:space="preserve">Office Manager/Registrar – </w:t>
            </w:r>
            <w:r w:rsidR="003A2837">
              <w:t xml:space="preserve">Heather </w:t>
            </w:r>
            <w:proofErr w:type="spellStart"/>
            <w:r w:rsidR="003A2837">
              <w:t>Calcaterra</w:t>
            </w:r>
            <w:proofErr w:type="spellEnd"/>
            <w:r w:rsidR="003A2837" w:rsidRPr="004F733B">
              <w:rPr>
                <w:szCs w:val="24"/>
              </w:rPr>
              <w:t xml:space="preserve"> </w:t>
            </w:r>
            <w:r w:rsidR="003A2837">
              <w:rPr>
                <w:szCs w:val="24"/>
              </w:rPr>
              <w:t>(HC</w:t>
            </w:r>
            <w:r w:rsidRPr="004F733B">
              <w:rPr>
                <w:szCs w:val="24"/>
              </w:rPr>
              <w:t>)</w:t>
            </w:r>
          </w:p>
        </w:tc>
      </w:tr>
    </w:tbl>
    <w:p w14:paraId="7E4F2087" w14:textId="77777777" w:rsidR="003D0371" w:rsidRDefault="003D0371" w:rsidP="005B4EEC">
      <w:pPr>
        <w:pStyle w:val="Body1"/>
        <w:rPr>
          <w:b/>
        </w:rPr>
      </w:pPr>
    </w:p>
    <w:sectPr w:rsidR="003D0371" w:rsidSect="00D13919">
      <w:headerReference w:type="default" r:id="rId8"/>
      <w:footerReference w:type="default" r:id="rId9"/>
      <w:headerReference w:type="first" r:id="rId10"/>
      <w:footerReference w:type="first" r:id="rId11"/>
      <w:pgSz w:w="12240" w:h="15840"/>
      <w:pgMar w:top="1800" w:right="1152" w:bottom="360"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BD3E" w14:textId="77777777" w:rsidR="0015484A" w:rsidRDefault="0015484A" w:rsidP="00C26FF6">
      <w:r>
        <w:separator/>
      </w:r>
    </w:p>
  </w:endnote>
  <w:endnote w:type="continuationSeparator" w:id="0">
    <w:p w14:paraId="25A37042" w14:textId="77777777" w:rsidR="0015484A" w:rsidRDefault="0015484A" w:rsidP="00C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A308" w14:textId="03F266EB" w:rsidR="00C26FF6" w:rsidRDefault="0014084A" w:rsidP="00C26FF6">
    <w:pPr>
      <w:pStyle w:val="Footer"/>
      <w:tabs>
        <w:tab w:val="clear" w:pos="4680"/>
        <w:tab w:val="clear" w:pos="9360"/>
        <w:tab w:val="center" w:pos="4968"/>
        <w:tab w:val="right" w:pos="9936"/>
      </w:tabs>
      <w:rPr>
        <w:noProof/>
      </w:rPr>
    </w:pPr>
    <w:r>
      <w:rPr>
        <w:noProof/>
      </w:rPr>
      <w:fldChar w:fldCharType="begin"/>
    </w:r>
    <w:r>
      <w:rPr>
        <w:noProof/>
      </w:rPr>
      <w:instrText xml:space="preserve"> FILENAME  \* Caps  \* MERGEFORMAT </w:instrText>
    </w:r>
    <w:r>
      <w:rPr>
        <w:noProof/>
      </w:rPr>
      <w:fldChar w:fldCharType="separate"/>
    </w:r>
    <w:r w:rsidR="009275B4">
      <w:rPr>
        <w:noProof/>
      </w:rPr>
      <w:t>2019.5.8 Minutes.Docx</w:t>
    </w:r>
    <w:r>
      <w:rPr>
        <w:noProof/>
      </w:rPr>
      <w:fldChar w:fldCharType="end"/>
    </w:r>
    <w:r w:rsidR="00C26FF6">
      <w:tab/>
    </w:r>
    <w:r w:rsidR="00C26FF6">
      <w:tab/>
    </w:r>
    <w:r w:rsidR="00107390">
      <w:fldChar w:fldCharType="begin"/>
    </w:r>
    <w:r w:rsidR="00107390">
      <w:instrText xml:space="preserve"> PAGE  \* Arabic  \* MERGEFORMAT </w:instrText>
    </w:r>
    <w:r w:rsidR="00107390">
      <w:fldChar w:fldCharType="separate"/>
    </w:r>
    <w:r w:rsidR="009275B4">
      <w:rPr>
        <w:noProof/>
      </w:rPr>
      <w:t>2</w:t>
    </w:r>
    <w:r w:rsidR="00107390">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6162" w14:textId="02407AB4" w:rsidR="006E0D88" w:rsidRDefault="002939CC" w:rsidP="003A0EEC">
    <w:pPr>
      <w:pStyle w:val="Footer"/>
      <w:tabs>
        <w:tab w:val="clear" w:pos="4680"/>
        <w:tab w:val="clear" w:pos="9360"/>
        <w:tab w:val="right" w:pos="9936"/>
      </w:tabs>
      <w:rPr>
        <w:noProof/>
      </w:rPr>
    </w:pPr>
    <w:r>
      <w:rPr>
        <w:noProof/>
      </w:rPr>
      <w:fldChar w:fldCharType="begin"/>
    </w:r>
    <w:r>
      <w:rPr>
        <w:noProof/>
      </w:rPr>
      <w:instrText xml:space="preserve"> FILENAME \* MERGEFORMAT </w:instrText>
    </w:r>
    <w:r>
      <w:rPr>
        <w:noProof/>
      </w:rPr>
      <w:fldChar w:fldCharType="separate"/>
    </w:r>
    <w:r w:rsidR="009275B4">
      <w:rPr>
        <w:noProof/>
      </w:rPr>
      <w:t>2019.5.8 Minutes.docx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247A" w14:textId="77777777" w:rsidR="0015484A" w:rsidRDefault="0015484A" w:rsidP="00C26FF6">
      <w:r>
        <w:separator/>
      </w:r>
    </w:p>
  </w:footnote>
  <w:footnote w:type="continuationSeparator" w:id="0">
    <w:p w14:paraId="0EFA4AE3" w14:textId="77777777" w:rsidR="0015484A" w:rsidRDefault="0015484A" w:rsidP="00C26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A056" w14:textId="77777777" w:rsidR="00C26FF6" w:rsidRDefault="00C26FF6" w:rsidP="00C26FF6">
    <w:pPr>
      <w:pStyle w:val="Body1"/>
      <w:jc w:val="center"/>
      <w:rPr>
        <w:b/>
        <w:sz w:val="32"/>
      </w:rPr>
    </w:pPr>
    <w:r>
      <w:rPr>
        <w:rFonts w:hAnsi="Arial Unicode MS"/>
        <w:b/>
        <w:sz w:val="32"/>
      </w:rPr>
      <w:t>Mustang Hockey Association</w:t>
    </w:r>
  </w:p>
  <w:p w14:paraId="2B65F642" w14:textId="77777777" w:rsidR="00C26FF6" w:rsidRDefault="00C26FF6" w:rsidP="00C26FF6">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p w14:paraId="01A514ED" w14:textId="77777777" w:rsidR="006E0D88" w:rsidRDefault="006E0D88" w:rsidP="00C26FF6">
    <w:pPr>
      <w:pStyle w:val="Body1"/>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F17F" w14:textId="77777777" w:rsidR="006E0D88" w:rsidRDefault="00AD7BC2">
    <w:pPr>
      <w:pStyle w:val="Header"/>
    </w:pPr>
    <w:r w:rsidRPr="00AD7BC2">
      <w:rPr>
        <w:noProof/>
      </w:rPr>
      <w:drawing>
        <wp:anchor distT="0" distB="0" distL="114300" distR="114300" simplePos="0" relativeHeight="251662848" behindDoc="1" locked="0" layoutInCell="1" allowOverlap="1" wp14:anchorId="7C241A1D" wp14:editId="100ACD10">
          <wp:simplePos x="0" y="0"/>
          <wp:positionH relativeFrom="column">
            <wp:posOffset>1811655</wp:posOffset>
          </wp:positionH>
          <wp:positionV relativeFrom="paragraph">
            <wp:posOffset>114300</wp:posOffset>
          </wp:positionV>
          <wp:extent cx="752475" cy="753110"/>
          <wp:effectExtent l="0" t="0" r="9525" b="8890"/>
          <wp:wrapTight wrapText="bothSides">
            <wp:wrapPolygon edited="0">
              <wp:start x="0" y="0"/>
              <wp:lineTo x="0" y="21309"/>
              <wp:lineTo x="21327" y="21309"/>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F8">
      <w:rPr>
        <w:noProof/>
      </w:rPr>
      <w:drawing>
        <wp:anchor distT="0" distB="0" distL="114300" distR="114300" simplePos="0" relativeHeight="251658752" behindDoc="0" locked="0" layoutInCell="1" allowOverlap="1" wp14:anchorId="0969A27A" wp14:editId="348AD69F">
          <wp:simplePos x="0" y="0"/>
          <wp:positionH relativeFrom="column">
            <wp:posOffset>2392680</wp:posOffset>
          </wp:positionH>
          <wp:positionV relativeFrom="paragraph">
            <wp:posOffset>-222250</wp:posOffset>
          </wp:positionV>
          <wp:extent cx="1492250" cy="1231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92250" cy="1231900"/>
                  </a:xfrm>
                  <a:prstGeom prst="rect">
                    <a:avLst/>
                  </a:prstGeom>
                  <a:noFill/>
                  <a:ln w="9525">
                    <a:noFill/>
                    <a:miter lim="800000"/>
                    <a:headEnd/>
                    <a:tailEnd/>
                  </a:ln>
                  <a:effectLst>
                    <a:softEdge rad="31750"/>
                  </a:effectLst>
                </pic:spPr>
              </pic:pic>
            </a:graphicData>
          </a:graphic>
        </wp:anchor>
      </w:drawing>
    </w:r>
    <w:r w:rsidR="003336FE">
      <w:rPr>
        <w:noProof/>
      </w:rPr>
      <w:drawing>
        <wp:anchor distT="57150" distB="57150" distL="57150" distR="57150" simplePos="0" relativeHeight="251661824" behindDoc="0" locked="0" layoutInCell="1" allowOverlap="1" wp14:anchorId="4D58635C" wp14:editId="52E892D8">
          <wp:simplePos x="0" y="0"/>
          <wp:positionH relativeFrom="margin">
            <wp:posOffset>3714750</wp:posOffset>
          </wp:positionH>
          <wp:positionV relativeFrom="line">
            <wp:posOffset>62865</wp:posOffset>
          </wp:positionV>
          <wp:extent cx="731520" cy="775970"/>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FE">
      <w:rPr>
        <w:noProof/>
      </w:rPr>
      <w:drawing>
        <wp:anchor distT="57150" distB="57150" distL="57150" distR="57150" simplePos="0" relativeHeight="251657727" behindDoc="0" locked="0" layoutInCell="1" allowOverlap="1" wp14:anchorId="3F563AD1" wp14:editId="6A1B2F4D">
          <wp:simplePos x="0" y="0"/>
          <wp:positionH relativeFrom="margin">
            <wp:posOffset>2571750</wp:posOffset>
          </wp:positionH>
          <wp:positionV relativeFrom="line">
            <wp:posOffset>-165735</wp:posOffset>
          </wp:positionV>
          <wp:extent cx="1097280" cy="1097280"/>
          <wp:effectExtent l="0" t="0" r="0" b="0"/>
          <wp:wrapNone/>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93462" w14:textId="77777777" w:rsidR="006E0D88" w:rsidRDefault="006E0D88">
    <w:pPr>
      <w:pStyle w:val="Header"/>
    </w:pPr>
  </w:p>
  <w:p w14:paraId="42CB63A0" w14:textId="77777777" w:rsidR="006E0D88" w:rsidRDefault="006E0D88">
    <w:pPr>
      <w:pStyle w:val="Header"/>
    </w:pPr>
  </w:p>
  <w:p w14:paraId="0FB9D622" w14:textId="77777777" w:rsidR="006E0D88" w:rsidRDefault="006E0D88">
    <w:pPr>
      <w:pStyle w:val="Header"/>
    </w:pPr>
  </w:p>
  <w:p w14:paraId="67588421" w14:textId="77777777" w:rsidR="006E0D88" w:rsidRDefault="006E0D88">
    <w:pPr>
      <w:pStyle w:val="Header"/>
    </w:pPr>
  </w:p>
  <w:p w14:paraId="49D1E584" w14:textId="77777777" w:rsidR="006E0D88" w:rsidRPr="00495E0B" w:rsidRDefault="006E0D88" w:rsidP="006E0D88">
    <w:pPr>
      <w:pStyle w:val="Body1"/>
      <w:jc w:val="center"/>
      <w:rPr>
        <w:rFonts w:hAnsi="Arial Unicode MS"/>
        <w:b/>
        <w:sz w:val="16"/>
      </w:rPr>
    </w:pPr>
  </w:p>
  <w:p w14:paraId="145ED8A4" w14:textId="77777777" w:rsidR="006E0D88" w:rsidRDefault="006E0D88" w:rsidP="006E0D88">
    <w:pPr>
      <w:pStyle w:val="Body1"/>
      <w:jc w:val="center"/>
      <w:rPr>
        <w:b/>
        <w:sz w:val="32"/>
      </w:rPr>
    </w:pPr>
    <w:r>
      <w:rPr>
        <w:rFonts w:hAnsi="Arial Unicode MS"/>
        <w:b/>
        <w:sz w:val="32"/>
      </w:rPr>
      <w:t>Mustang Hockey Association</w:t>
    </w:r>
  </w:p>
  <w:p w14:paraId="15A9BD55" w14:textId="77777777" w:rsidR="006E0D88" w:rsidRPr="00495E0B" w:rsidRDefault="006E0D88" w:rsidP="00495E0B">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8.3pt;height:111.9pt" o:bullet="t">
        <v:imagedata r:id="rId1" o:title="MC900232222[1]"/>
      </v:shape>
    </w:pict>
  </w:numPicBullet>
  <w:abstractNum w:abstractNumId="0">
    <w:nsid w:val="FFFFFF89"/>
    <w:multiLevelType w:val="singleLevel"/>
    <w:tmpl w:val="890E63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List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nsid w:val="0E4E7D76"/>
    <w:multiLevelType w:val="hybridMultilevel"/>
    <w:tmpl w:val="EF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AC6FBB"/>
    <w:multiLevelType w:val="hybridMultilevel"/>
    <w:tmpl w:val="36BE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FB10F0"/>
    <w:multiLevelType w:val="hybridMultilevel"/>
    <w:tmpl w:val="FB42A774"/>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0842B10"/>
    <w:multiLevelType w:val="hybridMultilevel"/>
    <w:tmpl w:val="C2F6CD48"/>
    <w:lvl w:ilvl="0" w:tplc="5CBC08EC">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BE7D9B"/>
    <w:multiLevelType w:val="hybridMultilevel"/>
    <w:tmpl w:val="53041856"/>
    <w:lvl w:ilvl="0" w:tplc="FE56B9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8E1140"/>
    <w:multiLevelType w:val="multilevel"/>
    <w:tmpl w:val="E42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EA425D"/>
    <w:multiLevelType w:val="hybridMultilevel"/>
    <w:tmpl w:val="8C9251B2"/>
    <w:lvl w:ilvl="0" w:tplc="8272C970">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F23A2"/>
    <w:multiLevelType w:val="hybridMultilevel"/>
    <w:tmpl w:val="1EC48ADC"/>
    <w:lvl w:ilvl="0" w:tplc="C4BA8872">
      <w:start w:val="5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F4EDF"/>
    <w:multiLevelType w:val="hybridMultilevel"/>
    <w:tmpl w:val="29B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9215A"/>
    <w:multiLevelType w:val="hybridMultilevel"/>
    <w:tmpl w:val="402EADA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3506B"/>
    <w:multiLevelType w:val="hybridMultilevel"/>
    <w:tmpl w:val="A6E8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968AF"/>
    <w:multiLevelType w:val="hybridMultilevel"/>
    <w:tmpl w:val="BDEEC3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A4014E9"/>
    <w:multiLevelType w:val="hybridMultilevel"/>
    <w:tmpl w:val="8E469224"/>
    <w:lvl w:ilvl="0" w:tplc="DB667D5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8229E"/>
    <w:multiLevelType w:val="hybridMultilevel"/>
    <w:tmpl w:val="3BA0D884"/>
    <w:lvl w:ilvl="0" w:tplc="45DA09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130D4"/>
    <w:multiLevelType w:val="hybridMultilevel"/>
    <w:tmpl w:val="E4D6916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84C6473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70FBB"/>
    <w:multiLevelType w:val="hybridMultilevel"/>
    <w:tmpl w:val="635C247C"/>
    <w:lvl w:ilvl="0" w:tplc="401829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C3424"/>
    <w:multiLevelType w:val="hybridMultilevel"/>
    <w:tmpl w:val="F3FEDDDC"/>
    <w:lvl w:ilvl="0" w:tplc="2A02E1A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6"/>
  </w:num>
  <w:num w:numId="18">
    <w:abstractNumId w:val="31"/>
  </w:num>
  <w:num w:numId="19">
    <w:abstractNumId w:val="19"/>
  </w:num>
  <w:num w:numId="20">
    <w:abstractNumId w:val="21"/>
  </w:num>
  <w:num w:numId="21">
    <w:abstractNumId w:val="0"/>
  </w:num>
  <w:num w:numId="22">
    <w:abstractNumId w:val="22"/>
  </w:num>
  <w:num w:numId="23">
    <w:abstractNumId w:val="30"/>
  </w:num>
  <w:num w:numId="24">
    <w:abstractNumId w:val="33"/>
  </w:num>
  <w:num w:numId="25">
    <w:abstractNumId w:val="32"/>
  </w:num>
  <w:num w:numId="26">
    <w:abstractNumId w:val="24"/>
  </w:num>
  <w:num w:numId="27">
    <w:abstractNumId w:val="29"/>
  </w:num>
  <w:num w:numId="28">
    <w:abstractNumId w:val="23"/>
  </w:num>
  <w:num w:numId="29">
    <w:abstractNumId w:val="25"/>
  </w:num>
  <w:num w:numId="30">
    <w:abstractNumId w:val="18"/>
  </w:num>
  <w:num w:numId="31">
    <w:abstractNumId w:val="17"/>
  </w:num>
  <w:num w:numId="32">
    <w:abstractNumId w:val="28"/>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5"/>
    <w:rsid w:val="00001B63"/>
    <w:rsid w:val="00002422"/>
    <w:rsid w:val="00002DAB"/>
    <w:rsid w:val="0000378E"/>
    <w:rsid w:val="00004842"/>
    <w:rsid w:val="0000669C"/>
    <w:rsid w:val="0000686C"/>
    <w:rsid w:val="00007202"/>
    <w:rsid w:val="0001024A"/>
    <w:rsid w:val="0001110D"/>
    <w:rsid w:val="000133EC"/>
    <w:rsid w:val="000202DA"/>
    <w:rsid w:val="00021337"/>
    <w:rsid w:val="00026E73"/>
    <w:rsid w:val="00040880"/>
    <w:rsid w:val="000413C9"/>
    <w:rsid w:val="0004405E"/>
    <w:rsid w:val="00050DBE"/>
    <w:rsid w:val="0005328F"/>
    <w:rsid w:val="000548AA"/>
    <w:rsid w:val="00054DDA"/>
    <w:rsid w:val="0005586D"/>
    <w:rsid w:val="000616DD"/>
    <w:rsid w:val="00065DB0"/>
    <w:rsid w:val="00065E75"/>
    <w:rsid w:val="0006615B"/>
    <w:rsid w:val="00071984"/>
    <w:rsid w:val="000739F7"/>
    <w:rsid w:val="00073B79"/>
    <w:rsid w:val="00073D64"/>
    <w:rsid w:val="000765AA"/>
    <w:rsid w:val="0008257A"/>
    <w:rsid w:val="000847AD"/>
    <w:rsid w:val="00084BD1"/>
    <w:rsid w:val="00084C91"/>
    <w:rsid w:val="000855A5"/>
    <w:rsid w:val="0008666D"/>
    <w:rsid w:val="000A072B"/>
    <w:rsid w:val="000A54CE"/>
    <w:rsid w:val="000A6C24"/>
    <w:rsid w:val="000A7C16"/>
    <w:rsid w:val="000B617A"/>
    <w:rsid w:val="000B65AF"/>
    <w:rsid w:val="000C2C02"/>
    <w:rsid w:val="000D1E1D"/>
    <w:rsid w:val="000E01B2"/>
    <w:rsid w:val="000E0303"/>
    <w:rsid w:val="000E0AF8"/>
    <w:rsid w:val="000E4288"/>
    <w:rsid w:val="000E5643"/>
    <w:rsid w:val="000E6042"/>
    <w:rsid w:val="000F2290"/>
    <w:rsid w:val="000F3B55"/>
    <w:rsid w:val="000F4726"/>
    <w:rsid w:val="000F4D50"/>
    <w:rsid w:val="000F6B4E"/>
    <w:rsid w:val="000F7935"/>
    <w:rsid w:val="00103830"/>
    <w:rsid w:val="00103DA7"/>
    <w:rsid w:val="00103ED3"/>
    <w:rsid w:val="00104398"/>
    <w:rsid w:val="00105A66"/>
    <w:rsid w:val="001066A5"/>
    <w:rsid w:val="00106C3F"/>
    <w:rsid w:val="00107390"/>
    <w:rsid w:val="00110BDA"/>
    <w:rsid w:val="00125901"/>
    <w:rsid w:val="0013269F"/>
    <w:rsid w:val="00137157"/>
    <w:rsid w:val="0014084A"/>
    <w:rsid w:val="00143D6F"/>
    <w:rsid w:val="001526B8"/>
    <w:rsid w:val="00152B5A"/>
    <w:rsid w:val="0015484A"/>
    <w:rsid w:val="00154C82"/>
    <w:rsid w:val="00161140"/>
    <w:rsid w:val="00163A60"/>
    <w:rsid w:val="0016403E"/>
    <w:rsid w:val="00167975"/>
    <w:rsid w:val="00171EB6"/>
    <w:rsid w:val="00174251"/>
    <w:rsid w:val="0017485C"/>
    <w:rsid w:val="001813DA"/>
    <w:rsid w:val="00182809"/>
    <w:rsid w:val="00187351"/>
    <w:rsid w:val="0018773A"/>
    <w:rsid w:val="00187779"/>
    <w:rsid w:val="00193FFB"/>
    <w:rsid w:val="00194482"/>
    <w:rsid w:val="0019756C"/>
    <w:rsid w:val="00197E4C"/>
    <w:rsid w:val="001A0C59"/>
    <w:rsid w:val="001A1A44"/>
    <w:rsid w:val="001A1BD8"/>
    <w:rsid w:val="001A26C8"/>
    <w:rsid w:val="001A2B3D"/>
    <w:rsid w:val="001A4524"/>
    <w:rsid w:val="001A6A2A"/>
    <w:rsid w:val="001A7CCC"/>
    <w:rsid w:val="001B0577"/>
    <w:rsid w:val="001B64D1"/>
    <w:rsid w:val="001B6D47"/>
    <w:rsid w:val="001B7DF8"/>
    <w:rsid w:val="001C61BF"/>
    <w:rsid w:val="001D02C0"/>
    <w:rsid w:val="001D088D"/>
    <w:rsid w:val="001D4EA7"/>
    <w:rsid w:val="001D7FB5"/>
    <w:rsid w:val="001E0358"/>
    <w:rsid w:val="001E2DC2"/>
    <w:rsid w:val="001E4642"/>
    <w:rsid w:val="001E4892"/>
    <w:rsid w:val="001F1202"/>
    <w:rsid w:val="001F299D"/>
    <w:rsid w:val="001F538A"/>
    <w:rsid w:val="00202704"/>
    <w:rsid w:val="00203BF7"/>
    <w:rsid w:val="00203FF6"/>
    <w:rsid w:val="00204C1B"/>
    <w:rsid w:val="00210687"/>
    <w:rsid w:val="002116A0"/>
    <w:rsid w:val="0021185F"/>
    <w:rsid w:val="00220202"/>
    <w:rsid w:val="0022393B"/>
    <w:rsid w:val="00223CDF"/>
    <w:rsid w:val="0023627B"/>
    <w:rsid w:val="00243249"/>
    <w:rsid w:val="00254A2B"/>
    <w:rsid w:val="00254D30"/>
    <w:rsid w:val="00255062"/>
    <w:rsid w:val="002550B9"/>
    <w:rsid w:val="0025733F"/>
    <w:rsid w:val="0026259E"/>
    <w:rsid w:val="0027008D"/>
    <w:rsid w:val="002735E4"/>
    <w:rsid w:val="00273D87"/>
    <w:rsid w:val="002767FD"/>
    <w:rsid w:val="00277B40"/>
    <w:rsid w:val="00281C55"/>
    <w:rsid w:val="00282EAC"/>
    <w:rsid w:val="00282FA9"/>
    <w:rsid w:val="00285171"/>
    <w:rsid w:val="002853F8"/>
    <w:rsid w:val="0029318D"/>
    <w:rsid w:val="002939CC"/>
    <w:rsid w:val="00295A89"/>
    <w:rsid w:val="00295C5D"/>
    <w:rsid w:val="002970F3"/>
    <w:rsid w:val="00297A23"/>
    <w:rsid w:val="00297A41"/>
    <w:rsid w:val="002A77AA"/>
    <w:rsid w:val="002B35A7"/>
    <w:rsid w:val="002B491E"/>
    <w:rsid w:val="002B6150"/>
    <w:rsid w:val="002C0CE8"/>
    <w:rsid w:val="002C124F"/>
    <w:rsid w:val="002C21AE"/>
    <w:rsid w:val="002D010F"/>
    <w:rsid w:val="002D03BE"/>
    <w:rsid w:val="002D0FF7"/>
    <w:rsid w:val="002D25FC"/>
    <w:rsid w:val="002D2B2F"/>
    <w:rsid w:val="002D2D8F"/>
    <w:rsid w:val="002D39A9"/>
    <w:rsid w:val="002D4D0D"/>
    <w:rsid w:val="002D6069"/>
    <w:rsid w:val="002D7176"/>
    <w:rsid w:val="002D7BC1"/>
    <w:rsid w:val="002E3462"/>
    <w:rsid w:val="002E6403"/>
    <w:rsid w:val="002F4D23"/>
    <w:rsid w:val="003009E3"/>
    <w:rsid w:val="003055D2"/>
    <w:rsid w:val="003077D9"/>
    <w:rsid w:val="00311AF2"/>
    <w:rsid w:val="003154EE"/>
    <w:rsid w:val="003165A0"/>
    <w:rsid w:val="003218CE"/>
    <w:rsid w:val="00323292"/>
    <w:rsid w:val="00327CE5"/>
    <w:rsid w:val="003336FE"/>
    <w:rsid w:val="00350BAF"/>
    <w:rsid w:val="00353B96"/>
    <w:rsid w:val="00355E50"/>
    <w:rsid w:val="003577E1"/>
    <w:rsid w:val="00361628"/>
    <w:rsid w:val="00361CD0"/>
    <w:rsid w:val="00362B8B"/>
    <w:rsid w:val="00362BB1"/>
    <w:rsid w:val="003660E0"/>
    <w:rsid w:val="00367582"/>
    <w:rsid w:val="0037031D"/>
    <w:rsid w:val="00375E15"/>
    <w:rsid w:val="00376E90"/>
    <w:rsid w:val="0037704F"/>
    <w:rsid w:val="003800CE"/>
    <w:rsid w:val="003804B4"/>
    <w:rsid w:val="0038146D"/>
    <w:rsid w:val="003841DD"/>
    <w:rsid w:val="00384C31"/>
    <w:rsid w:val="003926BF"/>
    <w:rsid w:val="003A0EEC"/>
    <w:rsid w:val="003A2837"/>
    <w:rsid w:val="003A2F30"/>
    <w:rsid w:val="003A56BD"/>
    <w:rsid w:val="003B0E02"/>
    <w:rsid w:val="003B3580"/>
    <w:rsid w:val="003B6D75"/>
    <w:rsid w:val="003C2775"/>
    <w:rsid w:val="003C7C0D"/>
    <w:rsid w:val="003D0371"/>
    <w:rsid w:val="003D1C04"/>
    <w:rsid w:val="003D2C78"/>
    <w:rsid w:val="003D570D"/>
    <w:rsid w:val="003D5870"/>
    <w:rsid w:val="003D665E"/>
    <w:rsid w:val="003D6F1E"/>
    <w:rsid w:val="003E56C8"/>
    <w:rsid w:val="003F0003"/>
    <w:rsid w:val="003F2DB4"/>
    <w:rsid w:val="0040075D"/>
    <w:rsid w:val="00402939"/>
    <w:rsid w:val="00405034"/>
    <w:rsid w:val="00405A27"/>
    <w:rsid w:val="00405A84"/>
    <w:rsid w:val="00412058"/>
    <w:rsid w:val="00415F45"/>
    <w:rsid w:val="004167E5"/>
    <w:rsid w:val="00423DE6"/>
    <w:rsid w:val="004244B5"/>
    <w:rsid w:val="0043332F"/>
    <w:rsid w:val="0044146E"/>
    <w:rsid w:val="004429B0"/>
    <w:rsid w:val="00443142"/>
    <w:rsid w:val="0044515C"/>
    <w:rsid w:val="004452D1"/>
    <w:rsid w:val="0045174A"/>
    <w:rsid w:val="00452323"/>
    <w:rsid w:val="004538DE"/>
    <w:rsid w:val="00454AF5"/>
    <w:rsid w:val="004552B2"/>
    <w:rsid w:val="004560CC"/>
    <w:rsid w:val="00461EED"/>
    <w:rsid w:val="00464945"/>
    <w:rsid w:val="00464A1A"/>
    <w:rsid w:val="00470542"/>
    <w:rsid w:val="00473B29"/>
    <w:rsid w:val="00482AAF"/>
    <w:rsid w:val="00482FA3"/>
    <w:rsid w:val="00483897"/>
    <w:rsid w:val="004846D1"/>
    <w:rsid w:val="004852E4"/>
    <w:rsid w:val="004853A6"/>
    <w:rsid w:val="00485B7D"/>
    <w:rsid w:val="00485E68"/>
    <w:rsid w:val="00486C07"/>
    <w:rsid w:val="00486F7C"/>
    <w:rsid w:val="00491929"/>
    <w:rsid w:val="00491D5D"/>
    <w:rsid w:val="00492AF6"/>
    <w:rsid w:val="004946F0"/>
    <w:rsid w:val="00495E0B"/>
    <w:rsid w:val="0049726C"/>
    <w:rsid w:val="004A1145"/>
    <w:rsid w:val="004C1430"/>
    <w:rsid w:val="004D25AA"/>
    <w:rsid w:val="004D521F"/>
    <w:rsid w:val="004E3610"/>
    <w:rsid w:val="004F3548"/>
    <w:rsid w:val="004F3F06"/>
    <w:rsid w:val="004F42CA"/>
    <w:rsid w:val="004F46CC"/>
    <w:rsid w:val="004F705A"/>
    <w:rsid w:val="004F733B"/>
    <w:rsid w:val="00500B6E"/>
    <w:rsid w:val="00500FED"/>
    <w:rsid w:val="00502CE4"/>
    <w:rsid w:val="005051F2"/>
    <w:rsid w:val="00505266"/>
    <w:rsid w:val="00507E55"/>
    <w:rsid w:val="00515DA3"/>
    <w:rsid w:val="00516B01"/>
    <w:rsid w:val="00516FB8"/>
    <w:rsid w:val="0052114B"/>
    <w:rsid w:val="0052158B"/>
    <w:rsid w:val="00521921"/>
    <w:rsid w:val="00523566"/>
    <w:rsid w:val="00527255"/>
    <w:rsid w:val="00530B15"/>
    <w:rsid w:val="00540AEC"/>
    <w:rsid w:val="0054403B"/>
    <w:rsid w:val="005479A1"/>
    <w:rsid w:val="005555BC"/>
    <w:rsid w:val="00555788"/>
    <w:rsid w:val="0056143E"/>
    <w:rsid w:val="00562678"/>
    <w:rsid w:val="005631C6"/>
    <w:rsid w:val="00563A9A"/>
    <w:rsid w:val="00570114"/>
    <w:rsid w:val="0057029E"/>
    <w:rsid w:val="005702E3"/>
    <w:rsid w:val="005748B1"/>
    <w:rsid w:val="0057636E"/>
    <w:rsid w:val="005763EB"/>
    <w:rsid w:val="00580C75"/>
    <w:rsid w:val="005817AF"/>
    <w:rsid w:val="00584479"/>
    <w:rsid w:val="00595352"/>
    <w:rsid w:val="005A23D6"/>
    <w:rsid w:val="005A3903"/>
    <w:rsid w:val="005A3BAC"/>
    <w:rsid w:val="005B051F"/>
    <w:rsid w:val="005B0B33"/>
    <w:rsid w:val="005B0D11"/>
    <w:rsid w:val="005B2753"/>
    <w:rsid w:val="005B3797"/>
    <w:rsid w:val="005B38EA"/>
    <w:rsid w:val="005B3C85"/>
    <w:rsid w:val="005B4EEC"/>
    <w:rsid w:val="005B65C7"/>
    <w:rsid w:val="005B6931"/>
    <w:rsid w:val="005C02FC"/>
    <w:rsid w:val="005C2069"/>
    <w:rsid w:val="005C3978"/>
    <w:rsid w:val="005C3E45"/>
    <w:rsid w:val="005D260C"/>
    <w:rsid w:val="005D3C5F"/>
    <w:rsid w:val="005D4C44"/>
    <w:rsid w:val="005D4DB3"/>
    <w:rsid w:val="005D6892"/>
    <w:rsid w:val="005D7D7E"/>
    <w:rsid w:val="005E256B"/>
    <w:rsid w:val="005E39B0"/>
    <w:rsid w:val="005F30ED"/>
    <w:rsid w:val="005F69C8"/>
    <w:rsid w:val="005F6EF9"/>
    <w:rsid w:val="006016AC"/>
    <w:rsid w:val="00606D04"/>
    <w:rsid w:val="0061138B"/>
    <w:rsid w:val="00612893"/>
    <w:rsid w:val="00614A5A"/>
    <w:rsid w:val="00622B81"/>
    <w:rsid w:val="00623CB5"/>
    <w:rsid w:val="0062703F"/>
    <w:rsid w:val="0062736B"/>
    <w:rsid w:val="0063232E"/>
    <w:rsid w:val="006345E5"/>
    <w:rsid w:val="0063501A"/>
    <w:rsid w:val="00635EDF"/>
    <w:rsid w:val="006368F9"/>
    <w:rsid w:val="00641751"/>
    <w:rsid w:val="0064359F"/>
    <w:rsid w:val="006443AD"/>
    <w:rsid w:val="00645B82"/>
    <w:rsid w:val="00662350"/>
    <w:rsid w:val="006626B9"/>
    <w:rsid w:val="00677FCF"/>
    <w:rsid w:val="00681904"/>
    <w:rsid w:val="00682C89"/>
    <w:rsid w:val="006879B8"/>
    <w:rsid w:val="00691BFF"/>
    <w:rsid w:val="00693683"/>
    <w:rsid w:val="006938B0"/>
    <w:rsid w:val="0069401D"/>
    <w:rsid w:val="006A3112"/>
    <w:rsid w:val="006A5734"/>
    <w:rsid w:val="006A6BCB"/>
    <w:rsid w:val="006A7166"/>
    <w:rsid w:val="006B08B1"/>
    <w:rsid w:val="006B1218"/>
    <w:rsid w:val="006B1901"/>
    <w:rsid w:val="006B4FD8"/>
    <w:rsid w:val="006B7C2D"/>
    <w:rsid w:val="006C000A"/>
    <w:rsid w:val="006C0425"/>
    <w:rsid w:val="006C1C8F"/>
    <w:rsid w:val="006C2181"/>
    <w:rsid w:val="006C3F03"/>
    <w:rsid w:val="006C6440"/>
    <w:rsid w:val="006D1F09"/>
    <w:rsid w:val="006D57E9"/>
    <w:rsid w:val="006E0D88"/>
    <w:rsid w:val="006E24AC"/>
    <w:rsid w:val="006E44EB"/>
    <w:rsid w:val="006F2BA9"/>
    <w:rsid w:val="006F3151"/>
    <w:rsid w:val="00700384"/>
    <w:rsid w:val="007012AB"/>
    <w:rsid w:val="00703F95"/>
    <w:rsid w:val="0071177C"/>
    <w:rsid w:val="007141DA"/>
    <w:rsid w:val="00720AEB"/>
    <w:rsid w:val="0072184B"/>
    <w:rsid w:val="0072567D"/>
    <w:rsid w:val="007275F9"/>
    <w:rsid w:val="0073028E"/>
    <w:rsid w:val="007305AA"/>
    <w:rsid w:val="00732A87"/>
    <w:rsid w:val="0073564C"/>
    <w:rsid w:val="00736E29"/>
    <w:rsid w:val="00737A9D"/>
    <w:rsid w:val="00737BBD"/>
    <w:rsid w:val="00743EE4"/>
    <w:rsid w:val="00745B48"/>
    <w:rsid w:val="00751CE8"/>
    <w:rsid w:val="00756D30"/>
    <w:rsid w:val="0075766D"/>
    <w:rsid w:val="00765F0E"/>
    <w:rsid w:val="00766202"/>
    <w:rsid w:val="007664FF"/>
    <w:rsid w:val="00767175"/>
    <w:rsid w:val="00767E8D"/>
    <w:rsid w:val="00771198"/>
    <w:rsid w:val="00774E4D"/>
    <w:rsid w:val="007754BB"/>
    <w:rsid w:val="00777FF8"/>
    <w:rsid w:val="00782A32"/>
    <w:rsid w:val="00784142"/>
    <w:rsid w:val="007845F2"/>
    <w:rsid w:val="00790D3F"/>
    <w:rsid w:val="00792707"/>
    <w:rsid w:val="00793F03"/>
    <w:rsid w:val="007962B4"/>
    <w:rsid w:val="007A310E"/>
    <w:rsid w:val="007A4FBC"/>
    <w:rsid w:val="007A78D8"/>
    <w:rsid w:val="007B0B76"/>
    <w:rsid w:val="007B10A9"/>
    <w:rsid w:val="007B1BEC"/>
    <w:rsid w:val="007B1CAA"/>
    <w:rsid w:val="007B53DE"/>
    <w:rsid w:val="007B5435"/>
    <w:rsid w:val="007C17E2"/>
    <w:rsid w:val="007C39DE"/>
    <w:rsid w:val="007D1FA9"/>
    <w:rsid w:val="007D4517"/>
    <w:rsid w:val="007E5E2F"/>
    <w:rsid w:val="007F05CC"/>
    <w:rsid w:val="007F5E36"/>
    <w:rsid w:val="008025EB"/>
    <w:rsid w:val="00803750"/>
    <w:rsid w:val="00817002"/>
    <w:rsid w:val="00822F8D"/>
    <w:rsid w:val="00824E81"/>
    <w:rsid w:val="008252B2"/>
    <w:rsid w:val="00826A00"/>
    <w:rsid w:val="0083192D"/>
    <w:rsid w:val="00835E8C"/>
    <w:rsid w:val="00841308"/>
    <w:rsid w:val="0084130C"/>
    <w:rsid w:val="00841C03"/>
    <w:rsid w:val="008424D4"/>
    <w:rsid w:val="00844E1B"/>
    <w:rsid w:val="008500E1"/>
    <w:rsid w:val="00860903"/>
    <w:rsid w:val="00872A2C"/>
    <w:rsid w:val="00882D2E"/>
    <w:rsid w:val="00885057"/>
    <w:rsid w:val="008850EA"/>
    <w:rsid w:val="0088588B"/>
    <w:rsid w:val="0088691A"/>
    <w:rsid w:val="00886991"/>
    <w:rsid w:val="008928CB"/>
    <w:rsid w:val="00893956"/>
    <w:rsid w:val="00893C44"/>
    <w:rsid w:val="008966C5"/>
    <w:rsid w:val="008A0F19"/>
    <w:rsid w:val="008A3913"/>
    <w:rsid w:val="008A48DA"/>
    <w:rsid w:val="008A577B"/>
    <w:rsid w:val="008A5A1C"/>
    <w:rsid w:val="008B32ED"/>
    <w:rsid w:val="008B76D8"/>
    <w:rsid w:val="008C1C85"/>
    <w:rsid w:val="008C2957"/>
    <w:rsid w:val="008C5AEA"/>
    <w:rsid w:val="008D0949"/>
    <w:rsid w:val="008D7C64"/>
    <w:rsid w:val="008E2F11"/>
    <w:rsid w:val="008E4101"/>
    <w:rsid w:val="008E5A3E"/>
    <w:rsid w:val="008E68CB"/>
    <w:rsid w:val="008E72CF"/>
    <w:rsid w:val="008F18E3"/>
    <w:rsid w:val="008F61BC"/>
    <w:rsid w:val="009000F6"/>
    <w:rsid w:val="009009CC"/>
    <w:rsid w:val="0090127D"/>
    <w:rsid w:val="00901E20"/>
    <w:rsid w:val="00910F43"/>
    <w:rsid w:val="009132C9"/>
    <w:rsid w:val="00917BEA"/>
    <w:rsid w:val="00917DDD"/>
    <w:rsid w:val="009275B4"/>
    <w:rsid w:val="0093689B"/>
    <w:rsid w:val="00945833"/>
    <w:rsid w:val="00946D56"/>
    <w:rsid w:val="00951272"/>
    <w:rsid w:val="009577D6"/>
    <w:rsid w:val="00961BB1"/>
    <w:rsid w:val="00970097"/>
    <w:rsid w:val="009746DA"/>
    <w:rsid w:val="00975DC9"/>
    <w:rsid w:val="00983EE0"/>
    <w:rsid w:val="00986297"/>
    <w:rsid w:val="00986DDD"/>
    <w:rsid w:val="00986F1A"/>
    <w:rsid w:val="0098797A"/>
    <w:rsid w:val="00991D2D"/>
    <w:rsid w:val="00992B3A"/>
    <w:rsid w:val="00992D74"/>
    <w:rsid w:val="0099303A"/>
    <w:rsid w:val="00994449"/>
    <w:rsid w:val="00994ED6"/>
    <w:rsid w:val="009A08B9"/>
    <w:rsid w:val="009A117F"/>
    <w:rsid w:val="009A3BF7"/>
    <w:rsid w:val="009A489A"/>
    <w:rsid w:val="009B0542"/>
    <w:rsid w:val="009B0CFD"/>
    <w:rsid w:val="009C0FF0"/>
    <w:rsid w:val="009C449D"/>
    <w:rsid w:val="009C59A0"/>
    <w:rsid w:val="009D0A96"/>
    <w:rsid w:val="009D3167"/>
    <w:rsid w:val="009D374A"/>
    <w:rsid w:val="009D4A2F"/>
    <w:rsid w:val="009D7E59"/>
    <w:rsid w:val="009E10B7"/>
    <w:rsid w:val="009E10E4"/>
    <w:rsid w:val="009E13CA"/>
    <w:rsid w:val="009E563C"/>
    <w:rsid w:val="009F1198"/>
    <w:rsid w:val="009F22AA"/>
    <w:rsid w:val="009F37CC"/>
    <w:rsid w:val="009F3B93"/>
    <w:rsid w:val="00A079F2"/>
    <w:rsid w:val="00A124F9"/>
    <w:rsid w:val="00A14894"/>
    <w:rsid w:val="00A159BC"/>
    <w:rsid w:val="00A162E2"/>
    <w:rsid w:val="00A16DF3"/>
    <w:rsid w:val="00A20DFB"/>
    <w:rsid w:val="00A219D0"/>
    <w:rsid w:val="00A22B76"/>
    <w:rsid w:val="00A24548"/>
    <w:rsid w:val="00A26DDC"/>
    <w:rsid w:val="00A3558C"/>
    <w:rsid w:val="00A40447"/>
    <w:rsid w:val="00A428D6"/>
    <w:rsid w:val="00A43100"/>
    <w:rsid w:val="00A43DB5"/>
    <w:rsid w:val="00A45FB8"/>
    <w:rsid w:val="00A46C6F"/>
    <w:rsid w:val="00A47732"/>
    <w:rsid w:val="00A511B3"/>
    <w:rsid w:val="00A54A45"/>
    <w:rsid w:val="00A56568"/>
    <w:rsid w:val="00A630D2"/>
    <w:rsid w:val="00A642C2"/>
    <w:rsid w:val="00A65A8A"/>
    <w:rsid w:val="00A66789"/>
    <w:rsid w:val="00A671D0"/>
    <w:rsid w:val="00A70FDD"/>
    <w:rsid w:val="00A73135"/>
    <w:rsid w:val="00A80D1B"/>
    <w:rsid w:val="00A8156D"/>
    <w:rsid w:val="00A817E3"/>
    <w:rsid w:val="00A8196C"/>
    <w:rsid w:val="00A8578C"/>
    <w:rsid w:val="00A932D8"/>
    <w:rsid w:val="00A94C9E"/>
    <w:rsid w:val="00A9679F"/>
    <w:rsid w:val="00A967A7"/>
    <w:rsid w:val="00AA38AA"/>
    <w:rsid w:val="00AA54F6"/>
    <w:rsid w:val="00AA763F"/>
    <w:rsid w:val="00AB2C69"/>
    <w:rsid w:val="00AB6EEB"/>
    <w:rsid w:val="00AB7F14"/>
    <w:rsid w:val="00AC2D1F"/>
    <w:rsid w:val="00AC34BA"/>
    <w:rsid w:val="00AD2414"/>
    <w:rsid w:val="00AD6AF9"/>
    <w:rsid w:val="00AD7BC2"/>
    <w:rsid w:val="00AF341A"/>
    <w:rsid w:val="00AF3E96"/>
    <w:rsid w:val="00AF5846"/>
    <w:rsid w:val="00AF70F2"/>
    <w:rsid w:val="00AF775D"/>
    <w:rsid w:val="00AF7E25"/>
    <w:rsid w:val="00B00BEA"/>
    <w:rsid w:val="00B01C10"/>
    <w:rsid w:val="00B04FB8"/>
    <w:rsid w:val="00B05B56"/>
    <w:rsid w:val="00B06DAA"/>
    <w:rsid w:val="00B10152"/>
    <w:rsid w:val="00B109BA"/>
    <w:rsid w:val="00B11D34"/>
    <w:rsid w:val="00B11EF9"/>
    <w:rsid w:val="00B12D9A"/>
    <w:rsid w:val="00B135EE"/>
    <w:rsid w:val="00B141AB"/>
    <w:rsid w:val="00B21733"/>
    <w:rsid w:val="00B22CB9"/>
    <w:rsid w:val="00B31B20"/>
    <w:rsid w:val="00B330C4"/>
    <w:rsid w:val="00B34830"/>
    <w:rsid w:val="00B40361"/>
    <w:rsid w:val="00B40380"/>
    <w:rsid w:val="00B41A33"/>
    <w:rsid w:val="00B45ACB"/>
    <w:rsid w:val="00B475C6"/>
    <w:rsid w:val="00B47EB9"/>
    <w:rsid w:val="00B51630"/>
    <w:rsid w:val="00B5408C"/>
    <w:rsid w:val="00B57CE6"/>
    <w:rsid w:val="00B64930"/>
    <w:rsid w:val="00B64C60"/>
    <w:rsid w:val="00B74C52"/>
    <w:rsid w:val="00B75CFF"/>
    <w:rsid w:val="00B779CD"/>
    <w:rsid w:val="00B82964"/>
    <w:rsid w:val="00B867BA"/>
    <w:rsid w:val="00B91E70"/>
    <w:rsid w:val="00B91E80"/>
    <w:rsid w:val="00B96282"/>
    <w:rsid w:val="00BA0750"/>
    <w:rsid w:val="00BA1EBA"/>
    <w:rsid w:val="00BA678B"/>
    <w:rsid w:val="00BB1027"/>
    <w:rsid w:val="00BB1C5D"/>
    <w:rsid w:val="00BB242F"/>
    <w:rsid w:val="00BB3AD7"/>
    <w:rsid w:val="00BB4296"/>
    <w:rsid w:val="00BB542F"/>
    <w:rsid w:val="00BB5A01"/>
    <w:rsid w:val="00BB6A46"/>
    <w:rsid w:val="00BB7DC3"/>
    <w:rsid w:val="00BC7525"/>
    <w:rsid w:val="00BC7855"/>
    <w:rsid w:val="00BD2C19"/>
    <w:rsid w:val="00BD3C06"/>
    <w:rsid w:val="00BD3DAC"/>
    <w:rsid w:val="00BD42ED"/>
    <w:rsid w:val="00BD439D"/>
    <w:rsid w:val="00BE2699"/>
    <w:rsid w:val="00BE461D"/>
    <w:rsid w:val="00BE59AE"/>
    <w:rsid w:val="00BE6FE5"/>
    <w:rsid w:val="00BF165E"/>
    <w:rsid w:val="00BF4D1A"/>
    <w:rsid w:val="00BF64E5"/>
    <w:rsid w:val="00BF66C0"/>
    <w:rsid w:val="00C079F7"/>
    <w:rsid w:val="00C12253"/>
    <w:rsid w:val="00C1647B"/>
    <w:rsid w:val="00C173D9"/>
    <w:rsid w:val="00C2383E"/>
    <w:rsid w:val="00C26FF6"/>
    <w:rsid w:val="00C37A79"/>
    <w:rsid w:val="00C421D1"/>
    <w:rsid w:val="00C42BDE"/>
    <w:rsid w:val="00C44D18"/>
    <w:rsid w:val="00C53414"/>
    <w:rsid w:val="00C53634"/>
    <w:rsid w:val="00C62990"/>
    <w:rsid w:val="00C62B05"/>
    <w:rsid w:val="00C643AD"/>
    <w:rsid w:val="00C707E7"/>
    <w:rsid w:val="00C720E7"/>
    <w:rsid w:val="00C727AC"/>
    <w:rsid w:val="00C745C6"/>
    <w:rsid w:val="00C81467"/>
    <w:rsid w:val="00C8285C"/>
    <w:rsid w:val="00C82DF4"/>
    <w:rsid w:val="00C84522"/>
    <w:rsid w:val="00C918E7"/>
    <w:rsid w:val="00C936EA"/>
    <w:rsid w:val="00C94A5A"/>
    <w:rsid w:val="00C95EAC"/>
    <w:rsid w:val="00CA066D"/>
    <w:rsid w:val="00CA0A99"/>
    <w:rsid w:val="00CA1FE0"/>
    <w:rsid w:val="00CA2568"/>
    <w:rsid w:val="00CB09E3"/>
    <w:rsid w:val="00CB740B"/>
    <w:rsid w:val="00CC102E"/>
    <w:rsid w:val="00CC4AF8"/>
    <w:rsid w:val="00CD5DA1"/>
    <w:rsid w:val="00CD6A2D"/>
    <w:rsid w:val="00CE7450"/>
    <w:rsid w:val="00CF326D"/>
    <w:rsid w:val="00CF4CA5"/>
    <w:rsid w:val="00CF59E8"/>
    <w:rsid w:val="00D00A38"/>
    <w:rsid w:val="00D0120A"/>
    <w:rsid w:val="00D01CF8"/>
    <w:rsid w:val="00D044A1"/>
    <w:rsid w:val="00D13919"/>
    <w:rsid w:val="00D13C87"/>
    <w:rsid w:val="00D16E31"/>
    <w:rsid w:val="00D22C8A"/>
    <w:rsid w:val="00D24B18"/>
    <w:rsid w:val="00D26410"/>
    <w:rsid w:val="00D3150A"/>
    <w:rsid w:val="00D32CA7"/>
    <w:rsid w:val="00D424BA"/>
    <w:rsid w:val="00D431CB"/>
    <w:rsid w:val="00D43399"/>
    <w:rsid w:val="00D44705"/>
    <w:rsid w:val="00D44F3B"/>
    <w:rsid w:val="00D54F48"/>
    <w:rsid w:val="00D55848"/>
    <w:rsid w:val="00D56C7C"/>
    <w:rsid w:val="00D61A1C"/>
    <w:rsid w:val="00D7149F"/>
    <w:rsid w:val="00D756C6"/>
    <w:rsid w:val="00D813F4"/>
    <w:rsid w:val="00D825FC"/>
    <w:rsid w:val="00D82FA6"/>
    <w:rsid w:val="00D84730"/>
    <w:rsid w:val="00D92151"/>
    <w:rsid w:val="00D93BEA"/>
    <w:rsid w:val="00D94B8C"/>
    <w:rsid w:val="00D95C92"/>
    <w:rsid w:val="00DA0B3F"/>
    <w:rsid w:val="00DA100A"/>
    <w:rsid w:val="00DA1DE2"/>
    <w:rsid w:val="00DA5460"/>
    <w:rsid w:val="00DB1869"/>
    <w:rsid w:val="00DB609B"/>
    <w:rsid w:val="00DB6AD8"/>
    <w:rsid w:val="00DB6F62"/>
    <w:rsid w:val="00DB7B6A"/>
    <w:rsid w:val="00DC521E"/>
    <w:rsid w:val="00DE110F"/>
    <w:rsid w:val="00DE209F"/>
    <w:rsid w:val="00DE3EFC"/>
    <w:rsid w:val="00DE4859"/>
    <w:rsid w:val="00DF63D5"/>
    <w:rsid w:val="00E011E6"/>
    <w:rsid w:val="00E01B69"/>
    <w:rsid w:val="00E020FC"/>
    <w:rsid w:val="00E03931"/>
    <w:rsid w:val="00E05C67"/>
    <w:rsid w:val="00E072E1"/>
    <w:rsid w:val="00E10D29"/>
    <w:rsid w:val="00E120D6"/>
    <w:rsid w:val="00E1412D"/>
    <w:rsid w:val="00E222C2"/>
    <w:rsid w:val="00E40BFC"/>
    <w:rsid w:val="00E426A0"/>
    <w:rsid w:val="00E43F32"/>
    <w:rsid w:val="00E46E2D"/>
    <w:rsid w:val="00E5172E"/>
    <w:rsid w:val="00E5347E"/>
    <w:rsid w:val="00E541B6"/>
    <w:rsid w:val="00E55030"/>
    <w:rsid w:val="00E553EC"/>
    <w:rsid w:val="00E63F2A"/>
    <w:rsid w:val="00E6518B"/>
    <w:rsid w:val="00E66F0F"/>
    <w:rsid w:val="00E72740"/>
    <w:rsid w:val="00E740C7"/>
    <w:rsid w:val="00E76295"/>
    <w:rsid w:val="00E8554D"/>
    <w:rsid w:val="00E86001"/>
    <w:rsid w:val="00E875CC"/>
    <w:rsid w:val="00E92F4F"/>
    <w:rsid w:val="00E9608D"/>
    <w:rsid w:val="00E976B7"/>
    <w:rsid w:val="00EA2DA8"/>
    <w:rsid w:val="00EB1505"/>
    <w:rsid w:val="00EB2625"/>
    <w:rsid w:val="00EB3BF4"/>
    <w:rsid w:val="00EC033B"/>
    <w:rsid w:val="00EC147D"/>
    <w:rsid w:val="00EC6B4E"/>
    <w:rsid w:val="00ED0F0F"/>
    <w:rsid w:val="00ED6D3B"/>
    <w:rsid w:val="00ED7B79"/>
    <w:rsid w:val="00EE4AF6"/>
    <w:rsid w:val="00EE5F93"/>
    <w:rsid w:val="00EF0238"/>
    <w:rsid w:val="00EF235C"/>
    <w:rsid w:val="00EF3630"/>
    <w:rsid w:val="00EF5006"/>
    <w:rsid w:val="00F0724D"/>
    <w:rsid w:val="00F10868"/>
    <w:rsid w:val="00F12B86"/>
    <w:rsid w:val="00F13669"/>
    <w:rsid w:val="00F152AC"/>
    <w:rsid w:val="00F17544"/>
    <w:rsid w:val="00F1780D"/>
    <w:rsid w:val="00F20B73"/>
    <w:rsid w:val="00F2151F"/>
    <w:rsid w:val="00F21A7D"/>
    <w:rsid w:val="00F23F30"/>
    <w:rsid w:val="00F259A4"/>
    <w:rsid w:val="00F30880"/>
    <w:rsid w:val="00F308E9"/>
    <w:rsid w:val="00F32DAE"/>
    <w:rsid w:val="00F347B2"/>
    <w:rsid w:val="00F3778E"/>
    <w:rsid w:val="00F40758"/>
    <w:rsid w:val="00F416BE"/>
    <w:rsid w:val="00F4282D"/>
    <w:rsid w:val="00F445AC"/>
    <w:rsid w:val="00F53974"/>
    <w:rsid w:val="00F543D1"/>
    <w:rsid w:val="00F64CEA"/>
    <w:rsid w:val="00F65B29"/>
    <w:rsid w:val="00F65BF9"/>
    <w:rsid w:val="00F70E52"/>
    <w:rsid w:val="00F7186A"/>
    <w:rsid w:val="00F7260E"/>
    <w:rsid w:val="00F7446C"/>
    <w:rsid w:val="00F74DD6"/>
    <w:rsid w:val="00F77488"/>
    <w:rsid w:val="00F83A34"/>
    <w:rsid w:val="00F858A2"/>
    <w:rsid w:val="00F86278"/>
    <w:rsid w:val="00F90FAF"/>
    <w:rsid w:val="00F91631"/>
    <w:rsid w:val="00F918DF"/>
    <w:rsid w:val="00F9409E"/>
    <w:rsid w:val="00F94280"/>
    <w:rsid w:val="00FA3D83"/>
    <w:rsid w:val="00FA4AC5"/>
    <w:rsid w:val="00FA5E57"/>
    <w:rsid w:val="00FA5EFD"/>
    <w:rsid w:val="00FB3D25"/>
    <w:rsid w:val="00FB68C7"/>
    <w:rsid w:val="00FC4F14"/>
    <w:rsid w:val="00FD15B2"/>
    <w:rsid w:val="00FD5B94"/>
    <w:rsid w:val="00FD6EA5"/>
    <w:rsid w:val="00FE1C8A"/>
    <w:rsid w:val="00FE4519"/>
    <w:rsid w:val="00FF0538"/>
    <w:rsid w:val="00FF63E5"/>
    <w:rsid w:val="00FF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07F7EADF"/>
  <w15:docId w15:val="{0D0C8E37-67CE-4482-B907-9F14B26F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A3E"/>
    <w:rPr>
      <w:sz w:val="24"/>
      <w:szCs w:val="24"/>
    </w:rPr>
  </w:style>
  <w:style w:type="paragraph" w:styleId="Heading2">
    <w:name w:val="heading 2"/>
    <w:basedOn w:val="Normal"/>
    <w:link w:val="Heading2Char"/>
    <w:uiPriority w:val="9"/>
    <w:qFormat/>
    <w:locked/>
    <w:rsid w:val="00F259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5A3E"/>
    <w:pPr>
      <w:outlineLvl w:val="0"/>
    </w:pPr>
    <w:rPr>
      <w:rFonts w:eastAsia="Arial Unicode MS"/>
      <w:color w:val="000000"/>
      <w:sz w:val="24"/>
      <w:u w:color="000000"/>
    </w:rPr>
  </w:style>
  <w:style w:type="paragraph" w:customStyle="1" w:styleId="List0">
    <w:name w:val="List 0"/>
    <w:basedOn w:val="ImportWordListStyleDefinition6"/>
    <w:semiHidden/>
    <w:rsid w:val="008E5A3E"/>
    <w:pPr>
      <w:numPr>
        <w:numId w:val="1"/>
      </w:numPr>
    </w:pPr>
  </w:style>
  <w:style w:type="paragraph" w:customStyle="1" w:styleId="ImportWordListStyleDefinition6">
    <w:name w:val="Import Word List Style Definition 6"/>
    <w:rsid w:val="008E5A3E"/>
    <w:pPr>
      <w:numPr>
        <w:numId w:val="2"/>
      </w:numPr>
    </w:pPr>
  </w:style>
  <w:style w:type="paragraph" w:styleId="ListParagraph">
    <w:name w:val="List Paragraph"/>
    <w:basedOn w:val="Normal"/>
    <w:uiPriority w:val="34"/>
    <w:qFormat/>
    <w:rsid w:val="00C2383E"/>
    <w:pPr>
      <w:ind w:left="720"/>
    </w:pPr>
  </w:style>
  <w:style w:type="paragraph" w:styleId="DocumentMap">
    <w:name w:val="Document Map"/>
    <w:basedOn w:val="Normal"/>
    <w:link w:val="DocumentMapChar"/>
    <w:locked/>
    <w:rsid w:val="00C26FF6"/>
    <w:rPr>
      <w:rFonts w:ascii="Tahoma" w:hAnsi="Tahoma" w:cs="Tahoma"/>
      <w:sz w:val="16"/>
      <w:szCs w:val="16"/>
    </w:rPr>
  </w:style>
  <w:style w:type="character" w:customStyle="1" w:styleId="DocumentMapChar">
    <w:name w:val="Document Map Char"/>
    <w:basedOn w:val="DefaultParagraphFont"/>
    <w:link w:val="DocumentMap"/>
    <w:rsid w:val="00C26FF6"/>
    <w:rPr>
      <w:rFonts w:ascii="Tahoma" w:hAnsi="Tahoma" w:cs="Tahoma"/>
      <w:sz w:val="16"/>
      <w:szCs w:val="16"/>
    </w:rPr>
  </w:style>
  <w:style w:type="paragraph" w:styleId="Header">
    <w:name w:val="header"/>
    <w:basedOn w:val="Normal"/>
    <w:link w:val="HeaderChar"/>
    <w:uiPriority w:val="99"/>
    <w:locked/>
    <w:rsid w:val="00C26FF6"/>
    <w:pPr>
      <w:tabs>
        <w:tab w:val="center" w:pos="4680"/>
        <w:tab w:val="right" w:pos="9360"/>
      </w:tabs>
    </w:pPr>
  </w:style>
  <w:style w:type="character" w:customStyle="1" w:styleId="HeaderChar">
    <w:name w:val="Header Char"/>
    <w:basedOn w:val="DefaultParagraphFont"/>
    <w:link w:val="Header"/>
    <w:uiPriority w:val="99"/>
    <w:rsid w:val="00C26FF6"/>
    <w:rPr>
      <w:sz w:val="24"/>
      <w:szCs w:val="24"/>
    </w:rPr>
  </w:style>
  <w:style w:type="paragraph" w:styleId="Footer">
    <w:name w:val="footer"/>
    <w:basedOn w:val="Normal"/>
    <w:link w:val="FooterChar"/>
    <w:locked/>
    <w:rsid w:val="00C26FF6"/>
    <w:pPr>
      <w:tabs>
        <w:tab w:val="center" w:pos="4680"/>
        <w:tab w:val="right" w:pos="9360"/>
      </w:tabs>
    </w:pPr>
  </w:style>
  <w:style w:type="character" w:customStyle="1" w:styleId="FooterChar">
    <w:name w:val="Footer Char"/>
    <w:basedOn w:val="DefaultParagraphFont"/>
    <w:link w:val="Footer"/>
    <w:rsid w:val="00C26FF6"/>
    <w:rPr>
      <w:sz w:val="24"/>
      <w:szCs w:val="24"/>
    </w:rPr>
  </w:style>
  <w:style w:type="paragraph" w:styleId="BalloonText">
    <w:name w:val="Balloon Text"/>
    <w:basedOn w:val="Normal"/>
    <w:link w:val="BalloonTextChar"/>
    <w:locked/>
    <w:rsid w:val="00C26FF6"/>
    <w:rPr>
      <w:rFonts w:ascii="Tahoma" w:hAnsi="Tahoma" w:cs="Tahoma"/>
      <w:sz w:val="16"/>
      <w:szCs w:val="16"/>
    </w:rPr>
  </w:style>
  <w:style w:type="character" w:customStyle="1" w:styleId="BalloonTextChar">
    <w:name w:val="Balloon Text Char"/>
    <w:basedOn w:val="DefaultParagraphFont"/>
    <w:link w:val="BalloonText"/>
    <w:rsid w:val="00C26FF6"/>
    <w:rPr>
      <w:rFonts w:ascii="Tahoma" w:hAnsi="Tahoma" w:cs="Tahoma"/>
      <w:sz w:val="16"/>
      <w:szCs w:val="16"/>
    </w:rPr>
  </w:style>
  <w:style w:type="paragraph" w:customStyle="1" w:styleId="ecxmsonormal">
    <w:name w:val="ecxmsonormal"/>
    <w:basedOn w:val="Normal"/>
    <w:rsid w:val="00362BB1"/>
    <w:pPr>
      <w:spacing w:after="324"/>
    </w:pPr>
  </w:style>
  <w:style w:type="character" w:customStyle="1" w:styleId="Heading2Char">
    <w:name w:val="Heading 2 Char"/>
    <w:basedOn w:val="DefaultParagraphFont"/>
    <w:link w:val="Heading2"/>
    <w:uiPriority w:val="9"/>
    <w:rsid w:val="00F259A4"/>
    <w:rPr>
      <w:b/>
      <w:bCs/>
      <w:sz w:val="36"/>
      <w:szCs w:val="36"/>
    </w:rPr>
  </w:style>
  <w:style w:type="paragraph" w:styleId="NormalWeb">
    <w:name w:val="Normal (Web)"/>
    <w:basedOn w:val="Normal"/>
    <w:uiPriority w:val="99"/>
    <w:unhideWhenUsed/>
    <w:locked/>
    <w:rsid w:val="00F259A4"/>
    <w:pPr>
      <w:spacing w:before="100" w:beforeAutospacing="1" w:after="100" w:afterAutospacing="1"/>
    </w:pPr>
  </w:style>
  <w:style w:type="character" w:styleId="Hyperlink">
    <w:name w:val="Hyperlink"/>
    <w:basedOn w:val="DefaultParagraphFont"/>
    <w:uiPriority w:val="99"/>
    <w:unhideWhenUsed/>
    <w:locked/>
    <w:rsid w:val="00F259A4"/>
    <w:rPr>
      <w:color w:val="0000FF"/>
      <w:u w:val="single"/>
    </w:rPr>
  </w:style>
  <w:style w:type="paragraph" w:styleId="ListBullet">
    <w:name w:val="List Bullet"/>
    <w:basedOn w:val="Normal"/>
    <w:locked/>
    <w:rsid w:val="0052158B"/>
    <w:pPr>
      <w:numPr>
        <w:numId w:val="21"/>
      </w:numPr>
      <w:contextualSpacing/>
    </w:pPr>
  </w:style>
  <w:style w:type="table" w:styleId="TableGrid">
    <w:name w:val="Table Grid"/>
    <w:basedOn w:val="TableNormal"/>
    <w:locked/>
    <w:rsid w:val="003D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6443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251">
      <w:bodyDiv w:val="1"/>
      <w:marLeft w:val="0"/>
      <w:marRight w:val="0"/>
      <w:marTop w:val="0"/>
      <w:marBottom w:val="0"/>
      <w:divBdr>
        <w:top w:val="none" w:sz="0" w:space="0" w:color="auto"/>
        <w:left w:val="none" w:sz="0" w:space="0" w:color="auto"/>
        <w:bottom w:val="none" w:sz="0" w:space="0" w:color="auto"/>
        <w:right w:val="none" w:sz="0" w:space="0" w:color="auto"/>
      </w:divBdr>
    </w:div>
    <w:div w:id="228342026">
      <w:bodyDiv w:val="1"/>
      <w:marLeft w:val="0"/>
      <w:marRight w:val="0"/>
      <w:marTop w:val="0"/>
      <w:marBottom w:val="0"/>
      <w:divBdr>
        <w:top w:val="none" w:sz="0" w:space="0" w:color="auto"/>
        <w:left w:val="none" w:sz="0" w:space="0" w:color="auto"/>
        <w:bottom w:val="none" w:sz="0" w:space="0" w:color="auto"/>
        <w:right w:val="none" w:sz="0" w:space="0" w:color="auto"/>
      </w:divBdr>
      <w:divsChild>
        <w:div w:id="1524975998">
          <w:marLeft w:val="0"/>
          <w:marRight w:val="0"/>
          <w:marTop w:val="0"/>
          <w:marBottom w:val="0"/>
          <w:divBdr>
            <w:top w:val="none" w:sz="0" w:space="0" w:color="auto"/>
            <w:left w:val="none" w:sz="0" w:space="0" w:color="auto"/>
            <w:bottom w:val="none" w:sz="0" w:space="0" w:color="auto"/>
            <w:right w:val="none" w:sz="0" w:space="0" w:color="auto"/>
          </w:divBdr>
        </w:div>
      </w:divsChild>
    </w:div>
    <w:div w:id="264730038">
      <w:bodyDiv w:val="1"/>
      <w:marLeft w:val="0"/>
      <w:marRight w:val="0"/>
      <w:marTop w:val="0"/>
      <w:marBottom w:val="0"/>
      <w:divBdr>
        <w:top w:val="none" w:sz="0" w:space="0" w:color="auto"/>
        <w:left w:val="none" w:sz="0" w:space="0" w:color="auto"/>
        <w:bottom w:val="none" w:sz="0" w:space="0" w:color="auto"/>
        <w:right w:val="none" w:sz="0" w:space="0" w:color="auto"/>
      </w:divBdr>
      <w:divsChild>
        <w:div w:id="1222328143">
          <w:marLeft w:val="0"/>
          <w:marRight w:val="0"/>
          <w:marTop w:val="0"/>
          <w:marBottom w:val="0"/>
          <w:divBdr>
            <w:top w:val="none" w:sz="0" w:space="0" w:color="auto"/>
            <w:left w:val="none" w:sz="0" w:space="0" w:color="auto"/>
            <w:bottom w:val="none" w:sz="0" w:space="0" w:color="auto"/>
            <w:right w:val="none" w:sz="0" w:space="0" w:color="auto"/>
          </w:divBdr>
        </w:div>
        <w:div w:id="1218974630">
          <w:marLeft w:val="0"/>
          <w:marRight w:val="0"/>
          <w:marTop w:val="0"/>
          <w:marBottom w:val="0"/>
          <w:divBdr>
            <w:top w:val="none" w:sz="0" w:space="0" w:color="auto"/>
            <w:left w:val="none" w:sz="0" w:space="0" w:color="auto"/>
            <w:bottom w:val="none" w:sz="0" w:space="0" w:color="auto"/>
            <w:right w:val="none" w:sz="0" w:space="0" w:color="auto"/>
          </w:divBdr>
        </w:div>
        <w:div w:id="1292438135">
          <w:marLeft w:val="0"/>
          <w:marRight w:val="0"/>
          <w:marTop w:val="0"/>
          <w:marBottom w:val="0"/>
          <w:divBdr>
            <w:top w:val="none" w:sz="0" w:space="0" w:color="auto"/>
            <w:left w:val="none" w:sz="0" w:space="0" w:color="auto"/>
            <w:bottom w:val="none" w:sz="0" w:space="0" w:color="auto"/>
            <w:right w:val="none" w:sz="0" w:space="0" w:color="auto"/>
          </w:divBdr>
        </w:div>
        <w:div w:id="1993440692">
          <w:marLeft w:val="0"/>
          <w:marRight w:val="0"/>
          <w:marTop w:val="0"/>
          <w:marBottom w:val="0"/>
          <w:divBdr>
            <w:top w:val="none" w:sz="0" w:space="0" w:color="auto"/>
            <w:left w:val="none" w:sz="0" w:space="0" w:color="auto"/>
            <w:bottom w:val="none" w:sz="0" w:space="0" w:color="auto"/>
            <w:right w:val="none" w:sz="0" w:space="0" w:color="auto"/>
          </w:divBdr>
        </w:div>
        <w:div w:id="2139030614">
          <w:marLeft w:val="0"/>
          <w:marRight w:val="0"/>
          <w:marTop w:val="0"/>
          <w:marBottom w:val="0"/>
          <w:divBdr>
            <w:top w:val="none" w:sz="0" w:space="0" w:color="auto"/>
            <w:left w:val="none" w:sz="0" w:space="0" w:color="auto"/>
            <w:bottom w:val="none" w:sz="0" w:space="0" w:color="auto"/>
            <w:right w:val="none" w:sz="0" w:space="0" w:color="auto"/>
          </w:divBdr>
        </w:div>
        <w:div w:id="1881091753">
          <w:marLeft w:val="0"/>
          <w:marRight w:val="0"/>
          <w:marTop w:val="0"/>
          <w:marBottom w:val="0"/>
          <w:divBdr>
            <w:top w:val="none" w:sz="0" w:space="0" w:color="auto"/>
            <w:left w:val="none" w:sz="0" w:space="0" w:color="auto"/>
            <w:bottom w:val="none" w:sz="0" w:space="0" w:color="auto"/>
            <w:right w:val="none" w:sz="0" w:space="0" w:color="auto"/>
          </w:divBdr>
        </w:div>
      </w:divsChild>
    </w:div>
    <w:div w:id="401409494">
      <w:bodyDiv w:val="1"/>
      <w:marLeft w:val="0"/>
      <w:marRight w:val="0"/>
      <w:marTop w:val="0"/>
      <w:marBottom w:val="0"/>
      <w:divBdr>
        <w:top w:val="none" w:sz="0" w:space="0" w:color="auto"/>
        <w:left w:val="none" w:sz="0" w:space="0" w:color="auto"/>
        <w:bottom w:val="none" w:sz="0" w:space="0" w:color="auto"/>
        <w:right w:val="none" w:sz="0" w:space="0" w:color="auto"/>
      </w:divBdr>
      <w:divsChild>
        <w:div w:id="56124841">
          <w:marLeft w:val="0"/>
          <w:marRight w:val="0"/>
          <w:marTop w:val="0"/>
          <w:marBottom w:val="0"/>
          <w:divBdr>
            <w:top w:val="none" w:sz="0" w:space="0" w:color="auto"/>
            <w:left w:val="none" w:sz="0" w:space="0" w:color="auto"/>
            <w:bottom w:val="none" w:sz="0" w:space="0" w:color="auto"/>
            <w:right w:val="none" w:sz="0" w:space="0" w:color="auto"/>
          </w:divBdr>
        </w:div>
        <w:div w:id="619141877">
          <w:marLeft w:val="0"/>
          <w:marRight w:val="0"/>
          <w:marTop w:val="0"/>
          <w:marBottom w:val="0"/>
          <w:divBdr>
            <w:top w:val="none" w:sz="0" w:space="0" w:color="auto"/>
            <w:left w:val="none" w:sz="0" w:space="0" w:color="auto"/>
            <w:bottom w:val="none" w:sz="0" w:space="0" w:color="auto"/>
            <w:right w:val="none" w:sz="0" w:space="0" w:color="auto"/>
          </w:divBdr>
        </w:div>
      </w:divsChild>
    </w:div>
    <w:div w:id="689987878">
      <w:bodyDiv w:val="1"/>
      <w:marLeft w:val="0"/>
      <w:marRight w:val="0"/>
      <w:marTop w:val="0"/>
      <w:marBottom w:val="0"/>
      <w:divBdr>
        <w:top w:val="none" w:sz="0" w:space="0" w:color="auto"/>
        <w:left w:val="none" w:sz="0" w:space="0" w:color="auto"/>
        <w:bottom w:val="none" w:sz="0" w:space="0" w:color="auto"/>
        <w:right w:val="none" w:sz="0" w:space="0" w:color="auto"/>
      </w:divBdr>
      <w:divsChild>
        <w:div w:id="1476294889">
          <w:marLeft w:val="0"/>
          <w:marRight w:val="0"/>
          <w:marTop w:val="0"/>
          <w:marBottom w:val="0"/>
          <w:divBdr>
            <w:top w:val="none" w:sz="0" w:space="0" w:color="auto"/>
            <w:left w:val="none" w:sz="0" w:space="0" w:color="auto"/>
            <w:bottom w:val="none" w:sz="0" w:space="0" w:color="auto"/>
            <w:right w:val="none" w:sz="0" w:space="0" w:color="auto"/>
          </w:divBdr>
        </w:div>
        <w:div w:id="886452715">
          <w:marLeft w:val="0"/>
          <w:marRight w:val="0"/>
          <w:marTop w:val="0"/>
          <w:marBottom w:val="0"/>
          <w:divBdr>
            <w:top w:val="none" w:sz="0" w:space="0" w:color="auto"/>
            <w:left w:val="none" w:sz="0" w:space="0" w:color="auto"/>
            <w:bottom w:val="none" w:sz="0" w:space="0" w:color="auto"/>
            <w:right w:val="none" w:sz="0" w:space="0" w:color="auto"/>
          </w:divBdr>
        </w:div>
        <w:div w:id="737290370">
          <w:marLeft w:val="0"/>
          <w:marRight w:val="0"/>
          <w:marTop w:val="0"/>
          <w:marBottom w:val="0"/>
          <w:divBdr>
            <w:top w:val="none" w:sz="0" w:space="0" w:color="auto"/>
            <w:left w:val="none" w:sz="0" w:space="0" w:color="auto"/>
            <w:bottom w:val="none" w:sz="0" w:space="0" w:color="auto"/>
            <w:right w:val="none" w:sz="0" w:space="0" w:color="auto"/>
          </w:divBdr>
        </w:div>
      </w:divsChild>
    </w:div>
    <w:div w:id="781846267">
      <w:bodyDiv w:val="1"/>
      <w:marLeft w:val="0"/>
      <w:marRight w:val="0"/>
      <w:marTop w:val="0"/>
      <w:marBottom w:val="0"/>
      <w:divBdr>
        <w:top w:val="none" w:sz="0" w:space="0" w:color="auto"/>
        <w:left w:val="none" w:sz="0" w:space="0" w:color="auto"/>
        <w:bottom w:val="none" w:sz="0" w:space="0" w:color="auto"/>
        <w:right w:val="none" w:sz="0" w:space="0" w:color="auto"/>
      </w:divBdr>
      <w:divsChild>
        <w:div w:id="307051192">
          <w:marLeft w:val="0"/>
          <w:marRight w:val="0"/>
          <w:marTop w:val="0"/>
          <w:marBottom w:val="0"/>
          <w:divBdr>
            <w:top w:val="none" w:sz="0" w:space="0" w:color="auto"/>
            <w:left w:val="none" w:sz="0" w:space="0" w:color="auto"/>
            <w:bottom w:val="none" w:sz="0" w:space="0" w:color="auto"/>
            <w:right w:val="none" w:sz="0" w:space="0" w:color="auto"/>
          </w:divBdr>
        </w:div>
      </w:divsChild>
    </w:div>
    <w:div w:id="790242721">
      <w:bodyDiv w:val="1"/>
      <w:marLeft w:val="0"/>
      <w:marRight w:val="0"/>
      <w:marTop w:val="0"/>
      <w:marBottom w:val="0"/>
      <w:divBdr>
        <w:top w:val="none" w:sz="0" w:space="0" w:color="auto"/>
        <w:left w:val="none" w:sz="0" w:space="0" w:color="auto"/>
        <w:bottom w:val="none" w:sz="0" w:space="0" w:color="auto"/>
        <w:right w:val="none" w:sz="0" w:space="0" w:color="auto"/>
      </w:divBdr>
    </w:div>
    <w:div w:id="815877582">
      <w:bodyDiv w:val="1"/>
      <w:marLeft w:val="0"/>
      <w:marRight w:val="0"/>
      <w:marTop w:val="0"/>
      <w:marBottom w:val="0"/>
      <w:divBdr>
        <w:top w:val="none" w:sz="0" w:space="0" w:color="auto"/>
        <w:left w:val="none" w:sz="0" w:space="0" w:color="auto"/>
        <w:bottom w:val="none" w:sz="0" w:space="0" w:color="auto"/>
        <w:right w:val="none" w:sz="0" w:space="0" w:color="auto"/>
      </w:divBdr>
      <w:divsChild>
        <w:div w:id="1271164542">
          <w:marLeft w:val="0"/>
          <w:marRight w:val="0"/>
          <w:marTop w:val="0"/>
          <w:marBottom w:val="0"/>
          <w:divBdr>
            <w:top w:val="none" w:sz="0" w:space="0" w:color="auto"/>
            <w:left w:val="none" w:sz="0" w:space="0" w:color="auto"/>
            <w:bottom w:val="none" w:sz="0" w:space="0" w:color="auto"/>
            <w:right w:val="none" w:sz="0" w:space="0" w:color="auto"/>
          </w:divBdr>
        </w:div>
        <w:div w:id="1899513031">
          <w:marLeft w:val="0"/>
          <w:marRight w:val="0"/>
          <w:marTop w:val="0"/>
          <w:marBottom w:val="0"/>
          <w:divBdr>
            <w:top w:val="none" w:sz="0" w:space="0" w:color="auto"/>
            <w:left w:val="none" w:sz="0" w:space="0" w:color="auto"/>
            <w:bottom w:val="none" w:sz="0" w:space="0" w:color="auto"/>
            <w:right w:val="none" w:sz="0" w:space="0" w:color="auto"/>
          </w:divBdr>
        </w:div>
        <w:div w:id="534002835">
          <w:marLeft w:val="0"/>
          <w:marRight w:val="0"/>
          <w:marTop w:val="0"/>
          <w:marBottom w:val="0"/>
          <w:divBdr>
            <w:top w:val="none" w:sz="0" w:space="0" w:color="auto"/>
            <w:left w:val="none" w:sz="0" w:space="0" w:color="auto"/>
            <w:bottom w:val="none" w:sz="0" w:space="0" w:color="auto"/>
            <w:right w:val="none" w:sz="0" w:space="0" w:color="auto"/>
          </w:divBdr>
        </w:div>
        <w:div w:id="1628705872">
          <w:marLeft w:val="0"/>
          <w:marRight w:val="0"/>
          <w:marTop w:val="0"/>
          <w:marBottom w:val="0"/>
          <w:divBdr>
            <w:top w:val="none" w:sz="0" w:space="0" w:color="auto"/>
            <w:left w:val="none" w:sz="0" w:space="0" w:color="auto"/>
            <w:bottom w:val="none" w:sz="0" w:space="0" w:color="auto"/>
            <w:right w:val="none" w:sz="0" w:space="0" w:color="auto"/>
          </w:divBdr>
        </w:div>
        <w:div w:id="1498110783">
          <w:marLeft w:val="0"/>
          <w:marRight w:val="0"/>
          <w:marTop w:val="0"/>
          <w:marBottom w:val="0"/>
          <w:divBdr>
            <w:top w:val="none" w:sz="0" w:space="0" w:color="auto"/>
            <w:left w:val="none" w:sz="0" w:space="0" w:color="auto"/>
            <w:bottom w:val="none" w:sz="0" w:space="0" w:color="auto"/>
            <w:right w:val="none" w:sz="0" w:space="0" w:color="auto"/>
          </w:divBdr>
        </w:div>
        <w:div w:id="268009227">
          <w:marLeft w:val="0"/>
          <w:marRight w:val="0"/>
          <w:marTop w:val="0"/>
          <w:marBottom w:val="0"/>
          <w:divBdr>
            <w:top w:val="none" w:sz="0" w:space="0" w:color="auto"/>
            <w:left w:val="none" w:sz="0" w:space="0" w:color="auto"/>
            <w:bottom w:val="none" w:sz="0" w:space="0" w:color="auto"/>
            <w:right w:val="none" w:sz="0" w:space="0" w:color="auto"/>
          </w:divBdr>
        </w:div>
        <w:div w:id="25184018">
          <w:marLeft w:val="0"/>
          <w:marRight w:val="0"/>
          <w:marTop w:val="0"/>
          <w:marBottom w:val="0"/>
          <w:divBdr>
            <w:top w:val="none" w:sz="0" w:space="0" w:color="auto"/>
            <w:left w:val="none" w:sz="0" w:space="0" w:color="auto"/>
            <w:bottom w:val="none" w:sz="0" w:space="0" w:color="auto"/>
            <w:right w:val="none" w:sz="0" w:space="0" w:color="auto"/>
          </w:divBdr>
        </w:div>
        <w:div w:id="184365824">
          <w:marLeft w:val="0"/>
          <w:marRight w:val="0"/>
          <w:marTop w:val="0"/>
          <w:marBottom w:val="0"/>
          <w:divBdr>
            <w:top w:val="none" w:sz="0" w:space="0" w:color="auto"/>
            <w:left w:val="none" w:sz="0" w:space="0" w:color="auto"/>
            <w:bottom w:val="none" w:sz="0" w:space="0" w:color="auto"/>
            <w:right w:val="none" w:sz="0" w:space="0" w:color="auto"/>
          </w:divBdr>
        </w:div>
        <w:div w:id="350374182">
          <w:marLeft w:val="0"/>
          <w:marRight w:val="0"/>
          <w:marTop w:val="0"/>
          <w:marBottom w:val="0"/>
          <w:divBdr>
            <w:top w:val="none" w:sz="0" w:space="0" w:color="auto"/>
            <w:left w:val="none" w:sz="0" w:space="0" w:color="auto"/>
            <w:bottom w:val="none" w:sz="0" w:space="0" w:color="auto"/>
            <w:right w:val="none" w:sz="0" w:space="0" w:color="auto"/>
          </w:divBdr>
        </w:div>
        <w:div w:id="1471942672">
          <w:marLeft w:val="0"/>
          <w:marRight w:val="0"/>
          <w:marTop w:val="0"/>
          <w:marBottom w:val="0"/>
          <w:divBdr>
            <w:top w:val="none" w:sz="0" w:space="0" w:color="auto"/>
            <w:left w:val="none" w:sz="0" w:space="0" w:color="auto"/>
            <w:bottom w:val="none" w:sz="0" w:space="0" w:color="auto"/>
            <w:right w:val="none" w:sz="0" w:space="0" w:color="auto"/>
          </w:divBdr>
        </w:div>
        <w:div w:id="991837794">
          <w:marLeft w:val="0"/>
          <w:marRight w:val="0"/>
          <w:marTop w:val="0"/>
          <w:marBottom w:val="0"/>
          <w:divBdr>
            <w:top w:val="none" w:sz="0" w:space="0" w:color="auto"/>
            <w:left w:val="none" w:sz="0" w:space="0" w:color="auto"/>
            <w:bottom w:val="none" w:sz="0" w:space="0" w:color="auto"/>
            <w:right w:val="none" w:sz="0" w:space="0" w:color="auto"/>
          </w:divBdr>
        </w:div>
        <w:div w:id="1401176667">
          <w:marLeft w:val="0"/>
          <w:marRight w:val="0"/>
          <w:marTop w:val="0"/>
          <w:marBottom w:val="0"/>
          <w:divBdr>
            <w:top w:val="none" w:sz="0" w:space="0" w:color="auto"/>
            <w:left w:val="none" w:sz="0" w:space="0" w:color="auto"/>
            <w:bottom w:val="none" w:sz="0" w:space="0" w:color="auto"/>
            <w:right w:val="none" w:sz="0" w:space="0" w:color="auto"/>
          </w:divBdr>
        </w:div>
        <w:div w:id="891773135">
          <w:marLeft w:val="0"/>
          <w:marRight w:val="0"/>
          <w:marTop w:val="0"/>
          <w:marBottom w:val="0"/>
          <w:divBdr>
            <w:top w:val="none" w:sz="0" w:space="0" w:color="auto"/>
            <w:left w:val="none" w:sz="0" w:space="0" w:color="auto"/>
            <w:bottom w:val="none" w:sz="0" w:space="0" w:color="auto"/>
            <w:right w:val="none" w:sz="0" w:space="0" w:color="auto"/>
          </w:divBdr>
        </w:div>
        <w:div w:id="2109890049">
          <w:marLeft w:val="0"/>
          <w:marRight w:val="0"/>
          <w:marTop w:val="0"/>
          <w:marBottom w:val="0"/>
          <w:divBdr>
            <w:top w:val="none" w:sz="0" w:space="0" w:color="auto"/>
            <w:left w:val="none" w:sz="0" w:space="0" w:color="auto"/>
            <w:bottom w:val="none" w:sz="0" w:space="0" w:color="auto"/>
            <w:right w:val="none" w:sz="0" w:space="0" w:color="auto"/>
          </w:divBdr>
        </w:div>
        <w:div w:id="1787772466">
          <w:marLeft w:val="0"/>
          <w:marRight w:val="0"/>
          <w:marTop w:val="0"/>
          <w:marBottom w:val="0"/>
          <w:divBdr>
            <w:top w:val="none" w:sz="0" w:space="0" w:color="auto"/>
            <w:left w:val="none" w:sz="0" w:space="0" w:color="auto"/>
            <w:bottom w:val="none" w:sz="0" w:space="0" w:color="auto"/>
            <w:right w:val="none" w:sz="0" w:space="0" w:color="auto"/>
          </w:divBdr>
        </w:div>
        <w:div w:id="448623770">
          <w:marLeft w:val="0"/>
          <w:marRight w:val="0"/>
          <w:marTop w:val="0"/>
          <w:marBottom w:val="0"/>
          <w:divBdr>
            <w:top w:val="none" w:sz="0" w:space="0" w:color="auto"/>
            <w:left w:val="none" w:sz="0" w:space="0" w:color="auto"/>
            <w:bottom w:val="none" w:sz="0" w:space="0" w:color="auto"/>
            <w:right w:val="none" w:sz="0" w:space="0" w:color="auto"/>
          </w:divBdr>
        </w:div>
        <w:div w:id="1658537460">
          <w:marLeft w:val="0"/>
          <w:marRight w:val="0"/>
          <w:marTop w:val="0"/>
          <w:marBottom w:val="0"/>
          <w:divBdr>
            <w:top w:val="none" w:sz="0" w:space="0" w:color="auto"/>
            <w:left w:val="none" w:sz="0" w:space="0" w:color="auto"/>
            <w:bottom w:val="none" w:sz="0" w:space="0" w:color="auto"/>
            <w:right w:val="none" w:sz="0" w:space="0" w:color="auto"/>
          </w:divBdr>
        </w:div>
        <w:div w:id="839471664">
          <w:marLeft w:val="0"/>
          <w:marRight w:val="0"/>
          <w:marTop w:val="0"/>
          <w:marBottom w:val="0"/>
          <w:divBdr>
            <w:top w:val="none" w:sz="0" w:space="0" w:color="auto"/>
            <w:left w:val="none" w:sz="0" w:space="0" w:color="auto"/>
            <w:bottom w:val="none" w:sz="0" w:space="0" w:color="auto"/>
            <w:right w:val="none" w:sz="0" w:space="0" w:color="auto"/>
          </w:divBdr>
        </w:div>
        <w:div w:id="647247951">
          <w:marLeft w:val="0"/>
          <w:marRight w:val="0"/>
          <w:marTop w:val="0"/>
          <w:marBottom w:val="0"/>
          <w:divBdr>
            <w:top w:val="none" w:sz="0" w:space="0" w:color="auto"/>
            <w:left w:val="none" w:sz="0" w:space="0" w:color="auto"/>
            <w:bottom w:val="none" w:sz="0" w:space="0" w:color="auto"/>
            <w:right w:val="none" w:sz="0" w:space="0" w:color="auto"/>
          </w:divBdr>
        </w:div>
        <w:div w:id="1305698940">
          <w:marLeft w:val="0"/>
          <w:marRight w:val="0"/>
          <w:marTop w:val="0"/>
          <w:marBottom w:val="0"/>
          <w:divBdr>
            <w:top w:val="none" w:sz="0" w:space="0" w:color="auto"/>
            <w:left w:val="none" w:sz="0" w:space="0" w:color="auto"/>
            <w:bottom w:val="none" w:sz="0" w:space="0" w:color="auto"/>
            <w:right w:val="none" w:sz="0" w:space="0" w:color="auto"/>
          </w:divBdr>
        </w:div>
        <w:div w:id="1484464639">
          <w:marLeft w:val="0"/>
          <w:marRight w:val="0"/>
          <w:marTop w:val="0"/>
          <w:marBottom w:val="0"/>
          <w:divBdr>
            <w:top w:val="none" w:sz="0" w:space="0" w:color="auto"/>
            <w:left w:val="none" w:sz="0" w:space="0" w:color="auto"/>
            <w:bottom w:val="none" w:sz="0" w:space="0" w:color="auto"/>
            <w:right w:val="none" w:sz="0" w:space="0" w:color="auto"/>
          </w:divBdr>
        </w:div>
        <w:div w:id="1269697060">
          <w:marLeft w:val="0"/>
          <w:marRight w:val="0"/>
          <w:marTop w:val="0"/>
          <w:marBottom w:val="0"/>
          <w:divBdr>
            <w:top w:val="none" w:sz="0" w:space="0" w:color="auto"/>
            <w:left w:val="none" w:sz="0" w:space="0" w:color="auto"/>
            <w:bottom w:val="none" w:sz="0" w:space="0" w:color="auto"/>
            <w:right w:val="none" w:sz="0" w:space="0" w:color="auto"/>
          </w:divBdr>
        </w:div>
        <w:div w:id="543568000">
          <w:marLeft w:val="0"/>
          <w:marRight w:val="0"/>
          <w:marTop w:val="0"/>
          <w:marBottom w:val="0"/>
          <w:divBdr>
            <w:top w:val="none" w:sz="0" w:space="0" w:color="auto"/>
            <w:left w:val="none" w:sz="0" w:space="0" w:color="auto"/>
            <w:bottom w:val="none" w:sz="0" w:space="0" w:color="auto"/>
            <w:right w:val="none" w:sz="0" w:space="0" w:color="auto"/>
          </w:divBdr>
        </w:div>
        <w:div w:id="712269824">
          <w:marLeft w:val="0"/>
          <w:marRight w:val="0"/>
          <w:marTop w:val="0"/>
          <w:marBottom w:val="0"/>
          <w:divBdr>
            <w:top w:val="none" w:sz="0" w:space="0" w:color="auto"/>
            <w:left w:val="none" w:sz="0" w:space="0" w:color="auto"/>
            <w:bottom w:val="none" w:sz="0" w:space="0" w:color="auto"/>
            <w:right w:val="none" w:sz="0" w:space="0" w:color="auto"/>
          </w:divBdr>
        </w:div>
        <w:div w:id="67314122">
          <w:marLeft w:val="0"/>
          <w:marRight w:val="0"/>
          <w:marTop w:val="0"/>
          <w:marBottom w:val="0"/>
          <w:divBdr>
            <w:top w:val="none" w:sz="0" w:space="0" w:color="auto"/>
            <w:left w:val="none" w:sz="0" w:space="0" w:color="auto"/>
            <w:bottom w:val="none" w:sz="0" w:space="0" w:color="auto"/>
            <w:right w:val="none" w:sz="0" w:space="0" w:color="auto"/>
          </w:divBdr>
        </w:div>
        <w:div w:id="1329868332">
          <w:marLeft w:val="0"/>
          <w:marRight w:val="0"/>
          <w:marTop w:val="0"/>
          <w:marBottom w:val="0"/>
          <w:divBdr>
            <w:top w:val="none" w:sz="0" w:space="0" w:color="auto"/>
            <w:left w:val="none" w:sz="0" w:space="0" w:color="auto"/>
            <w:bottom w:val="none" w:sz="0" w:space="0" w:color="auto"/>
            <w:right w:val="none" w:sz="0" w:space="0" w:color="auto"/>
          </w:divBdr>
        </w:div>
        <w:div w:id="1948460125">
          <w:marLeft w:val="0"/>
          <w:marRight w:val="0"/>
          <w:marTop w:val="0"/>
          <w:marBottom w:val="0"/>
          <w:divBdr>
            <w:top w:val="none" w:sz="0" w:space="0" w:color="auto"/>
            <w:left w:val="none" w:sz="0" w:space="0" w:color="auto"/>
            <w:bottom w:val="none" w:sz="0" w:space="0" w:color="auto"/>
            <w:right w:val="none" w:sz="0" w:space="0" w:color="auto"/>
          </w:divBdr>
        </w:div>
        <w:div w:id="499735069">
          <w:marLeft w:val="0"/>
          <w:marRight w:val="0"/>
          <w:marTop w:val="0"/>
          <w:marBottom w:val="0"/>
          <w:divBdr>
            <w:top w:val="none" w:sz="0" w:space="0" w:color="auto"/>
            <w:left w:val="none" w:sz="0" w:space="0" w:color="auto"/>
            <w:bottom w:val="none" w:sz="0" w:space="0" w:color="auto"/>
            <w:right w:val="none" w:sz="0" w:space="0" w:color="auto"/>
          </w:divBdr>
        </w:div>
        <w:div w:id="546185730">
          <w:marLeft w:val="0"/>
          <w:marRight w:val="0"/>
          <w:marTop w:val="0"/>
          <w:marBottom w:val="0"/>
          <w:divBdr>
            <w:top w:val="none" w:sz="0" w:space="0" w:color="auto"/>
            <w:left w:val="none" w:sz="0" w:space="0" w:color="auto"/>
            <w:bottom w:val="none" w:sz="0" w:space="0" w:color="auto"/>
            <w:right w:val="none" w:sz="0" w:space="0" w:color="auto"/>
          </w:divBdr>
        </w:div>
        <w:div w:id="1125008183">
          <w:marLeft w:val="0"/>
          <w:marRight w:val="0"/>
          <w:marTop w:val="0"/>
          <w:marBottom w:val="0"/>
          <w:divBdr>
            <w:top w:val="none" w:sz="0" w:space="0" w:color="auto"/>
            <w:left w:val="none" w:sz="0" w:space="0" w:color="auto"/>
            <w:bottom w:val="none" w:sz="0" w:space="0" w:color="auto"/>
            <w:right w:val="none" w:sz="0" w:space="0" w:color="auto"/>
          </w:divBdr>
        </w:div>
        <w:div w:id="927693443">
          <w:marLeft w:val="0"/>
          <w:marRight w:val="0"/>
          <w:marTop w:val="0"/>
          <w:marBottom w:val="0"/>
          <w:divBdr>
            <w:top w:val="none" w:sz="0" w:space="0" w:color="auto"/>
            <w:left w:val="none" w:sz="0" w:space="0" w:color="auto"/>
            <w:bottom w:val="none" w:sz="0" w:space="0" w:color="auto"/>
            <w:right w:val="none" w:sz="0" w:space="0" w:color="auto"/>
          </w:divBdr>
        </w:div>
        <w:div w:id="550188621">
          <w:marLeft w:val="0"/>
          <w:marRight w:val="0"/>
          <w:marTop w:val="0"/>
          <w:marBottom w:val="0"/>
          <w:divBdr>
            <w:top w:val="none" w:sz="0" w:space="0" w:color="auto"/>
            <w:left w:val="none" w:sz="0" w:space="0" w:color="auto"/>
            <w:bottom w:val="none" w:sz="0" w:space="0" w:color="auto"/>
            <w:right w:val="none" w:sz="0" w:space="0" w:color="auto"/>
          </w:divBdr>
        </w:div>
        <w:div w:id="1263031492">
          <w:marLeft w:val="0"/>
          <w:marRight w:val="0"/>
          <w:marTop w:val="0"/>
          <w:marBottom w:val="0"/>
          <w:divBdr>
            <w:top w:val="none" w:sz="0" w:space="0" w:color="auto"/>
            <w:left w:val="none" w:sz="0" w:space="0" w:color="auto"/>
            <w:bottom w:val="none" w:sz="0" w:space="0" w:color="auto"/>
            <w:right w:val="none" w:sz="0" w:space="0" w:color="auto"/>
          </w:divBdr>
        </w:div>
        <w:div w:id="1988821451">
          <w:marLeft w:val="0"/>
          <w:marRight w:val="0"/>
          <w:marTop w:val="0"/>
          <w:marBottom w:val="0"/>
          <w:divBdr>
            <w:top w:val="none" w:sz="0" w:space="0" w:color="auto"/>
            <w:left w:val="none" w:sz="0" w:space="0" w:color="auto"/>
            <w:bottom w:val="none" w:sz="0" w:space="0" w:color="auto"/>
            <w:right w:val="none" w:sz="0" w:space="0" w:color="auto"/>
          </w:divBdr>
        </w:div>
        <w:div w:id="1192955226">
          <w:marLeft w:val="0"/>
          <w:marRight w:val="0"/>
          <w:marTop w:val="0"/>
          <w:marBottom w:val="0"/>
          <w:divBdr>
            <w:top w:val="none" w:sz="0" w:space="0" w:color="auto"/>
            <w:left w:val="none" w:sz="0" w:space="0" w:color="auto"/>
            <w:bottom w:val="none" w:sz="0" w:space="0" w:color="auto"/>
            <w:right w:val="none" w:sz="0" w:space="0" w:color="auto"/>
          </w:divBdr>
        </w:div>
        <w:div w:id="911692884">
          <w:marLeft w:val="0"/>
          <w:marRight w:val="0"/>
          <w:marTop w:val="0"/>
          <w:marBottom w:val="0"/>
          <w:divBdr>
            <w:top w:val="none" w:sz="0" w:space="0" w:color="auto"/>
            <w:left w:val="none" w:sz="0" w:space="0" w:color="auto"/>
            <w:bottom w:val="none" w:sz="0" w:space="0" w:color="auto"/>
            <w:right w:val="none" w:sz="0" w:space="0" w:color="auto"/>
          </w:divBdr>
        </w:div>
        <w:div w:id="1169641839">
          <w:marLeft w:val="0"/>
          <w:marRight w:val="0"/>
          <w:marTop w:val="0"/>
          <w:marBottom w:val="0"/>
          <w:divBdr>
            <w:top w:val="none" w:sz="0" w:space="0" w:color="auto"/>
            <w:left w:val="none" w:sz="0" w:space="0" w:color="auto"/>
            <w:bottom w:val="none" w:sz="0" w:space="0" w:color="auto"/>
            <w:right w:val="none" w:sz="0" w:space="0" w:color="auto"/>
          </w:divBdr>
        </w:div>
        <w:div w:id="976763566">
          <w:marLeft w:val="0"/>
          <w:marRight w:val="0"/>
          <w:marTop w:val="0"/>
          <w:marBottom w:val="0"/>
          <w:divBdr>
            <w:top w:val="none" w:sz="0" w:space="0" w:color="auto"/>
            <w:left w:val="none" w:sz="0" w:space="0" w:color="auto"/>
            <w:bottom w:val="none" w:sz="0" w:space="0" w:color="auto"/>
            <w:right w:val="none" w:sz="0" w:space="0" w:color="auto"/>
          </w:divBdr>
        </w:div>
        <w:div w:id="752091194">
          <w:marLeft w:val="0"/>
          <w:marRight w:val="0"/>
          <w:marTop w:val="0"/>
          <w:marBottom w:val="0"/>
          <w:divBdr>
            <w:top w:val="none" w:sz="0" w:space="0" w:color="auto"/>
            <w:left w:val="none" w:sz="0" w:space="0" w:color="auto"/>
            <w:bottom w:val="none" w:sz="0" w:space="0" w:color="auto"/>
            <w:right w:val="none" w:sz="0" w:space="0" w:color="auto"/>
          </w:divBdr>
        </w:div>
        <w:div w:id="1236940428">
          <w:marLeft w:val="0"/>
          <w:marRight w:val="0"/>
          <w:marTop w:val="0"/>
          <w:marBottom w:val="0"/>
          <w:divBdr>
            <w:top w:val="none" w:sz="0" w:space="0" w:color="auto"/>
            <w:left w:val="none" w:sz="0" w:space="0" w:color="auto"/>
            <w:bottom w:val="none" w:sz="0" w:space="0" w:color="auto"/>
            <w:right w:val="none" w:sz="0" w:space="0" w:color="auto"/>
          </w:divBdr>
        </w:div>
        <w:div w:id="904225125">
          <w:marLeft w:val="0"/>
          <w:marRight w:val="0"/>
          <w:marTop w:val="0"/>
          <w:marBottom w:val="0"/>
          <w:divBdr>
            <w:top w:val="none" w:sz="0" w:space="0" w:color="auto"/>
            <w:left w:val="none" w:sz="0" w:space="0" w:color="auto"/>
            <w:bottom w:val="none" w:sz="0" w:space="0" w:color="auto"/>
            <w:right w:val="none" w:sz="0" w:space="0" w:color="auto"/>
          </w:divBdr>
        </w:div>
        <w:div w:id="2114472865">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301571209">
          <w:marLeft w:val="0"/>
          <w:marRight w:val="0"/>
          <w:marTop w:val="0"/>
          <w:marBottom w:val="0"/>
          <w:divBdr>
            <w:top w:val="none" w:sz="0" w:space="0" w:color="auto"/>
            <w:left w:val="none" w:sz="0" w:space="0" w:color="auto"/>
            <w:bottom w:val="none" w:sz="0" w:space="0" w:color="auto"/>
            <w:right w:val="none" w:sz="0" w:space="0" w:color="auto"/>
          </w:divBdr>
        </w:div>
        <w:div w:id="895746229">
          <w:marLeft w:val="0"/>
          <w:marRight w:val="0"/>
          <w:marTop w:val="0"/>
          <w:marBottom w:val="0"/>
          <w:divBdr>
            <w:top w:val="none" w:sz="0" w:space="0" w:color="auto"/>
            <w:left w:val="none" w:sz="0" w:space="0" w:color="auto"/>
            <w:bottom w:val="none" w:sz="0" w:space="0" w:color="auto"/>
            <w:right w:val="none" w:sz="0" w:space="0" w:color="auto"/>
          </w:divBdr>
        </w:div>
        <w:div w:id="348800733">
          <w:marLeft w:val="0"/>
          <w:marRight w:val="0"/>
          <w:marTop w:val="0"/>
          <w:marBottom w:val="0"/>
          <w:divBdr>
            <w:top w:val="none" w:sz="0" w:space="0" w:color="auto"/>
            <w:left w:val="none" w:sz="0" w:space="0" w:color="auto"/>
            <w:bottom w:val="none" w:sz="0" w:space="0" w:color="auto"/>
            <w:right w:val="none" w:sz="0" w:space="0" w:color="auto"/>
          </w:divBdr>
        </w:div>
        <w:div w:id="547493501">
          <w:marLeft w:val="0"/>
          <w:marRight w:val="0"/>
          <w:marTop w:val="0"/>
          <w:marBottom w:val="0"/>
          <w:divBdr>
            <w:top w:val="none" w:sz="0" w:space="0" w:color="auto"/>
            <w:left w:val="none" w:sz="0" w:space="0" w:color="auto"/>
            <w:bottom w:val="none" w:sz="0" w:space="0" w:color="auto"/>
            <w:right w:val="none" w:sz="0" w:space="0" w:color="auto"/>
          </w:divBdr>
        </w:div>
        <w:div w:id="1373194916">
          <w:marLeft w:val="0"/>
          <w:marRight w:val="0"/>
          <w:marTop w:val="0"/>
          <w:marBottom w:val="0"/>
          <w:divBdr>
            <w:top w:val="none" w:sz="0" w:space="0" w:color="auto"/>
            <w:left w:val="none" w:sz="0" w:space="0" w:color="auto"/>
            <w:bottom w:val="none" w:sz="0" w:space="0" w:color="auto"/>
            <w:right w:val="none" w:sz="0" w:space="0" w:color="auto"/>
          </w:divBdr>
        </w:div>
        <w:div w:id="616982588">
          <w:marLeft w:val="0"/>
          <w:marRight w:val="0"/>
          <w:marTop w:val="0"/>
          <w:marBottom w:val="0"/>
          <w:divBdr>
            <w:top w:val="none" w:sz="0" w:space="0" w:color="auto"/>
            <w:left w:val="none" w:sz="0" w:space="0" w:color="auto"/>
            <w:bottom w:val="none" w:sz="0" w:space="0" w:color="auto"/>
            <w:right w:val="none" w:sz="0" w:space="0" w:color="auto"/>
          </w:divBdr>
        </w:div>
        <w:div w:id="2145193429">
          <w:marLeft w:val="0"/>
          <w:marRight w:val="0"/>
          <w:marTop w:val="0"/>
          <w:marBottom w:val="0"/>
          <w:divBdr>
            <w:top w:val="none" w:sz="0" w:space="0" w:color="auto"/>
            <w:left w:val="none" w:sz="0" w:space="0" w:color="auto"/>
            <w:bottom w:val="none" w:sz="0" w:space="0" w:color="auto"/>
            <w:right w:val="none" w:sz="0" w:space="0" w:color="auto"/>
          </w:divBdr>
        </w:div>
        <w:div w:id="731580728">
          <w:marLeft w:val="0"/>
          <w:marRight w:val="0"/>
          <w:marTop w:val="0"/>
          <w:marBottom w:val="0"/>
          <w:divBdr>
            <w:top w:val="none" w:sz="0" w:space="0" w:color="auto"/>
            <w:left w:val="none" w:sz="0" w:space="0" w:color="auto"/>
            <w:bottom w:val="none" w:sz="0" w:space="0" w:color="auto"/>
            <w:right w:val="none" w:sz="0" w:space="0" w:color="auto"/>
          </w:divBdr>
        </w:div>
        <w:div w:id="568659621">
          <w:marLeft w:val="0"/>
          <w:marRight w:val="0"/>
          <w:marTop w:val="0"/>
          <w:marBottom w:val="0"/>
          <w:divBdr>
            <w:top w:val="none" w:sz="0" w:space="0" w:color="auto"/>
            <w:left w:val="none" w:sz="0" w:space="0" w:color="auto"/>
            <w:bottom w:val="none" w:sz="0" w:space="0" w:color="auto"/>
            <w:right w:val="none" w:sz="0" w:space="0" w:color="auto"/>
          </w:divBdr>
        </w:div>
        <w:div w:id="1583101600">
          <w:marLeft w:val="0"/>
          <w:marRight w:val="0"/>
          <w:marTop w:val="0"/>
          <w:marBottom w:val="0"/>
          <w:divBdr>
            <w:top w:val="none" w:sz="0" w:space="0" w:color="auto"/>
            <w:left w:val="none" w:sz="0" w:space="0" w:color="auto"/>
            <w:bottom w:val="none" w:sz="0" w:space="0" w:color="auto"/>
            <w:right w:val="none" w:sz="0" w:space="0" w:color="auto"/>
          </w:divBdr>
        </w:div>
        <w:div w:id="855536849">
          <w:marLeft w:val="0"/>
          <w:marRight w:val="0"/>
          <w:marTop w:val="0"/>
          <w:marBottom w:val="0"/>
          <w:divBdr>
            <w:top w:val="none" w:sz="0" w:space="0" w:color="auto"/>
            <w:left w:val="none" w:sz="0" w:space="0" w:color="auto"/>
            <w:bottom w:val="none" w:sz="0" w:space="0" w:color="auto"/>
            <w:right w:val="none" w:sz="0" w:space="0" w:color="auto"/>
          </w:divBdr>
        </w:div>
        <w:div w:id="650209700">
          <w:marLeft w:val="0"/>
          <w:marRight w:val="0"/>
          <w:marTop w:val="0"/>
          <w:marBottom w:val="0"/>
          <w:divBdr>
            <w:top w:val="none" w:sz="0" w:space="0" w:color="auto"/>
            <w:left w:val="none" w:sz="0" w:space="0" w:color="auto"/>
            <w:bottom w:val="none" w:sz="0" w:space="0" w:color="auto"/>
            <w:right w:val="none" w:sz="0" w:space="0" w:color="auto"/>
          </w:divBdr>
        </w:div>
        <w:div w:id="1575505418">
          <w:marLeft w:val="0"/>
          <w:marRight w:val="0"/>
          <w:marTop w:val="0"/>
          <w:marBottom w:val="0"/>
          <w:divBdr>
            <w:top w:val="none" w:sz="0" w:space="0" w:color="auto"/>
            <w:left w:val="none" w:sz="0" w:space="0" w:color="auto"/>
            <w:bottom w:val="none" w:sz="0" w:space="0" w:color="auto"/>
            <w:right w:val="none" w:sz="0" w:space="0" w:color="auto"/>
          </w:divBdr>
        </w:div>
        <w:div w:id="1856839988">
          <w:marLeft w:val="0"/>
          <w:marRight w:val="0"/>
          <w:marTop w:val="0"/>
          <w:marBottom w:val="0"/>
          <w:divBdr>
            <w:top w:val="none" w:sz="0" w:space="0" w:color="auto"/>
            <w:left w:val="none" w:sz="0" w:space="0" w:color="auto"/>
            <w:bottom w:val="none" w:sz="0" w:space="0" w:color="auto"/>
            <w:right w:val="none" w:sz="0" w:space="0" w:color="auto"/>
          </w:divBdr>
        </w:div>
        <w:div w:id="1699232542">
          <w:marLeft w:val="0"/>
          <w:marRight w:val="0"/>
          <w:marTop w:val="0"/>
          <w:marBottom w:val="0"/>
          <w:divBdr>
            <w:top w:val="none" w:sz="0" w:space="0" w:color="auto"/>
            <w:left w:val="none" w:sz="0" w:space="0" w:color="auto"/>
            <w:bottom w:val="none" w:sz="0" w:space="0" w:color="auto"/>
            <w:right w:val="none" w:sz="0" w:space="0" w:color="auto"/>
          </w:divBdr>
        </w:div>
        <w:div w:id="2027978537">
          <w:marLeft w:val="0"/>
          <w:marRight w:val="0"/>
          <w:marTop w:val="0"/>
          <w:marBottom w:val="0"/>
          <w:divBdr>
            <w:top w:val="none" w:sz="0" w:space="0" w:color="auto"/>
            <w:left w:val="none" w:sz="0" w:space="0" w:color="auto"/>
            <w:bottom w:val="none" w:sz="0" w:space="0" w:color="auto"/>
            <w:right w:val="none" w:sz="0" w:space="0" w:color="auto"/>
          </w:divBdr>
        </w:div>
        <w:div w:id="2104717056">
          <w:marLeft w:val="0"/>
          <w:marRight w:val="0"/>
          <w:marTop w:val="0"/>
          <w:marBottom w:val="0"/>
          <w:divBdr>
            <w:top w:val="none" w:sz="0" w:space="0" w:color="auto"/>
            <w:left w:val="none" w:sz="0" w:space="0" w:color="auto"/>
            <w:bottom w:val="none" w:sz="0" w:space="0" w:color="auto"/>
            <w:right w:val="none" w:sz="0" w:space="0" w:color="auto"/>
          </w:divBdr>
        </w:div>
        <w:div w:id="93063895">
          <w:marLeft w:val="0"/>
          <w:marRight w:val="0"/>
          <w:marTop w:val="0"/>
          <w:marBottom w:val="0"/>
          <w:divBdr>
            <w:top w:val="none" w:sz="0" w:space="0" w:color="auto"/>
            <w:left w:val="none" w:sz="0" w:space="0" w:color="auto"/>
            <w:bottom w:val="none" w:sz="0" w:space="0" w:color="auto"/>
            <w:right w:val="none" w:sz="0" w:space="0" w:color="auto"/>
          </w:divBdr>
        </w:div>
        <w:div w:id="1408765622">
          <w:marLeft w:val="0"/>
          <w:marRight w:val="0"/>
          <w:marTop w:val="0"/>
          <w:marBottom w:val="0"/>
          <w:divBdr>
            <w:top w:val="none" w:sz="0" w:space="0" w:color="auto"/>
            <w:left w:val="none" w:sz="0" w:space="0" w:color="auto"/>
            <w:bottom w:val="none" w:sz="0" w:space="0" w:color="auto"/>
            <w:right w:val="none" w:sz="0" w:space="0" w:color="auto"/>
          </w:divBdr>
        </w:div>
        <w:div w:id="1509515488">
          <w:marLeft w:val="0"/>
          <w:marRight w:val="0"/>
          <w:marTop w:val="0"/>
          <w:marBottom w:val="0"/>
          <w:divBdr>
            <w:top w:val="none" w:sz="0" w:space="0" w:color="auto"/>
            <w:left w:val="none" w:sz="0" w:space="0" w:color="auto"/>
            <w:bottom w:val="none" w:sz="0" w:space="0" w:color="auto"/>
            <w:right w:val="none" w:sz="0" w:space="0" w:color="auto"/>
          </w:divBdr>
        </w:div>
        <w:div w:id="286087616">
          <w:marLeft w:val="0"/>
          <w:marRight w:val="0"/>
          <w:marTop w:val="0"/>
          <w:marBottom w:val="0"/>
          <w:divBdr>
            <w:top w:val="none" w:sz="0" w:space="0" w:color="auto"/>
            <w:left w:val="none" w:sz="0" w:space="0" w:color="auto"/>
            <w:bottom w:val="none" w:sz="0" w:space="0" w:color="auto"/>
            <w:right w:val="none" w:sz="0" w:space="0" w:color="auto"/>
          </w:divBdr>
        </w:div>
        <w:div w:id="1073621897">
          <w:marLeft w:val="0"/>
          <w:marRight w:val="0"/>
          <w:marTop w:val="0"/>
          <w:marBottom w:val="0"/>
          <w:divBdr>
            <w:top w:val="none" w:sz="0" w:space="0" w:color="auto"/>
            <w:left w:val="none" w:sz="0" w:space="0" w:color="auto"/>
            <w:bottom w:val="none" w:sz="0" w:space="0" w:color="auto"/>
            <w:right w:val="none" w:sz="0" w:space="0" w:color="auto"/>
          </w:divBdr>
        </w:div>
      </w:divsChild>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219171546">
          <w:marLeft w:val="0"/>
          <w:marRight w:val="0"/>
          <w:marTop w:val="0"/>
          <w:marBottom w:val="0"/>
          <w:divBdr>
            <w:top w:val="none" w:sz="0" w:space="0" w:color="auto"/>
            <w:left w:val="none" w:sz="0" w:space="0" w:color="auto"/>
            <w:bottom w:val="none" w:sz="0" w:space="0" w:color="auto"/>
            <w:right w:val="none" w:sz="0" w:space="0" w:color="auto"/>
          </w:divBdr>
        </w:div>
        <w:div w:id="802306864">
          <w:marLeft w:val="0"/>
          <w:marRight w:val="0"/>
          <w:marTop w:val="0"/>
          <w:marBottom w:val="0"/>
          <w:divBdr>
            <w:top w:val="none" w:sz="0" w:space="0" w:color="auto"/>
            <w:left w:val="none" w:sz="0" w:space="0" w:color="auto"/>
            <w:bottom w:val="none" w:sz="0" w:space="0" w:color="auto"/>
            <w:right w:val="none" w:sz="0" w:space="0" w:color="auto"/>
          </w:divBdr>
        </w:div>
      </w:divsChild>
    </w:div>
    <w:div w:id="976688869">
      <w:bodyDiv w:val="1"/>
      <w:marLeft w:val="0"/>
      <w:marRight w:val="0"/>
      <w:marTop w:val="0"/>
      <w:marBottom w:val="0"/>
      <w:divBdr>
        <w:top w:val="none" w:sz="0" w:space="0" w:color="auto"/>
        <w:left w:val="none" w:sz="0" w:space="0" w:color="auto"/>
        <w:bottom w:val="none" w:sz="0" w:space="0" w:color="auto"/>
        <w:right w:val="none" w:sz="0" w:space="0" w:color="auto"/>
      </w:divBdr>
      <w:divsChild>
        <w:div w:id="1984921250">
          <w:marLeft w:val="0"/>
          <w:marRight w:val="0"/>
          <w:marTop w:val="0"/>
          <w:marBottom w:val="0"/>
          <w:divBdr>
            <w:top w:val="none" w:sz="0" w:space="0" w:color="auto"/>
            <w:left w:val="none" w:sz="0" w:space="0" w:color="auto"/>
            <w:bottom w:val="none" w:sz="0" w:space="0" w:color="auto"/>
            <w:right w:val="none" w:sz="0" w:space="0" w:color="auto"/>
          </w:divBdr>
        </w:div>
      </w:divsChild>
    </w:div>
    <w:div w:id="984621839">
      <w:bodyDiv w:val="1"/>
      <w:marLeft w:val="0"/>
      <w:marRight w:val="0"/>
      <w:marTop w:val="0"/>
      <w:marBottom w:val="0"/>
      <w:divBdr>
        <w:top w:val="none" w:sz="0" w:space="0" w:color="auto"/>
        <w:left w:val="none" w:sz="0" w:space="0" w:color="auto"/>
        <w:bottom w:val="none" w:sz="0" w:space="0" w:color="auto"/>
        <w:right w:val="none" w:sz="0" w:space="0" w:color="auto"/>
      </w:divBdr>
    </w:div>
    <w:div w:id="999768704">
      <w:bodyDiv w:val="1"/>
      <w:marLeft w:val="0"/>
      <w:marRight w:val="0"/>
      <w:marTop w:val="0"/>
      <w:marBottom w:val="0"/>
      <w:divBdr>
        <w:top w:val="none" w:sz="0" w:space="0" w:color="auto"/>
        <w:left w:val="none" w:sz="0" w:space="0" w:color="auto"/>
        <w:bottom w:val="none" w:sz="0" w:space="0" w:color="auto"/>
        <w:right w:val="none" w:sz="0" w:space="0" w:color="auto"/>
      </w:divBdr>
    </w:div>
    <w:div w:id="1097217356">
      <w:bodyDiv w:val="1"/>
      <w:marLeft w:val="0"/>
      <w:marRight w:val="0"/>
      <w:marTop w:val="0"/>
      <w:marBottom w:val="0"/>
      <w:divBdr>
        <w:top w:val="none" w:sz="0" w:space="0" w:color="auto"/>
        <w:left w:val="none" w:sz="0" w:space="0" w:color="auto"/>
        <w:bottom w:val="none" w:sz="0" w:space="0" w:color="auto"/>
        <w:right w:val="none" w:sz="0" w:space="0" w:color="auto"/>
      </w:divBdr>
      <w:divsChild>
        <w:div w:id="1307584699">
          <w:marLeft w:val="0"/>
          <w:marRight w:val="0"/>
          <w:marTop w:val="0"/>
          <w:marBottom w:val="0"/>
          <w:divBdr>
            <w:top w:val="none" w:sz="0" w:space="0" w:color="auto"/>
            <w:left w:val="none" w:sz="0" w:space="0" w:color="auto"/>
            <w:bottom w:val="none" w:sz="0" w:space="0" w:color="auto"/>
            <w:right w:val="none" w:sz="0" w:space="0" w:color="auto"/>
          </w:divBdr>
        </w:div>
        <w:div w:id="336076062">
          <w:marLeft w:val="0"/>
          <w:marRight w:val="0"/>
          <w:marTop w:val="0"/>
          <w:marBottom w:val="0"/>
          <w:divBdr>
            <w:top w:val="none" w:sz="0" w:space="0" w:color="auto"/>
            <w:left w:val="none" w:sz="0" w:space="0" w:color="auto"/>
            <w:bottom w:val="none" w:sz="0" w:space="0" w:color="auto"/>
            <w:right w:val="none" w:sz="0" w:space="0" w:color="auto"/>
          </w:divBdr>
        </w:div>
        <w:div w:id="569972737">
          <w:marLeft w:val="0"/>
          <w:marRight w:val="0"/>
          <w:marTop w:val="0"/>
          <w:marBottom w:val="0"/>
          <w:divBdr>
            <w:top w:val="none" w:sz="0" w:space="0" w:color="auto"/>
            <w:left w:val="none" w:sz="0" w:space="0" w:color="auto"/>
            <w:bottom w:val="none" w:sz="0" w:space="0" w:color="auto"/>
            <w:right w:val="none" w:sz="0" w:space="0" w:color="auto"/>
          </w:divBdr>
        </w:div>
        <w:div w:id="1618558443">
          <w:marLeft w:val="0"/>
          <w:marRight w:val="0"/>
          <w:marTop w:val="0"/>
          <w:marBottom w:val="0"/>
          <w:divBdr>
            <w:top w:val="none" w:sz="0" w:space="0" w:color="auto"/>
            <w:left w:val="none" w:sz="0" w:space="0" w:color="auto"/>
            <w:bottom w:val="none" w:sz="0" w:space="0" w:color="auto"/>
            <w:right w:val="none" w:sz="0" w:space="0" w:color="auto"/>
          </w:divBdr>
        </w:div>
        <w:div w:id="1901557485">
          <w:marLeft w:val="0"/>
          <w:marRight w:val="0"/>
          <w:marTop w:val="0"/>
          <w:marBottom w:val="0"/>
          <w:divBdr>
            <w:top w:val="none" w:sz="0" w:space="0" w:color="auto"/>
            <w:left w:val="none" w:sz="0" w:space="0" w:color="auto"/>
            <w:bottom w:val="none" w:sz="0" w:space="0" w:color="auto"/>
            <w:right w:val="none" w:sz="0" w:space="0" w:color="auto"/>
          </w:divBdr>
        </w:div>
        <w:div w:id="58554154">
          <w:marLeft w:val="0"/>
          <w:marRight w:val="0"/>
          <w:marTop w:val="0"/>
          <w:marBottom w:val="0"/>
          <w:divBdr>
            <w:top w:val="none" w:sz="0" w:space="0" w:color="auto"/>
            <w:left w:val="none" w:sz="0" w:space="0" w:color="auto"/>
            <w:bottom w:val="none" w:sz="0" w:space="0" w:color="auto"/>
            <w:right w:val="none" w:sz="0" w:space="0" w:color="auto"/>
          </w:divBdr>
        </w:div>
        <w:div w:id="807355989">
          <w:marLeft w:val="0"/>
          <w:marRight w:val="0"/>
          <w:marTop w:val="0"/>
          <w:marBottom w:val="0"/>
          <w:divBdr>
            <w:top w:val="none" w:sz="0" w:space="0" w:color="auto"/>
            <w:left w:val="none" w:sz="0" w:space="0" w:color="auto"/>
            <w:bottom w:val="none" w:sz="0" w:space="0" w:color="auto"/>
            <w:right w:val="none" w:sz="0" w:space="0" w:color="auto"/>
          </w:divBdr>
        </w:div>
        <w:div w:id="1349214760">
          <w:marLeft w:val="0"/>
          <w:marRight w:val="0"/>
          <w:marTop w:val="0"/>
          <w:marBottom w:val="0"/>
          <w:divBdr>
            <w:top w:val="none" w:sz="0" w:space="0" w:color="auto"/>
            <w:left w:val="none" w:sz="0" w:space="0" w:color="auto"/>
            <w:bottom w:val="none" w:sz="0" w:space="0" w:color="auto"/>
            <w:right w:val="none" w:sz="0" w:space="0" w:color="auto"/>
          </w:divBdr>
        </w:div>
      </w:divsChild>
    </w:div>
    <w:div w:id="1195927010">
      <w:bodyDiv w:val="1"/>
      <w:marLeft w:val="0"/>
      <w:marRight w:val="0"/>
      <w:marTop w:val="0"/>
      <w:marBottom w:val="0"/>
      <w:divBdr>
        <w:top w:val="none" w:sz="0" w:space="0" w:color="auto"/>
        <w:left w:val="none" w:sz="0" w:space="0" w:color="auto"/>
        <w:bottom w:val="none" w:sz="0" w:space="0" w:color="auto"/>
        <w:right w:val="none" w:sz="0" w:space="0" w:color="auto"/>
      </w:divBdr>
      <w:divsChild>
        <w:div w:id="1702705705">
          <w:marLeft w:val="0"/>
          <w:marRight w:val="0"/>
          <w:marTop w:val="0"/>
          <w:marBottom w:val="0"/>
          <w:divBdr>
            <w:top w:val="none" w:sz="0" w:space="0" w:color="auto"/>
            <w:left w:val="none" w:sz="0" w:space="0" w:color="auto"/>
            <w:bottom w:val="none" w:sz="0" w:space="0" w:color="auto"/>
            <w:right w:val="none" w:sz="0" w:space="0" w:color="auto"/>
          </w:divBdr>
          <w:divsChild>
            <w:div w:id="378632166">
              <w:marLeft w:val="0"/>
              <w:marRight w:val="0"/>
              <w:marTop w:val="0"/>
              <w:marBottom w:val="0"/>
              <w:divBdr>
                <w:top w:val="none" w:sz="0" w:space="0" w:color="auto"/>
                <w:left w:val="none" w:sz="0" w:space="0" w:color="auto"/>
                <w:bottom w:val="none" w:sz="0" w:space="0" w:color="auto"/>
                <w:right w:val="none" w:sz="0" w:space="0" w:color="auto"/>
              </w:divBdr>
              <w:divsChild>
                <w:div w:id="1619291701">
                  <w:marLeft w:val="0"/>
                  <w:marRight w:val="0"/>
                  <w:marTop w:val="0"/>
                  <w:marBottom w:val="0"/>
                  <w:divBdr>
                    <w:top w:val="none" w:sz="0" w:space="0" w:color="auto"/>
                    <w:left w:val="none" w:sz="0" w:space="0" w:color="auto"/>
                    <w:bottom w:val="none" w:sz="0" w:space="0" w:color="auto"/>
                    <w:right w:val="none" w:sz="0" w:space="0" w:color="auto"/>
                  </w:divBdr>
                  <w:divsChild>
                    <w:div w:id="1741514461">
                      <w:marLeft w:val="0"/>
                      <w:marRight w:val="0"/>
                      <w:marTop w:val="0"/>
                      <w:marBottom w:val="0"/>
                      <w:divBdr>
                        <w:top w:val="none" w:sz="0" w:space="0" w:color="auto"/>
                        <w:left w:val="none" w:sz="0" w:space="0" w:color="auto"/>
                        <w:bottom w:val="none" w:sz="0" w:space="0" w:color="auto"/>
                        <w:right w:val="none" w:sz="0" w:space="0" w:color="auto"/>
                      </w:divBdr>
                      <w:divsChild>
                        <w:div w:id="466437468">
                          <w:marLeft w:val="0"/>
                          <w:marRight w:val="0"/>
                          <w:marTop w:val="0"/>
                          <w:marBottom w:val="0"/>
                          <w:divBdr>
                            <w:top w:val="none" w:sz="0" w:space="0" w:color="auto"/>
                            <w:left w:val="none" w:sz="0" w:space="0" w:color="auto"/>
                            <w:bottom w:val="none" w:sz="0" w:space="0" w:color="auto"/>
                            <w:right w:val="none" w:sz="0" w:space="0" w:color="auto"/>
                          </w:divBdr>
                          <w:divsChild>
                            <w:div w:id="1256866811">
                              <w:marLeft w:val="0"/>
                              <w:marRight w:val="0"/>
                              <w:marTop w:val="0"/>
                              <w:marBottom w:val="0"/>
                              <w:divBdr>
                                <w:top w:val="none" w:sz="0" w:space="0" w:color="auto"/>
                                <w:left w:val="none" w:sz="0" w:space="0" w:color="auto"/>
                                <w:bottom w:val="none" w:sz="0" w:space="0" w:color="auto"/>
                                <w:right w:val="none" w:sz="0" w:space="0" w:color="auto"/>
                              </w:divBdr>
                              <w:divsChild>
                                <w:div w:id="921334183">
                                  <w:marLeft w:val="0"/>
                                  <w:marRight w:val="0"/>
                                  <w:marTop w:val="0"/>
                                  <w:marBottom w:val="0"/>
                                  <w:divBdr>
                                    <w:top w:val="none" w:sz="0" w:space="0" w:color="auto"/>
                                    <w:left w:val="none" w:sz="0" w:space="0" w:color="auto"/>
                                    <w:bottom w:val="none" w:sz="0" w:space="0" w:color="auto"/>
                                    <w:right w:val="none" w:sz="0" w:space="0" w:color="auto"/>
                                  </w:divBdr>
                                  <w:divsChild>
                                    <w:div w:id="185870023">
                                      <w:marLeft w:val="0"/>
                                      <w:marRight w:val="0"/>
                                      <w:marTop w:val="0"/>
                                      <w:marBottom w:val="0"/>
                                      <w:divBdr>
                                        <w:top w:val="none" w:sz="0" w:space="0" w:color="auto"/>
                                        <w:left w:val="none" w:sz="0" w:space="0" w:color="auto"/>
                                        <w:bottom w:val="none" w:sz="0" w:space="0" w:color="auto"/>
                                        <w:right w:val="none" w:sz="0" w:space="0" w:color="auto"/>
                                      </w:divBdr>
                                      <w:divsChild>
                                        <w:div w:id="586043361">
                                          <w:marLeft w:val="0"/>
                                          <w:marRight w:val="0"/>
                                          <w:marTop w:val="0"/>
                                          <w:marBottom w:val="0"/>
                                          <w:divBdr>
                                            <w:top w:val="none" w:sz="0" w:space="0" w:color="auto"/>
                                            <w:left w:val="none" w:sz="0" w:space="0" w:color="auto"/>
                                            <w:bottom w:val="none" w:sz="0" w:space="0" w:color="auto"/>
                                            <w:right w:val="none" w:sz="0" w:space="0" w:color="auto"/>
                                          </w:divBdr>
                                          <w:divsChild>
                                            <w:div w:id="152186884">
                                              <w:marLeft w:val="0"/>
                                              <w:marRight w:val="0"/>
                                              <w:marTop w:val="0"/>
                                              <w:marBottom w:val="0"/>
                                              <w:divBdr>
                                                <w:top w:val="none" w:sz="0" w:space="0" w:color="auto"/>
                                                <w:left w:val="none" w:sz="0" w:space="0" w:color="auto"/>
                                                <w:bottom w:val="none" w:sz="0" w:space="0" w:color="auto"/>
                                                <w:right w:val="none" w:sz="0" w:space="0" w:color="auto"/>
                                              </w:divBdr>
                                              <w:divsChild>
                                                <w:div w:id="1126463717">
                                                  <w:marLeft w:val="0"/>
                                                  <w:marRight w:val="90"/>
                                                  <w:marTop w:val="0"/>
                                                  <w:marBottom w:val="0"/>
                                                  <w:divBdr>
                                                    <w:top w:val="none" w:sz="0" w:space="0" w:color="auto"/>
                                                    <w:left w:val="none" w:sz="0" w:space="0" w:color="auto"/>
                                                    <w:bottom w:val="none" w:sz="0" w:space="0" w:color="auto"/>
                                                    <w:right w:val="none" w:sz="0" w:space="0" w:color="auto"/>
                                                  </w:divBdr>
                                                  <w:divsChild>
                                                    <w:div w:id="282273923">
                                                      <w:marLeft w:val="0"/>
                                                      <w:marRight w:val="0"/>
                                                      <w:marTop w:val="0"/>
                                                      <w:marBottom w:val="0"/>
                                                      <w:divBdr>
                                                        <w:top w:val="none" w:sz="0" w:space="0" w:color="auto"/>
                                                        <w:left w:val="none" w:sz="0" w:space="0" w:color="auto"/>
                                                        <w:bottom w:val="none" w:sz="0" w:space="0" w:color="auto"/>
                                                        <w:right w:val="none" w:sz="0" w:space="0" w:color="auto"/>
                                                      </w:divBdr>
                                                      <w:divsChild>
                                                        <w:div w:id="2011442820">
                                                          <w:marLeft w:val="0"/>
                                                          <w:marRight w:val="0"/>
                                                          <w:marTop w:val="0"/>
                                                          <w:marBottom w:val="0"/>
                                                          <w:divBdr>
                                                            <w:top w:val="none" w:sz="0" w:space="0" w:color="auto"/>
                                                            <w:left w:val="none" w:sz="0" w:space="0" w:color="auto"/>
                                                            <w:bottom w:val="none" w:sz="0" w:space="0" w:color="auto"/>
                                                            <w:right w:val="none" w:sz="0" w:space="0" w:color="auto"/>
                                                          </w:divBdr>
                                                          <w:divsChild>
                                                            <w:div w:id="1355351637">
                                                              <w:marLeft w:val="0"/>
                                                              <w:marRight w:val="0"/>
                                                              <w:marTop w:val="0"/>
                                                              <w:marBottom w:val="0"/>
                                                              <w:divBdr>
                                                                <w:top w:val="none" w:sz="0" w:space="0" w:color="auto"/>
                                                                <w:left w:val="none" w:sz="0" w:space="0" w:color="auto"/>
                                                                <w:bottom w:val="none" w:sz="0" w:space="0" w:color="auto"/>
                                                                <w:right w:val="none" w:sz="0" w:space="0" w:color="auto"/>
                                                              </w:divBdr>
                                                              <w:divsChild>
                                                                <w:div w:id="1272400129">
                                                                  <w:marLeft w:val="0"/>
                                                                  <w:marRight w:val="0"/>
                                                                  <w:marTop w:val="0"/>
                                                                  <w:marBottom w:val="105"/>
                                                                  <w:divBdr>
                                                                    <w:top w:val="single" w:sz="6" w:space="0" w:color="EDEDED"/>
                                                                    <w:left w:val="single" w:sz="6" w:space="0" w:color="EDEDED"/>
                                                                    <w:bottom w:val="single" w:sz="6" w:space="0" w:color="EDEDED"/>
                                                                    <w:right w:val="single" w:sz="6" w:space="0" w:color="EDEDED"/>
                                                                  </w:divBdr>
                                                                  <w:divsChild>
                                                                    <w:div w:id="642001755">
                                                                      <w:marLeft w:val="0"/>
                                                                      <w:marRight w:val="0"/>
                                                                      <w:marTop w:val="0"/>
                                                                      <w:marBottom w:val="0"/>
                                                                      <w:divBdr>
                                                                        <w:top w:val="none" w:sz="0" w:space="0" w:color="auto"/>
                                                                        <w:left w:val="none" w:sz="0" w:space="0" w:color="auto"/>
                                                                        <w:bottom w:val="none" w:sz="0" w:space="0" w:color="auto"/>
                                                                        <w:right w:val="none" w:sz="0" w:space="0" w:color="auto"/>
                                                                      </w:divBdr>
                                                                      <w:divsChild>
                                                                        <w:div w:id="1552814095">
                                                                          <w:marLeft w:val="0"/>
                                                                          <w:marRight w:val="0"/>
                                                                          <w:marTop w:val="0"/>
                                                                          <w:marBottom w:val="0"/>
                                                                          <w:divBdr>
                                                                            <w:top w:val="none" w:sz="0" w:space="0" w:color="auto"/>
                                                                            <w:left w:val="none" w:sz="0" w:space="0" w:color="auto"/>
                                                                            <w:bottom w:val="none" w:sz="0" w:space="0" w:color="auto"/>
                                                                            <w:right w:val="none" w:sz="0" w:space="0" w:color="auto"/>
                                                                          </w:divBdr>
                                                                          <w:divsChild>
                                                                            <w:div w:id="915742978">
                                                                              <w:marLeft w:val="0"/>
                                                                              <w:marRight w:val="0"/>
                                                                              <w:marTop w:val="0"/>
                                                                              <w:marBottom w:val="0"/>
                                                                              <w:divBdr>
                                                                                <w:top w:val="none" w:sz="0" w:space="0" w:color="auto"/>
                                                                                <w:left w:val="none" w:sz="0" w:space="0" w:color="auto"/>
                                                                                <w:bottom w:val="none" w:sz="0" w:space="0" w:color="auto"/>
                                                                                <w:right w:val="none" w:sz="0" w:space="0" w:color="auto"/>
                                                                              </w:divBdr>
                                                                              <w:divsChild>
                                                                                <w:div w:id="1677997158">
                                                                                  <w:marLeft w:val="180"/>
                                                                                  <w:marRight w:val="180"/>
                                                                                  <w:marTop w:val="0"/>
                                                                                  <w:marBottom w:val="0"/>
                                                                                  <w:divBdr>
                                                                                    <w:top w:val="none" w:sz="0" w:space="0" w:color="auto"/>
                                                                                    <w:left w:val="none" w:sz="0" w:space="0" w:color="auto"/>
                                                                                    <w:bottom w:val="none" w:sz="0" w:space="0" w:color="auto"/>
                                                                                    <w:right w:val="none" w:sz="0" w:space="0" w:color="auto"/>
                                                                                  </w:divBdr>
                                                                                  <w:divsChild>
                                                                                    <w:div w:id="2099516383">
                                                                                      <w:marLeft w:val="0"/>
                                                                                      <w:marRight w:val="0"/>
                                                                                      <w:marTop w:val="0"/>
                                                                                      <w:marBottom w:val="0"/>
                                                                                      <w:divBdr>
                                                                                        <w:top w:val="none" w:sz="0" w:space="0" w:color="auto"/>
                                                                                        <w:left w:val="none" w:sz="0" w:space="0" w:color="auto"/>
                                                                                        <w:bottom w:val="none" w:sz="0" w:space="0" w:color="auto"/>
                                                                                        <w:right w:val="none" w:sz="0" w:space="0" w:color="auto"/>
                                                                                      </w:divBdr>
                                                                                      <w:divsChild>
                                                                                        <w:div w:id="890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7740">
      <w:bodyDiv w:val="1"/>
      <w:marLeft w:val="0"/>
      <w:marRight w:val="0"/>
      <w:marTop w:val="0"/>
      <w:marBottom w:val="0"/>
      <w:divBdr>
        <w:top w:val="none" w:sz="0" w:space="0" w:color="auto"/>
        <w:left w:val="none" w:sz="0" w:space="0" w:color="auto"/>
        <w:bottom w:val="none" w:sz="0" w:space="0" w:color="auto"/>
        <w:right w:val="none" w:sz="0" w:space="0" w:color="auto"/>
      </w:divBdr>
      <w:divsChild>
        <w:div w:id="496503220">
          <w:marLeft w:val="0"/>
          <w:marRight w:val="0"/>
          <w:marTop w:val="0"/>
          <w:marBottom w:val="0"/>
          <w:divBdr>
            <w:top w:val="none" w:sz="0" w:space="0" w:color="auto"/>
            <w:left w:val="none" w:sz="0" w:space="0" w:color="auto"/>
            <w:bottom w:val="none" w:sz="0" w:space="0" w:color="auto"/>
            <w:right w:val="none" w:sz="0" w:space="0" w:color="auto"/>
          </w:divBdr>
          <w:divsChild>
            <w:div w:id="17512172">
              <w:marLeft w:val="0"/>
              <w:marRight w:val="0"/>
              <w:marTop w:val="0"/>
              <w:marBottom w:val="0"/>
              <w:divBdr>
                <w:top w:val="none" w:sz="0" w:space="0" w:color="auto"/>
                <w:left w:val="none" w:sz="0" w:space="0" w:color="auto"/>
                <w:bottom w:val="none" w:sz="0" w:space="0" w:color="auto"/>
                <w:right w:val="none" w:sz="0" w:space="0" w:color="auto"/>
              </w:divBdr>
              <w:divsChild>
                <w:div w:id="249893959">
                  <w:marLeft w:val="0"/>
                  <w:marRight w:val="0"/>
                  <w:marTop w:val="0"/>
                  <w:marBottom w:val="0"/>
                  <w:divBdr>
                    <w:top w:val="none" w:sz="0" w:space="0" w:color="auto"/>
                    <w:left w:val="none" w:sz="0" w:space="0" w:color="auto"/>
                    <w:bottom w:val="none" w:sz="0" w:space="0" w:color="auto"/>
                    <w:right w:val="none" w:sz="0" w:space="0" w:color="auto"/>
                  </w:divBdr>
                  <w:divsChild>
                    <w:div w:id="186722587">
                      <w:marLeft w:val="0"/>
                      <w:marRight w:val="0"/>
                      <w:marTop w:val="0"/>
                      <w:marBottom w:val="0"/>
                      <w:divBdr>
                        <w:top w:val="none" w:sz="0" w:space="0" w:color="auto"/>
                        <w:left w:val="none" w:sz="0" w:space="0" w:color="auto"/>
                        <w:bottom w:val="none" w:sz="0" w:space="0" w:color="auto"/>
                        <w:right w:val="none" w:sz="0" w:space="0" w:color="auto"/>
                      </w:divBdr>
                      <w:divsChild>
                        <w:div w:id="1917012627">
                          <w:marLeft w:val="0"/>
                          <w:marRight w:val="0"/>
                          <w:marTop w:val="0"/>
                          <w:marBottom w:val="0"/>
                          <w:divBdr>
                            <w:top w:val="none" w:sz="0" w:space="0" w:color="auto"/>
                            <w:left w:val="none" w:sz="0" w:space="0" w:color="auto"/>
                            <w:bottom w:val="none" w:sz="0" w:space="0" w:color="auto"/>
                            <w:right w:val="none" w:sz="0" w:space="0" w:color="auto"/>
                          </w:divBdr>
                          <w:divsChild>
                            <w:div w:id="720207490">
                              <w:marLeft w:val="0"/>
                              <w:marRight w:val="0"/>
                              <w:marTop w:val="0"/>
                              <w:marBottom w:val="0"/>
                              <w:divBdr>
                                <w:top w:val="none" w:sz="0" w:space="0" w:color="auto"/>
                                <w:left w:val="none" w:sz="0" w:space="0" w:color="auto"/>
                                <w:bottom w:val="none" w:sz="0" w:space="0" w:color="auto"/>
                                <w:right w:val="none" w:sz="0" w:space="0" w:color="auto"/>
                              </w:divBdr>
                              <w:divsChild>
                                <w:div w:id="891497893">
                                  <w:marLeft w:val="0"/>
                                  <w:marRight w:val="0"/>
                                  <w:marTop w:val="0"/>
                                  <w:marBottom w:val="0"/>
                                  <w:divBdr>
                                    <w:top w:val="none" w:sz="0" w:space="0" w:color="auto"/>
                                    <w:left w:val="none" w:sz="0" w:space="0" w:color="auto"/>
                                    <w:bottom w:val="none" w:sz="0" w:space="0" w:color="auto"/>
                                    <w:right w:val="none" w:sz="0" w:space="0" w:color="auto"/>
                                  </w:divBdr>
                                  <w:divsChild>
                                    <w:div w:id="1014764313">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sChild>
                                            <w:div w:id="56707297">
                                              <w:marLeft w:val="0"/>
                                              <w:marRight w:val="0"/>
                                              <w:marTop w:val="0"/>
                                              <w:marBottom w:val="0"/>
                                              <w:divBdr>
                                                <w:top w:val="none" w:sz="0" w:space="0" w:color="auto"/>
                                                <w:left w:val="none" w:sz="0" w:space="0" w:color="auto"/>
                                                <w:bottom w:val="none" w:sz="0" w:space="0" w:color="auto"/>
                                                <w:right w:val="none" w:sz="0" w:space="0" w:color="auto"/>
                                              </w:divBdr>
                                              <w:divsChild>
                                                <w:div w:id="1178038740">
                                                  <w:marLeft w:val="0"/>
                                                  <w:marRight w:val="0"/>
                                                  <w:marTop w:val="0"/>
                                                  <w:marBottom w:val="0"/>
                                                  <w:divBdr>
                                                    <w:top w:val="none" w:sz="0" w:space="0" w:color="auto"/>
                                                    <w:left w:val="none" w:sz="0" w:space="0" w:color="auto"/>
                                                    <w:bottom w:val="none" w:sz="0" w:space="0" w:color="auto"/>
                                                    <w:right w:val="none" w:sz="0" w:space="0" w:color="auto"/>
                                                  </w:divBdr>
                                                  <w:divsChild>
                                                    <w:div w:id="1106846210">
                                                      <w:marLeft w:val="0"/>
                                                      <w:marRight w:val="0"/>
                                                      <w:marTop w:val="0"/>
                                                      <w:marBottom w:val="0"/>
                                                      <w:divBdr>
                                                        <w:top w:val="none" w:sz="0" w:space="0" w:color="auto"/>
                                                        <w:left w:val="none" w:sz="0" w:space="0" w:color="auto"/>
                                                        <w:bottom w:val="none" w:sz="0" w:space="0" w:color="auto"/>
                                                        <w:right w:val="none" w:sz="0" w:space="0" w:color="auto"/>
                                                      </w:divBdr>
                                                      <w:divsChild>
                                                        <w:div w:id="1210264207">
                                                          <w:marLeft w:val="0"/>
                                                          <w:marRight w:val="0"/>
                                                          <w:marTop w:val="0"/>
                                                          <w:marBottom w:val="0"/>
                                                          <w:divBdr>
                                                            <w:top w:val="none" w:sz="0" w:space="0" w:color="auto"/>
                                                            <w:left w:val="none" w:sz="0" w:space="0" w:color="auto"/>
                                                            <w:bottom w:val="none" w:sz="0" w:space="0" w:color="auto"/>
                                                            <w:right w:val="none" w:sz="0" w:space="0" w:color="auto"/>
                                                          </w:divBdr>
                                                          <w:divsChild>
                                                            <w:div w:id="2003042966">
                                                              <w:marLeft w:val="0"/>
                                                              <w:marRight w:val="0"/>
                                                              <w:marTop w:val="0"/>
                                                              <w:marBottom w:val="0"/>
                                                              <w:divBdr>
                                                                <w:top w:val="none" w:sz="0" w:space="0" w:color="auto"/>
                                                                <w:left w:val="none" w:sz="0" w:space="0" w:color="auto"/>
                                                                <w:bottom w:val="none" w:sz="0" w:space="0" w:color="auto"/>
                                                                <w:right w:val="none" w:sz="0" w:space="0" w:color="auto"/>
                                                              </w:divBdr>
                                                              <w:divsChild>
                                                                <w:div w:id="1824740091">
                                                                  <w:marLeft w:val="0"/>
                                                                  <w:marRight w:val="0"/>
                                                                  <w:marTop w:val="0"/>
                                                                  <w:marBottom w:val="0"/>
                                                                  <w:divBdr>
                                                                    <w:top w:val="none" w:sz="0" w:space="0" w:color="auto"/>
                                                                    <w:left w:val="none" w:sz="0" w:space="0" w:color="auto"/>
                                                                    <w:bottom w:val="none" w:sz="0" w:space="0" w:color="auto"/>
                                                                    <w:right w:val="none" w:sz="0" w:space="0" w:color="auto"/>
                                                                  </w:divBdr>
                                                                  <w:divsChild>
                                                                    <w:div w:id="392240593">
                                                                      <w:marLeft w:val="0"/>
                                                                      <w:marRight w:val="0"/>
                                                                      <w:marTop w:val="0"/>
                                                                      <w:marBottom w:val="0"/>
                                                                      <w:divBdr>
                                                                        <w:top w:val="none" w:sz="0" w:space="0" w:color="auto"/>
                                                                        <w:left w:val="none" w:sz="0" w:space="0" w:color="auto"/>
                                                                        <w:bottom w:val="none" w:sz="0" w:space="0" w:color="auto"/>
                                                                        <w:right w:val="none" w:sz="0" w:space="0" w:color="auto"/>
                                                                      </w:divBdr>
                                                                      <w:divsChild>
                                                                        <w:div w:id="1931812316">
                                                                          <w:marLeft w:val="0"/>
                                                                          <w:marRight w:val="0"/>
                                                                          <w:marTop w:val="0"/>
                                                                          <w:marBottom w:val="0"/>
                                                                          <w:divBdr>
                                                                            <w:top w:val="none" w:sz="0" w:space="0" w:color="auto"/>
                                                                            <w:left w:val="none" w:sz="0" w:space="0" w:color="auto"/>
                                                                            <w:bottom w:val="none" w:sz="0" w:space="0" w:color="auto"/>
                                                                            <w:right w:val="none" w:sz="0" w:space="0" w:color="auto"/>
                                                                          </w:divBdr>
                                                                          <w:divsChild>
                                                                            <w:div w:id="947350608">
                                                                              <w:marLeft w:val="0"/>
                                                                              <w:marRight w:val="0"/>
                                                                              <w:marTop w:val="0"/>
                                                                              <w:marBottom w:val="0"/>
                                                                              <w:divBdr>
                                                                                <w:top w:val="none" w:sz="0" w:space="0" w:color="auto"/>
                                                                                <w:left w:val="none" w:sz="0" w:space="0" w:color="auto"/>
                                                                                <w:bottom w:val="none" w:sz="0" w:space="0" w:color="auto"/>
                                                                                <w:right w:val="none" w:sz="0" w:space="0" w:color="auto"/>
                                                                              </w:divBdr>
                                                                              <w:divsChild>
                                                                                <w:div w:id="1887179675">
                                                                                  <w:marLeft w:val="0"/>
                                                                                  <w:marRight w:val="0"/>
                                                                                  <w:marTop w:val="0"/>
                                                                                  <w:marBottom w:val="0"/>
                                                                                  <w:divBdr>
                                                                                    <w:top w:val="none" w:sz="0" w:space="0" w:color="auto"/>
                                                                                    <w:left w:val="none" w:sz="0" w:space="0" w:color="auto"/>
                                                                                    <w:bottom w:val="none" w:sz="0" w:space="0" w:color="auto"/>
                                                                                    <w:right w:val="none" w:sz="0" w:space="0" w:color="auto"/>
                                                                                  </w:divBdr>
                                                                                  <w:divsChild>
                                                                                    <w:div w:id="1846362977">
                                                                                      <w:marLeft w:val="0"/>
                                                                                      <w:marRight w:val="0"/>
                                                                                      <w:marTop w:val="0"/>
                                                                                      <w:marBottom w:val="0"/>
                                                                                      <w:divBdr>
                                                                                        <w:top w:val="none" w:sz="0" w:space="0" w:color="auto"/>
                                                                                        <w:left w:val="none" w:sz="0" w:space="0" w:color="auto"/>
                                                                                        <w:bottom w:val="none" w:sz="0" w:space="0" w:color="auto"/>
                                                                                        <w:right w:val="none" w:sz="0" w:space="0" w:color="auto"/>
                                                                                      </w:divBdr>
                                                                                      <w:divsChild>
                                                                                        <w:div w:id="1882668733">
                                                                                          <w:marLeft w:val="0"/>
                                                                                          <w:marRight w:val="0"/>
                                                                                          <w:marTop w:val="0"/>
                                                                                          <w:marBottom w:val="0"/>
                                                                                          <w:divBdr>
                                                                                            <w:top w:val="none" w:sz="0" w:space="0" w:color="auto"/>
                                                                                            <w:left w:val="none" w:sz="0" w:space="0" w:color="auto"/>
                                                                                            <w:bottom w:val="none" w:sz="0" w:space="0" w:color="auto"/>
                                                                                            <w:right w:val="none" w:sz="0" w:space="0" w:color="auto"/>
                                                                                          </w:divBdr>
                                                                                          <w:divsChild>
                                                                                            <w:div w:id="1779446060">
                                                                                              <w:marLeft w:val="0"/>
                                                                                              <w:marRight w:val="0"/>
                                                                                              <w:marTop w:val="0"/>
                                                                                              <w:marBottom w:val="0"/>
                                                                                              <w:divBdr>
                                                                                                <w:top w:val="none" w:sz="0" w:space="0" w:color="auto"/>
                                                                                                <w:left w:val="none" w:sz="0" w:space="0" w:color="auto"/>
                                                                                                <w:bottom w:val="none" w:sz="0" w:space="0" w:color="auto"/>
                                                                                                <w:right w:val="none" w:sz="0" w:space="0" w:color="auto"/>
                                                                                              </w:divBdr>
                                                                                              <w:divsChild>
                                                                                                <w:div w:id="1691642133">
                                                                                                  <w:marLeft w:val="0"/>
                                                                                                  <w:marRight w:val="0"/>
                                                                                                  <w:marTop w:val="150"/>
                                                                                                  <w:marBottom w:val="0"/>
                                                                                                  <w:divBdr>
                                                                                                    <w:top w:val="none" w:sz="0" w:space="0" w:color="auto"/>
                                                                                                    <w:left w:val="none" w:sz="0" w:space="0" w:color="auto"/>
                                                                                                    <w:bottom w:val="none" w:sz="0" w:space="0" w:color="auto"/>
                                                                                                    <w:right w:val="none" w:sz="0" w:space="0" w:color="auto"/>
                                                                                                  </w:divBdr>
                                                                                                  <w:divsChild>
                                                                                                    <w:div w:id="111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252597">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1792553557">
      <w:bodyDiv w:val="1"/>
      <w:marLeft w:val="0"/>
      <w:marRight w:val="0"/>
      <w:marTop w:val="0"/>
      <w:marBottom w:val="0"/>
      <w:divBdr>
        <w:top w:val="none" w:sz="0" w:space="0" w:color="auto"/>
        <w:left w:val="none" w:sz="0" w:space="0" w:color="auto"/>
        <w:bottom w:val="none" w:sz="0" w:space="0" w:color="auto"/>
        <w:right w:val="none" w:sz="0" w:space="0" w:color="auto"/>
      </w:divBdr>
    </w:div>
    <w:div w:id="194399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4F86A-A4A5-B742-8183-7C87DF2B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947</Words>
  <Characters>5400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mmoore15</dc:creator>
  <cp:lastModifiedBy>Microsoft Office User</cp:lastModifiedBy>
  <cp:revision>16</cp:revision>
  <cp:lastPrinted>2019-06-13T05:10:00Z</cp:lastPrinted>
  <dcterms:created xsi:type="dcterms:W3CDTF">2019-05-09T06:09:00Z</dcterms:created>
  <dcterms:modified xsi:type="dcterms:W3CDTF">2019-06-13T05:10:00Z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6e784583-9d30-4c24-a2af-434106873b92</vt:lpwstr>
  </property>
  <property fmtid="{D5CDD505-2E9C-101B-9397-08002B2CF9AE}" pid="3" name="CLASSIFICATION">
    <vt:lpwstr>General</vt:lpwstr>
  </property>
</Properties>
</file>