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A3C8" w14:textId="509FE1ED" w:rsidR="007229D0" w:rsidRDefault="005E072D" w:rsidP="00FF0722">
      <w:pPr>
        <w:pStyle w:val="Heading1"/>
        <w:ind w:left="0"/>
        <w:rPr>
          <w:b w:val="0"/>
          <w:sz w:val="20"/>
          <w:szCs w:val="20"/>
        </w:rPr>
      </w:pPr>
      <w:r>
        <w:rPr>
          <w:noProof/>
        </w:rPr>
        <w:pict w14:anchorId="70A7B17E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90.3pt;margin-top:31.5pt;width:83.45pt;height:73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7sQ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" filled="f" stroked="f">
            <v:textbox style="mso-next-textbox:#Text Box 5;mso-fit-shape-to-text:t">
              <w:txbxContent>
                <w:p w14:paraId="6C512B3A" w14:textId="77777777" w:rsidR="008A0543" w:rsidRDefault="007307AC" w:rsidP="008A0543">
                  <w:r>
                    <w:rPr>
                      <w:noProof/>
                    </w:rPr>
                    <w:drawing>
                      <wp:inline distT="0" distB="0" distL="0" distR="0" wp14:anchorId="19E6161C" wp14:editId="2AEAF3E9">
                        <wp:extent cx="857250" cy="8477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F0722">
        <w:t xml:space="preserve">     </w:t>
      </w:r>
      <w:r w:rsidR="007307AC">
        <w:t>CYBSA</w:t>
      </w:r>
      <w:r w:rsidR="00696A4E">
        <w:rPr>
          <w:sz w:val="24"/>
          <w:szCs w:val="24"/>
        </w:rPr>
        <w:t xml:space="preserve"> </w:t>
      </w:r>
      <w:r w:rsidR="00696A4E">
        <w:rPr>
          <w:b w:val="0"/>
          <w:sz w:val="20"/>
          <w:szCs w:val="20"/>
        </w:rPr>
        <w:t>(</w:t>
      </w:r>
      <w:r w:rsidR="00696A4E" w:rsidRPr="00696A4E">
        <w:rPr>
          <w:b w:val="0"/>
          <w:sz w:val="20"/>
          <w:szCs w:val="20"/>
        </w:rPr>
        <w:t>C</w:t>
      </w:r>
      <w:r w:rsidR="00696A4E">
        <w:rPr>
          <w:b w:val="0"/>
          <w:sz w:val="20"/>
          <w:szCs w:val="20"/>
        </w:rPr>
        <w:t>LOQUET yOUTH bASEBALL/SOFTBALL ASSOC.)</w:t>
      </w:r>
    </w:p>
    <w:p w14:paraId="525CE0F6" w14:textId="1949E8A7" w:rsidR="00696A4E" w:rsidRPr="00436F11" w:rsidRDefault="00696A4E" w:rsidP="00696A4E">
      <w:pPr>
        <w:rPr>
          <w:lang w:val="fr-CA"/>
        </w:rPr>
      </w:pPr>
      <w:r w:rsidRPr="00FF0722">
        <w:rPr>
          <w:caps/>
          <w:sz w:val="28"/>
          <w:szCs w:val="28"/>
          <w:lang w:val="fr-CA"/>
        </w:rPr>
        <w:t xml:space="preserve">     </w:t>
      </w:r>
      <w:r w:rsidR="00FF0722">
        <w:rPr>
          <w:caps/>
          <w:sz w:val="28"/>
          <w:szCs w:val="28"/>
          <w:lang w:val="fr-CA"/>
        </w:rPr>
        <w:t>P.o.box 45</w:t>
      </w:r>
      <w:r w:rsidRPr="00436F11">
        <w:rPr>
          <w:caps/>
          <w:sz w:val="28"/>
          <w:szCs w:val="28"/>
          <w:lang w:val="fr-CA"/>
        </w:rPr>
        <w:t>, cLOQUET mN 55720</w:t>
      </w:r>
      <w:r w:rsidR="00FF0722">
        <w:rPr>
          <w:caps/>
          <w:sz w:val="28"/>
          <w:szCs w:val="28"/>
          <w:lang w:val="fr-CA"/>
        </w:rPr>
        <w:t xml:space="preserve"> – </w:t>
      </w:r>
      <w:r w:rsidR="00FF0722" w:rsidRPr="00FF0722">
        <w:rPr>
          <w:caps/>
          <w:sz w:val="24"/>
          <w:lang w:val="fr-CA"/>
        </w:rPr>
        <w:t>CLOQUETBSA@GMAIL.COM</w:t>
      </w:r>
    </w:p>
    <w:p w14:paraId="502F1BC4" w14:textId="77777777" w:rsidR="00467865" w:rsidRPr="00436F11" w:rsidRDefault="008B24BB" w:rsidP="000134FA">
      <w:pPr>
        <w:pStyle w:val="Heading3"/>
        <w:rPr>
          <w:b/>
          <w:lang w:val="fr-CA"/>
        </w:rPr>
      </w:pPr>
      <w:proofErr w:type="spellStart"/>
      <w:r w:rsidRPr="00436F11">
        <w:rPr>
          <w:b/>
          <w:lang w:val="fr-CA"/>
        </w:rPr>
        <w:t>Em</w:t>
      </w:r>
      <w:r w:rsidR="00120C95" w:rsidRPr="00436F11">
        <w:rPr>
          <w:b/>
          <w:lang w:val="fr-CA"/>
        </w:rPr>
        <w:t>ployment</w:t>
      </w:r>
      <w:proofErr w:type="spellEnd"/>
      <w:r w:rsidR="00120C95" w:rsidRPr="00436F11">
        <w:rPr>
          <w:b/>
          <w:lang w:val="fr-CA"/>
        </w:rPr>
        <w:t xml:space="preserve"> Application </w:t>
      </w:r>
    </w:p>
    <w:p w14:paraId="3A491A07" w14:textId="77777777" w:rsidR="002A733C" w:rsidRPr="00436F11" w:rsidRDefault="002A733C" w:rsidP="002A733C">
      <w:pPr>
        <w:rPr>
          <w:lang w:val="fr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540"/>
        <w:gridCol w:w="978"/>
        <w:gridCol w:w="192"/>
        <w:gridCol w:w="360"/>
      </w:tblGrid>
      <w:tr w:rsidR="00A35524" w:rsidRPr="002A733C" w14:paraId="1D544246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17840A2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7AE579D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7F2C7B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A353C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3934BD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8E665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B58DA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AC8AD3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567C25" w14:textId="77777777" w:rsidR="009D6AEA" w:rsidRPr="002A733C" w:rsidRDefault="009D6AEA" w:rsidP="002A733C"/>
        </w:tc>
      </w:tr>
      <w:tr w:rsidR="004C2FEE" w:rsidRPr="002A733C" w14:paraId="315DA791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7F5A2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B2ADE3" w14:textId="77777777" w:rsidR="004C2FEE" w:rsidRPr="002A733C" w:rsidRDefault="004C2FEE" w:rsidP="002A733C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C5B2E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C64A4" w14:textId="77777777" w:rsidR="004C2FEE" w:rsidRPr="002A733C" w:rsidRDefault="004C2FEE" w:rsidP="002A733C"/>
        </w:tc>
      </w:tr>
      <w:tr w:rsidR="008D40FF" w:rsidRPr="002A733C" w14:paraId="05B105B7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F24428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DB49C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7684BD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CF05C0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1C6E57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1E669" w14:textId="77777777" w:rsidR="004C2FEE" w:rsidRPr="002A733C" w:rsidRDefault="004C2FEE" w:rsidP="002A733C"/>
        </w:tc>
      </w:tr>
      <w:tr w:rsidR="00C90A29" w:rsidRPr="002A733C" w14:paraId="56F428FD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350077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5FBDE8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053DA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C123B" w14:textId="77777777" w:rsidR="00C90A29" w:rsidRPr="002A733C" w:rsidRDefault="00C90A29" w:rsidP="002A733C"/>
        </w:tc>
      </w:tr>
      <w:tr w:rsidR="008D40FF" w:rsidRPr="002A733C" w14:paraId="2EF3AA48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FD55DA8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76D783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36A291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0776AF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60E18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8DC98" w14:textId="77777777" w:rsidR="004C2FEE" w:rsidRPr="002A733C" w:rsidRDefault="004C2FEE" w:rsidP="002A733C"/>
        </w:tc>
      </w:tr>
      <w:tr w:rsidR="004C2FEE" w:rsidRPr="002A733C" w14:paraId="04C1E3FA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D857AF" w14:textId="3FA3C6A3" w:rsidR="004C2FEE" w:rsidRPr="002A733C" w:rsidRDefault="005E072D" w:rsidP="002A733C">
            <w:r>
              <w:t>Availability each week: days &amp; hours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A8B203" w14:textId="77777777" w:rsidR="004C2FEE" w:rsidRPr="002A733C" w:rsidRDefault="004C2FEE" w:rsidP="002A733C"/>
        </w:tc>
      </w:tr>
      <w:tr w:rsidR="008D40FF" w:rsidRPr="002A733C" w14:paraId="7F8EFB61" w14:textId="77777777" w:rsidTr="005E072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539AD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687D6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FBAF2" w14:textId="77777777" w:rsidR="004C2FEE" w:rsidRDefault="004C2FEE" w:rsidP="00CA28E6">
            <w:r>
              <w:t xml:space="preserve">NO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4668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4D3D0A6" w14:textId="3A4BC11C" w:rsidR="004C2FEE" w:rsidRDefault="005E072D" w:rsidP="002A733C">
            <w:r>
              <w:t xml:space="preserve">Position applying for 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F83802" w14:textId="44155E3A" w:rsidR="004C2FEE" w:rsidRDefault="004C2FEE" w:rsidP="00CA28E6"/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899E6A" w14:textId="13CE106C" w:rsidR="004C2FEE" w:rsidRDefault="004C2FEE" w:rsidP="00CA28E6"/>
        </w:tc>
      </w:tr>
      <w:tr w:rsidR="008D40FF" w:rsidRPr="002A733C" w14:paraId="3C10F13A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4EC541" w14:textId="77777777" w:rsidR="007229D0" w:rsidRPr="002A733C" w:rsidRDefault="007229D0" w:rsidP="002A733C"/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F222C3" w14:textId="77777777" w:rsidR="007229D0" w:rsidRPr="002A733C" w:rsidRDefault="007229D0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2C45A4" w14:textId="77777777" w:rsidR="007229D0" w:rsidRPr="002A733C" w:rsidRDefault="007229D0" w:rsidP="00CA28E6"/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0788444" w14:textId="77777777" w:rsidR="007229D0" w:rsidRPr="002A733C" w:rsidRDefault="007229D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6D687" w14:textId="77777777" w:rsidR="007229D0" w:rsidRPr="002A733C" w:rsidRDefault="007229D0" w:rsidP="002A733C"/>
        </w:tc>
      </w:tr>
      <w:tr w:rsidR="008D40FF" w:rsidRPr="002A733C" w14:paraId="1AA5DF47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032565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BE800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42CC4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8A3DF6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DD51E" w14:textId="77777777" w:rsidR="007229D0" w:rsidRPr="002A733C" w:rsidRDefault="007229D0" w:rsidP="002A733C"/>
        </w:tc>
      </w:tr>
      <w:tr w:rsidR="008B57DD" w:rsidRPr="002A733C" w14:paraId="30E4267E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3788A" w14:textId="77777777" w:rsidR="008B57DD" w:rsidRPr="002A733C" w:rsidRDefault="008B57DD" w:rsidP="002A733C"/>
        </w:tc>
      </w:tr>
      <w:tr w:rsidR="000F2DF4" w:rsidRPr="002A733C" w14:paraId="564178DD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BA579E1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22586825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C6A51B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8C915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07276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EC500" w14:textId="77777777" w:rsidR="000F2DF4" w:rsidRPr="002A733C" w:rsidRDefault="000F2DF4" w:rsidP="009126F8"/>
        </w:tc>
      </w:tr>
      <w:tr w:rsidR="00195009" w:rsidRPr="002A733C" w14:paraId="7DC0ADC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A0106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A3469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D9028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41BFF1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6D596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0C21A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4F8D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7A0CE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E668A" w14:textId="77777777" w:rsidR="00250014" w:rsidRPr="002A733C" w:rsidRDefault="00250014" w:rsidP="009126F8"/>
        </w:tc>
      </w:tr>
      <w:tr w:rsidR="00195009" w:rsidRPr="002A733C" w14:paraId="57FBEC58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D85A1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048B8D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6A9BB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42F6C" w14:textId="77777777" w:rsidR="000F2DF4" w:rsidRPr="002A733C" w:rsidRDefault="000F2DF4" w:rsidP="009126F8"/>
        </w:tc>
      </w:tr>
      <w:tr w:rsidR="00CA28E6" w:rsidRPr="002A733C" w14:paraId="72491F05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A6C8F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782270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CE0EC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AF93C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D84B1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C47D9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3602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5C7E8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ECA05" w14:textId="77777777" w:rsidR="00250014" w:rsidRPr="002A733C" w:rsidRDefault="00250014" w:rsidP="009126F8"/>
        </w:tc>
      </w:tr>
      <w:tr w:rsidR="004C2FEE" w:rsidRPr="002A733C" w14:paraId="6956B5D2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37F0A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86853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67056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4724AB" w14:textId="77777777" w:rsidR="002A2510" w:rsidRPr="002A733C" w:rsidRDefault="002A2510" w:rsidP="009126F8"/>
        </w:tc>
      </w:tr>
      <w:tr w:rsidR="00195009" w:rsidRPr="002A733C" w14:paraId="492D2C54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8A233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6AEDB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1EDD4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BBED8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7513F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C1771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C2EA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D64D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47A0E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F39F26" w14:textId="77777777" w:rsidR="00250014" w:rsidRPr="002A733C" w:rsidRDefault="00250014" w:rsidP="009126F8"/>
        </w:tc>
      </w:tr>
      <w:tr w:rsidR="002A2510" w:rsidRPr="002A733C" w14:paraId="5998AB80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0A5CD8" w14:textId="77777777" w:rsidR="002A2510" w:rsidRPr="002A733C" w:rsidRDefault="002A2510" w:rsidP="00195009"/>
        </w:tc>
      </w:tr>
      <w:tr w:rsidR="000F2DF4" w:rsidRPr="002A733C" w14:paraId="5C549767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0F82FF4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45BEFF9E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413C9C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34724E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612D2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E52C9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8AE18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F9EEB3" w14:textId="77777777" w:rsidR="000F2DF4" w:rsidRPr="002A733C" w:rsidRDefault="000F2DF4" w:rsidP="007229D0"/>
        </w:tc>
      </w:tr>
      <w:tr w:rsidR="008D40FF" w:rsidRPr="002A733C" w14:paraId="377F5301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5F0CD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7BFE3A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D4CF6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5CEE8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62D3E94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A0141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FC88A" w14:textId="77777777" w:rsidR="000D2539" w:rsidRPr="002A733C" w:rsidRDefault="000D2539" w:rsidP="007229D0"/>
        </w:tc>
      </w:tr>
      <w:tr w:rsidR="008D40FF" w:rsidRPr="002A733C" w14:paraId="71DB817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C6BBE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23B522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E8AAE0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01ED5" w14:textId="77777777" w:rsidR="000F2DF4" w:rsidRPr="002A733C" w:rsidRDefault="000F2DF4" w:rsidP="007229D0"/>
        </w:tc>
      </w:tr>
      <w:tr w:rsidR="008D40FF" w:rsidRPr="002A733C" w14:paraId="2C53552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033D0E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9EED1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5BB2A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070C7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2915756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F7020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685BE" w14:textId="77777777" w:rsidR="000D2539" w:rsidRPr="002A733C" w:rsidRDefault="000D2539" w:rsidP="007229D0"/>
        </w:tc>
      </w:tr>
      <w:tr w:rsidR="008D40FF" w:rsidRPr="002A733C" w14:paraId="7046EAA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45F72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6EA2F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F2D93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36858" w14:textId="77777777" w:rsidR="000D2539" w:rsidRPr="002A733C" w:rsidRDefault="000D2539" w:rsidP="007229D0"/>
        </w:tc>
      </w:tr>
      <w:tr w:rsidR="008D40FF" w:rsidRPr="002A733C" w14:paraId="57848C0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A61902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A4F0C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5759C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CCA2A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7497147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FD533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E614A" w14:textId="77777777" w:rsidR="000D2539" w:rsidRPr="002A733C" w:rsidRDefault="000D2539" w:rsidP="007229D0"/>
        </w:tc>
      </w:tr>
    </w:tbl>
    <w:p w14:paraId="62F92F76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182"/>
        <w:gridCol w:w="220"/>
        <w:gridCol w:w="140"/>
        <w:gridCol w:w="52"/>
        <w:gridCol w:w="677"/>
        <w:gridCol w:w="429"/>
        <w:gridCol w:w="12"/>
        <w:gridCol w:w="1980"/>
      </w:tblGrid>
      <w:tr w:rsidR="000D2539" w:rsidRPr="002A733C" w14:paraId="3CE1F3C1" w14:textId="77777777">
        <w:trPr>
          <w:trHeight w:val="288"/>
          <w:jc w:val="center"/>
        </w:trPr>
        <w:tc>
          <w:tcPr>
            <w:tcW w:w="10080" w:type="dxa"/>
            <w:gridSpan w:val="22"/>
            <w:shd w:val="clear" w:color="auto" w:fill="E6E6E6"/>
            <w:vAlign w:val="center"/>
          </w:tcPr>
          <w:p w14:paraId="0C9EA30D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4CDDC1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350F84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451620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129B2A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9"/>
            <w:vAlign w:val="center"/>
          </w:tcPr>
          <w:p w14:paraId="07B6A468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1CE6149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8000B7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1A8617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3AF1AA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8"/>
            <w:vAlign w:val="center"/>
          </w:tcPr>
          <w:p w14:paraId="6F9E09AD" w14:textId="77777777" w:rsidR="000D2539" w:rsidRPr="002A733C" w:rsidRDefault="000D2539" w:rsidP="0019779B"/>
        </w:tc>
      </w:tr>
      <w:tr w:rsidR="001059A0" w:rsidRPr="002A733C" w14:paraId="18DD550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1B1415F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825A2C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6E311F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14:paraId="303466B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554CF8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1AB04A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9E972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E12C9E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7"/>
            <w:vAlign w:val="center"/>
          </w:tcPr>
          <w:p w14:paraId="31D878C9" w14:textId="77777777" w:rsidR="000D2539" w:rsidRPr="002A733C" w:rsidRDefault="000D2539" w:rsidP="0019779B"/>
        </w:tc>
      </w:tr>
      <w:tr w:rsidR="0019779B" w:rsidRPr="002A733C" w14:paraId="58CAB11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7198EB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A85746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CD040E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C57C14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D9F94D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11"/>
            <w:vAlign w:val="center"/>
          </w:tcPr>
          <w:p w14:paraId="1E1CFAB5" w14:textId="77777777" w:rsidR="000D2539" w:rsidRPr="002A733C" w:rsidRDefault="000D2539" w:rsidP="0019779B"/>
        </w:tc>
      </w:tr>
      <w:tr w:rsidR="008D40FF" w:rsidRPr="002A733C" w14:paraId="48CBF5B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2F7C5A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66731ED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5D64D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F30DDD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5D64D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9"/>
            <w:vAlign w:val="center"/>
          </w:tcPr>
          <w:p w14:paraId="0A67BD0B" w14:textId="77777777" w:rsidR="000D2539" w:rsidRPr="002A733C" w:rsidRDefault="000D2539" w:rsidP="0019779B"/>
        </w:tc>
      </w:tr>
      <w:tr w:rsidR="0019779B" w:rsidRPr="002A733C" w14:paraId="6760ACE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39F039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65A817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9258D7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9"/>
            <w:vAlign w:val="center"/>
          </w:tcPr>
          <w:p w14:paraId="20B1FDC2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50DA2AB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D6FBC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C86E36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DCED0E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8"/>
            <w:vAlign w:val="center"/>
          </w:tcPr>
          <w:p w14:paraId="7230AFEE" w14:textId="77777777" w:rsidR="000D2539" w:rsidRPr="002A733C" w:rsidRDefault="000D2539" w:rsidP="0019779B"/>
        </w:tc>
      </w:tr>
      <w:tr w:rsidR="001059A0" w:rsidRPr="002A733C" w14:paraId="08572E8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CA6A53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01C57C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A5FC38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14:paraId="26DE181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15036F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D58F26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3BF42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39FFEC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7"/>
            <w:vAlign w:val="center"/>
          </w:tcPr>
          <w:p w14:paraId="7BFDF20E" w14:textId="77777777" w:rsidR="000D2539" w:rsidRPr="002A733C" w:rsidRDefault="000D2539" w:rsidP="0019779B"/>
        </w:tc>
      </w:tr>
      <w:tr w:rsidR="0019779B" w:rsidRPr="002A733C" w14:paraId="382369F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F1259C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E0A15E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3F83CF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54823C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B9164E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11"/>
            <w:vAlign w:val="center"/>
          </w:tcPr>
          <w:p w14:paraId="63D9DDEB" w14:textId="77777777" w:rsidR="000D2539" w:rsidRPr="002A733C" w:rsidRDefault="000D2539" w:rsidP="0019779B"/>
        </w:tc>
      </w:tr>
      <w:tr w:rsidR="00CA28E6" w:rsidRPr="002A733C" w14:paraId="36ED035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1A4402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53D1C5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D64D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73F93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D64D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E072D">
              <w:rPr>
                <w:rStyle w:val="CheckBoxChar"/>
              </w:rPr>
            </w:r>
            <w:r w:rsidR="005E072D">
              <w:rPr>
                <w:rStyle w:val="CheckBoxChar"/>
              </w:rPr>
              <w:fldChar w:fldCharType="separate"/>
            </w:r>
            <w:r w:rsidR="005D64D0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9"/>
            <w:vAlign w:val="center"/>
          </w:tcPr>
          <w:p w14:paraId="102D5A47" w14:textId="77777777" w:rsidR="000D2539" w:rsidRPr="002A733C" w:rsidRDefault="000D2539" w:rsidP="0019779B"/>
        </w:tc>
      </w:tr>
      <w:tr w:rsidR="000D2539" w:rsidRPr="002A733C" w14:paraId="318917B0" w14:textId="77777777">
        <w:trPr>
          <w:trHeight w:val="28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DA657F5" w14:textId="77777777" w:rsidR="000D2539" w:rsidRPr="002A733C" w:rsidRDefault="000D2539" w:rsidP="0019779B"/>
        </w:tc>
      </w:tr>
      <w:tr w:rsidR="000D2539" w:rsidRPr="002A733C" w14:paraId="0E112CE2" w14:textId="77777777">
        <w:trPr>
          <w:trHeight w:val="288"/>
          <w:jc w:val="center"/>
        </w:trPr>
        <w:tc>
          <w:tcPr>
            <w:tcW w:w="10080" w:type="dxa"/>
            <w:gridSpan w:val="22"/>
            <w:shd w:val="clear" w:color="auto" w:fill="E6E6E6"/>
            <w:vAlign w:val="center"/>
          </w:tcPr>
          <w:p w14:paraId="735E91ED" w14:textId="6256198E" w:rsidR="000D2539" w:rsidRPr="002A733C" w:rsidRDefault="00696A4E" w:rsidP="00F264EB">
            <w:pPr>
              <w:pStyle w:val="Heading2"/>
            </w:pPr>
            <w:r>
              <w:t>bACKGROUND cHECK</w:t>
            </w:r>
            <w:r w:rsidR="00436F11">
              <w:t xml:space="preserve"> – 18 and older only</w:t>
            </w:r>
          </w:p>
        </w:tc>
      </w:tr>
      <w:tr w:rsidR="0019779B" w:rsidRPr="002A733C" w14:paraId="01BF7177" w14:textId="77777777" w:rsidTr="0090524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3F39046" w14:textId="77777777" w:rsidR="000D2539" w:rsidRPr="002A733C" w:rsidRDefault="0090524D" w:rsidP="0019779B">
            <w:r>
              <w:t>Drivers License #:</w:t>
            </w:r>
          </w:p>
        </w:tc>
        <w:tc>
          <w:tcPr>
            <w:tcW w:w="5802" w:type="dxa"/>
            <w:gridSpan w:val="14"/>
            <w:tcBorders>
              <w:right w:val="single" w:sz="4" w:space="0" w:color="C0C0C0"/>
            </w:tcBorders>
            <w:vAlign w:val="center"/>
          </w:tcPr>
          <w:p w14:paraId="71F2B3C7" w14:textId="77777777" w:rsidR="000D2539" w:rsidRPr="002A733C" w:rsidRDefault="000D2539" w:rsidP="0019779B"/>
        </w:tc>
        <w:tc>
          <w:tcPr>
            <w:tcW w:w="192" w:type="dxa"/>
            <w:gridSpan w:val="2"/>
            <w:tcBorders>
              <w:left w:val="single" w:sz="4" w:space="0" w:color="C0C0C0"/>
            </w:tcBorders>
            <w:vAlign w:val="center"/>
          </w:tcPr>
          <w:p w14:paraId="06E7DE25" w14:textId="77777777" w:rsidR="000D2539" w:rsidRPr="002A733C" w:rsidRDefault="000D2539" w:rsidP="00696A4E"/>
        </w:tc>
        <w:tc>
          <w:tcPr>
            <w:tcW w:w="677" w:type="dxa"/>
            <w:vAlign w:val="center"/>
          </w:tcPr>
          <w:p w14:paraId="0841E6DE" w14:textId="77777777" w:rsidR="000D2539" w:rsidRPr="002A733C" w:rsidRDefault="0090524D" w:rsidP="0019779B">
            <w:r>
              <w:t>S.S.#</w:t>
            </w:r>
          </w:p>
        </w:tc>
        <w:tc>
          <w:tcPr>
            <w:tcW w:w="429" w:type="dxa"/>
            <w:vAlign w:val="center"/>
          </w:tcPr>
          <w:p w14:paraId="634299AE" w14:textId="77777777" w:rsidR="000D2539" w:rsidRPr="002A733C" w:rsidRDefault="000D2539" w:rsidP="0019779B"/>
        </w:tc>
        <w:tc>
          <w:tcPr>
            <w:tcW w:w="1992" w:type="dxa"/>
            <w:gridSpan w:val="2"/>
            <w:vAlign w:val="center"/>
          </w:tcPr>
          <w:p w14:paraId="0D0E898C" w14:textId="77777777" w:rsidR="000D2539" w:rsidRPr="002A733C" w:rsidRDefault="000D2539" w:rsidP="0019779B"/>
        </w:tc>
      </w:tr>
      <w:tr w:rsidR="00CA28E6" w:rsidRPr="002A733C" w14:paraId="7B355764" w14:textId="77777777" w:rsidTr="0090524D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8709F26" w14:textId="77777777" w:rsidR="000D2539" w:rsidRPr="002A733C" w:rsidRDefault="0090524D" w:rsidP="0019779B">
            <w:r>
              <w:t>State Issued:</w:t>
            </w:r>
          </w:p>
        </w:tc>
        <w:tc>
          <w:tcPr>
            <w:tcW w:w="4862" w:type="dxa"/>
            <w:gridSpan w:val="9"/>
            <w:tcBorders>
              <w:right w:val="single" w:sz="4" w:space="0" w:color="C0C0C0"/>
            </w:tcBorders>
            <w:vAlign w:val="center"/>
          </w:tcPr>
          <w:p w14:paraId="03964223" w14:textId="77777777" w:rsidR="000D2539" w:rsidRPr="002A733C" w:rsidRDefault="000D2539" w:rsidP="0019779B"/>
        </w:tc>
        <w:tc>
          <w:tcPr>
            <w:tcW w:w="1530" w:type="dxa"/>
            <w:gridSpan w:val="6"/>
            <w:tcBorders>
              <w:left w:val="single" w:sz="4" w:space="0" w:color="C0C0C0"/>
            </w:tcBorders>
            <w:vAlign w:val="center"/>
          </w:tcPr>
          <w:p w14:paraId="3673EE37" w14:textId="77777777" w:rsidR="000D2539" w:rsidRPr="002A733C" w:rsidRDefault="0090524D" w:rsidP="0019779B">
            <w:r>
              <w:t>Birthdate:</w:t>
            </w:r>
          </w:p>
        </w:tc>
        <w:tc>
          <w:tcPr>
            <w:tcW w:w="1980" w:type="dxa"/>
            <w:vAlign w:val="center"/>
          </w:tcPr>
          <w:p w14:paraId="188681FC" w14:textId="77777777" w:rsidR="000D2539" w:rsidRPr="002A733C" w:rsidRDefault="000D2539" w:rsidP="0019779B"/>
        </w:tc>
      </w:tr>
      <w:tr w:rsidR="004C2FEE" w:rsidRPr="002A733C" w14:paraId="053B88B7" w14:textId="77777777" w:rsidTr="0090524D">
        <w:trPr>
          <w:trHeight w:val="3441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8669608" w14:textId="2356ED5F" w:rsidR="000D2539" w:rsidRPr="002A733C" w:rsidRDefault="0090524D" w:rsidP="00F94C4F">
            <w:pPr>
              <w:jc w:val="center"/>
            </w:pPr>
            <w:r>
              <w:t>I understand that it is CYBSA’</w:t>
            </w:r>
            <w:r w:rsidR="00F94C4F">
              <w:t>s policy to</w:t>
            </w:r>
            <w:r>
              <w:t xml:space="preserve"> secure conviction </w:t>
            </w:r>
            <w:r w:rsidR="00F94C4F">
              <w:t>criminal history information as a part of the pre-employment screening process. I have provided the following information for the sole purpose of obtaining a conviction only criminal history search. I understand that CYBSA does not tolerate child abusers and that C</w:t>
            </w:r>
            <w:r w:rsidR="00436F11">
              <w:t>Y</w:t>
            </w:r>
            <w:r w:rsidR="00F94C4F">
              <w:t>BSA will be seeking information in my background relating to child abuse.</w:t>
            </w:r>
          </w:p>
        </w:tc>
        <w:tc>
          <w:tcPr>
            <w:tcW w:w="7472" w:type="dxa"/>
            <w:gridSpan w:val="14"/>
            <w:tcBorders>
              <w:bottom w:val="single" w:sz="4" w:space="0" w:color="C0C0C0"/>
            </w:tcBorders>
            <w:vAlign w:val="center"/>
          </w:tcPr>
          <w:p w14:paraId="229690BE" w14:textId="77777777" w:rsidR="000D2539" w:rsidRPr="002A733C" w:rsidRDefault="0090524D" w:rsidP="00F94C4F">
            <w:pPr>
              <w:ind w:left="1440"/>
            </w:pPr>
            <w:r>
              <w:t xml:space="preserve">      </w:t>
            </w:r>
            <w:r w:rsidR="00F94C4F">
              <w:t xml:space="preserve">                </w:t>
            </w:r>
            <w:r>
              <w:t xml:space="preserve">                                                                                   </w:t>
            </w:r>
          </w:p>
        </w:tc>
      </w:tr>
      <w:tr w:rsidR="000D2539" w:rsidRPr="002A733C" w14:paraId="76C9398D" w14:textId="77777777" w:rsidTr="0090524D">
        <w:trPr>
          <w:trHeight w:val="49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7F89717" w14:textId="77777777" w:rsidR="000D2539" w:rsidRPr="002A733C" w:rsidRDefault="000D2539" w:rsidP="0019779B"/>
        </w:tc>
      </w:tr>
      <w:tr w:rsidR="000D2539" w:rsidRPr="002A733C" w14:paraId="5D65946B" w14:textId="77777777">
        <w:trPr>
          <w:trHeight w:val="288"/>
          <w:jc w:val="center"/>
        </w:trPr>
        <w:tc>
          <w:tcPr>
            <w:tcW w:w="10080" w:type="dxa"/>
            <w:gridSpan w:val="22"/>
            <w:shd w:val="clear" w:color="auto" w:fill="E6E6E6"/>
            <w:vAlign w:val="center"/>
          </w:tcPr>
          <w:p w14:paraId="20B1BB27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31844E93" w14:textId="77777777">
        <w:trPr>
          <w:trHeight w:val="100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14:paraId="1CFBB121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EC6F3C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589E8A6" w14:textId="77777777" w:rsidTr="0090524D">
        <w:trPr>
          <w:trHeight w:val="759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BC73957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4EF939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5FD477E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0AC857C" w14:textId="77777777" w:rsidR="000D2539" w:rsidRPr="002A733C" w:rsidRDefault="000D2539" w:rsidP="0019779B"/>
        </w:tc>
      </w:tr>
    </w:tbl>
    <w:p w14:paraId="36AEF2DC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A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34A7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6F1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64D0"/>
    <w:rsid w:val="005E072D"/>
    <w:rsid w:val="005E63CC"/>
    <w:rsid w:val="005F6E87"/>
    <w:rsid w:val="00613129"/>
    <w:rsid w:val="00617C65"/>
    <w:rsid w:val="00682C69"/>
    <w:rsid w:val="00696A4E"/>
    <w:rsid w:val="006D2635"/>
    <w:rsid w:val="006D779C"/>
    <w:rsid w:val="006E4F63"/>
    <w:rsid w:val="006E729E"/>
    <w:rsid w:val="007229D0"/>
    <w:rsid w:val="007307AC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0524D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119"/>
    <w:rsid w:val="009C220D"/>
    <w:rsid w:val="009D6AEA"/>
    <w:rsid w:val="00A002E9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4C4F"/>
    <w:rsid w:val="00F966AA"/>
    <w:rsid w:val="00FB538F"/>
    <w:rsid w:val="00FC3071"/>
    <w:rsid w:val="00FD5902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DC9A7D"/>
  <w15:docId w15:val="{E660E509-9A47-44D1-88F0-782155C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ushki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cdushkin</dc:creator>
  <cp:lastModifiedBy>Dushkin,Chassidy R</cp:lastModifiedBy>
  <cp:revision>7</cp:revision>
  <cp:lastPrinted>2023-01-18T16:54:00Z</cp:lastPrinted>
  <dcterms:created xsi:type="dcterms:W3CDTF">2011-10-25T14:40:00Z</dcterms:created>
  <dcterms:modified xsi:type="dcterms:W3CDTF">2023-01-18T17:00:00Z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